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5B" w:rsidRDefault="00861F5B" w:rsidP="00DF3454">
      <w:pPr>
        <w:pStyle w:val="15"/>
        <w:ind w:left="4942" w:firstLine="37"/>
        <w:jc w:val="center"/>
        <w:rPr>
          <w:rFonts w:ascii="Times New Roman" w:hAnsi="Times New Roman"/>
          <w:sz w:val="28"/>
        </w:rPr>
      </w:pPr>
    </w:p>
    <w:p w:rsidR="00861F5B" w:rsidRDefault="00861F5B" w:rsidP="00DF3454">
      <w:pPr>
        <w:pStyle w:val="15"/>
        <w:ind w:left="4942" w:firstLine="37"/>
        <w:jc w:val="center"/>
        <w:rPr>
          <w:rFonts w:ascii="Times New Roman" w:hAnsi="Times New Roman"/>
          <w:sz w:val="28"/>
        </w:rPr>
      </w:pPr>
    </w:p>
    <w:p w:rsidR="00BE6872" w:rsidRDefault="00BE6872" w:rsidP="00DF3454">
      <w:pPr>
        <w:pStyle w:val="15"/>
        <w:ind w:left="4942" w:firstLine="37"/>
        <w:jc w:val="center"/>
        <w:rPr>
          <w:rFonts w:ascii="Times New Roman" w:hAnsi="Times New Roman"/>
          <w:sz w:val="28"/>
        </w:rPr>
      </w:pPr>
    </w:p>
    <w:p w:rsidR="00BE6872" w:rsidRDefault="00BE6872" w:rsidP="00DF3454">
      <w:pPr>
        <w:pStyle w:val="15"/>
        <w:ind w:left="4942" w:firstLine="37"/>
        <w:jc w:val="center"/>
        <w:rPr>
          <w:rFonts w:ascii="Times New Roman" w:hAnsi="Times New Roman"/>
          <w:sz w:val="28"/>
        </w:rPr>
      </w:pPr>
    </w:p>
    <w:p w:rsidR="00BE6872" w:rsidRDefault="00BE6872" w:rsidP="00DF3454">
      <w:pPr>
        <w:pStyle w:val="15"/>
        <w:ind w:left="4942" w:firstLine="37"/>
        <w:jc w:val="center"/>
        <w:rPr>
          <w:rFonts w:ascii="Times New Roman" w:hAnsi="Times New Roman"/>
          <w:sz w:val="28"/>
        </w:rPr>
      </w:pPr>
    </w:p>
    <w:p w:rsidR="0073273A" w:rsidRPr="001412BF" w:rsidRDefault="0073273A" w:rsidP="00DF3454">
      <w:pPr>
        <w:pStyle w:val="15"/>
        <w:ind w:left="4942" w:firstLine="37"/>
        <w:jc w:val="center"/>
        <w:rPr>
          <w:rFonts w:ascii="Times New Roman" w:hAnsi="Times New Roman"/>
          <w:sz w:val="28"/>
        </w:rPr>
      </w:pPr>
      <w:r w:rsidRPr="001412BF">
        <w:rPr>
          <w:rFonts w:ascii="Times New Roman" w:hAnsi="Times New Roman"/>
          <w:sz w:val="28"/>
        </w:rPr>
        <w:t xml:space="preserve">Принят решением Совета </w:t>
      </w:r>
    </w:p>
    <w:p w:rsidR="0073273A" w:rsidRPr="001412BF" w:rsidRDefault="0073273A" w:rsidP="00DF3454">
      <w:pPr>
        <w:pStyle w:val="15"/>
        <w:ind w:left="5074" w:firstLine="19"/>
        <w:jc w:val="center"/>
        <w:rPr>
          <w:rFonts w:ascii="Times New Roman" w:hAnsi="Times New Roman"/>
          <w:sz w:val="28"/>
        </w:rPr>
      </w:pPr>
      <w:r w:rsidRPr="001412BF">
        <w:rPr>
          <w:rFonts w:ascii="Times New Roman" w:hAnsi="Times New Roman"/>
          <w:sz w:val="28"/>
        </w:rPr>
        <w:t xml:space="preserve">муниципального </w:t>
      </w:r>
      <w:proofErr w:type="gramStart"/>
      <w:r w:rsidRPr="001412BF">
        <w:rPr>
          <w:rFonts w:ascii="Times New Roman" w:hAnsi="Times New Roman"/>
          <w:sz w:val="28"/>
        </w:rPr>
        <w:t xml:space="preserve">образования  </w:t>
      </w:r>
      <w:r w:rsidR="00072E41">
        <w:rPr>
          <w:rFonts w:ascii="Times New Roman" w:hAnsi="Times New Roman"/>
          <w:sz w:val="28"/>
        </w:rPr>
        <w:t>Староминский</w:t>
      </w:r>
      <w:proofErr w:type="gramEnd"/>
      <w:r w:rsidR="00072E41">
        <w:rPr>
          <w:rFonts w:ascii="Times New Roman" w:hAnsi="Times New Roman"/>
          <w:sz w:val="28"/>
        </w:rPr>
        <w:t xml:space="preserve"> район</w:t>
      </w:r>
      <w:r w:rsidRPr="001412BF">
        <w:rPr>
          <w:rFonts w:ascii="Times New Roman" w:hAnsi="Times New Roman"/>
          <w:sz w:val="28"/>
        </w:rPr>
        <w:t xml:space="preserve"> от </w:t>
      </w:r>
      <w:r w:rsidR="00861F5B">
        <w:rPr>
          <w:rFonts w:ascii="Times New Roman" w:hAnsi="Times New Roman"/>
          <w:sz w:val="28"/>
        </w:rPr>
        <w:t>17.04.2017г.</w:t>
      </w:r>
      <w:r w:rsidRPr="001412BF">
        <w:rPr>
          <w:rFonts w:ascii="Times New Roman" w:hAnsi="Times New Roman"/>
          <w:sz w:val="28"/>
        </w:rPr>
        <w:t xml:space="preserve"> № </w:t>
      </w:r>
      <w:r w:rsidR="00861F5B">
        <w:rPr>
          <w:rFonts w:ascii="Times New Roman" w:hAnsi="Times New Roman"/>
          <w:sz w:val="28"/>
        </w:rPr>
        <w:t>20/5</w:t>
      </w:r>
    </w:p>
    <w:p w:rsidR="0073273A" w:rsidRPr="001412BF" w:rsidRDefault="0073273A" w:rsidP="00DF3454">
      <w:pPr>
        <w:pStyle w:val="15"/>
        <w:ind w:firstLine="851"/>
        <w:jc w:val="center"/>
        <w:rPr>
          <w:rFonts w:ascii="Times New Roman" w:hAnsi="Times New Roman"/>
          <w:sz w:val="28"/>
        </w:rPr>
      </w:pPr>
    </w:p>
    <w:p w:rsidR="0073273A" w:rsidRDefault="00B51E0E" w:rsidP="00B51E0E">
      <w:pPr>
        <w:pStyle w:val="15"/>
        <w:ind w:left="4105" w:firstLine="851"/>
        <w:jc w:val="center"/>
        <w:rPr>
          <w:rFonts w:ascii="Times New Roman" w:hAnsi="Times New Roman"/>
          <w:sz w:val="28"/>
        </w:rPr>
      </w:pPr>
      <w:r>
        <w:rPr>
          <w:rFonts w:ascii="Times New Roman" w:hAnsi="Times New Roman"/>
          <w:sz w:val="28"/>
        </w:rPr>
        <w:t xml:space="preserve">с </w:t>
      </w:r>
      <w:proofErr w:type="gramStart"/>
      <w:r>
        <w:rPr>
          <w:rFonts w:ascii="Times New Roman" w:hAnsi="Times New Roman"/>
          <w:sz w:val="28"/>
        </w:rPr>
        <w:t>изменениями  от</w:t>
      </w:r>
      <w:proofErr w:type="gramEnd"/>
      <w:r>
        <w:rPr>
          <w:rFonts w:ascii="Times New Roman" w:hAnsi="Times New Roman"/>
          <w:sz w:val="28"/>
        </w:rPr>
        <w:t xml:space="preserve"> 15.06.2018г.</w:t>
      </w:r>
    </w:p>
    <w:p w:rsidR="00C162C1" w:rsidRDefault="00C162C1" w:rsidP="00B51E0E">
      <w:pPr>
        <w:pStyle w:val="15"/>
        <w:ind w:left="4105" w:firstLine="851"/>
        <w:jc w:val="center"/>
        <w:rPr>
          <w:rFonts w:ascii="Times New Roman" w:hAnsi="Times New Roman"/>
          <w:sz w:val="28"/>
        </w:rPr>
      </w:pPr>
      <w:proofErr w:type="gramStart"/>
      <w:r>
        <w:rPr>
          <w:rFonts w:ascii="Times New Roman" w:hAnsi="Times New Roman"/>
          <w:sz w:val="28"/>
        </w:rPr>
        <w:t>от</w:t>
      </w:r>
      <w:r w:rsidR="00582346">
        <w:rPr>
          <w:rFonts w:ascii="Times New Roman" w:hAnsi="Times New Roman"/>
          <w:sz w:val="28"/>
        </w:rPr>
        <w:t xml:space="preserve">  21.08.</w:t>
      </w:r>
      <w:r>
        <w:rPr>
          <w:rFonts w:ascii="Times New Roman" w:hAnsi="Times New Roman"/>
          <w:sz w:val="28"/>
        </w:rPr>
        <w:t>2019</w:t>
      </w:r>
      <w:r w:rsidR="00582346">
        <w:rPr>
          <w:rFonts w:ascii="Times New Roman" w:hAnsi="Times New Roman"/>
          <w:sz w:val="28"/>
        </w:rPr>
        <w:t>г.</w:t>
      </w:r>
      <w:proofErr w:type="gramEnd"/>
    </w:p>
    <w:p w:rsidR="00582346" w:rsidRDefault="00582346" w:rsidP="00B51E0E">
      <w:pPr>
        <w:pStyle w:val="15"/>
        <w:ind w:left="4105" w:firstLine="851"/>
        <w:jc w:val="center"/>
        <w:rPr>
          <w:rFonts w:ascii="Times New Roman" w:hAnsi="Times New Roman"/>
          <w:sz w:val="28"/>
        </w:rPr>
      </w:pPr>
      <w:r>
        <w:rPr>
          <w:rFonts w:ascii="Times New Roman" w:hAnsi="Times New Roman"/>
          <w:sz w:val="28"/>
        </w:rPr>
        <w:t>от 26.08.2020г.</w:t>
      </w:r>
    </w:p>
    <w:p w:rsidR="00C145C0" w:rsidRDefault="00C145C0" w:rsidP="00B51E0E">
      <w:pPr>
        <w:pStyle w:val="15"/>
        <w:ind w:left="4105" w:firstLine="851"/>
        <w:jc w:val="center"/>
        <w:rPr>
          <w:rFonts w:ascii="Times New Roman" w:hAnsi="Times New Roman"/>
          <w:sz w:val="28"/>
        </w:rPr>
      </w:pPr>
      <w:r>
        <w:rPr>
          <w:rFonts w:ascii="Times New Roman" w:hAnsi="Times New Roman"/>
          <w:sz w:val="28"/>
        </w:rPr>
        <w:t>от 11.06.2021</w:t>
      </w:r>
    </w:p>
    <w:p w:rsidR="00060903" w:rsidRDefault="00060903" w:rsidP="00B51E0E">
      <w:pPr>
        <w:pStyle w:val="15"/>
        <w:ind w:left="4105" w:firstLine="851"/>
        <w:jc w:val="center"/>
        <w:rPr>
          <w:rFonts w:ascii="Times New Roman" w:hAnsi="Times New Roman"/>
          <w:sz w:val="28"/>
        </w:rPr>
      </w:pPr>
      <w:r>
        <w:rPr>
          <w:rFonts w:ascii="Times New Roman" w:hAnsi="Times New Roman"/>
          <w:sz w:val="28"/>
        </w:rPr>
        <w:t>от 26.05.2022г.</w:t>
      </w:r>
    </w:p>
    <w:p w:rsidR="00372B92" w:rsidRPr="001412BF" w:rsidRDefault="00372B92" w:rsidP="00B51E0E">
      <w:pPr>
        <w:pStyle w:val="15"/>
        <w:ind w:left="4105" w:firstLine="851"/>
        <w:jc w:val="center"/>
        <w:rPr>
          <w:rFonts w:ascii="Times New Roman" w:hAnsi="Times New Roman"/>
          <w:sz w:val="28"/>
        </w:rPr>
      </w:pPr>
      <w:r>
        <w:rPr>
          <w:rFonts w:ascii="Times New Roman" w:hAnsi="Times New Roman"/>
          <w:sz w:val="28"/>
        </w:rPr>
        <w:t xml:space="preserve">от 07.12.2022г. </w:t>
      </w:r>
    </w:p>
    <w:p w:rsidR="0073273A" w:rsidRPr="001412BF" w:rsidRDefault="0073273A" w:rsidP="00DF3454">
      <w:pPr>
        <w:pStyle w:val="15"/>
        <w:ind w:firstLine="851"/>
        <w:jc w:val="right"/>
        <w:rPr>
          <w:rFonts w:ascii="Times New Roman" w:hAnsi="Times New Roman"/>
          <w:sz w:val="28"/>
        </w:rPr>
      </w:pPr>
    </w:p>
    <w:p w:rsidR="0073273A" w:rsidRPr="001412BF" w:rsidRDefault="0073273A" w:rsidP="00DF3454">
      <w:pPr>
        <w:pStyle w:val="15"/>
        <w:ind w:firstLine="851"/>
        <w:jc w:val="center"/>
        <w:rPr>
          <w:rFonts w:ascii="Times New Roman" w:hAnsi="Times New Roman"/>
          <w:b/>
          <w:sz w:val="28"/>
        </w:rPr>
      </w:pPr>
    </w:p>
    <w:p w:rsidR="0073273A" w:rsidRPr="001412BF" w:rsidRDefault="0073273A" w:rsidP="00DF3454">
      <w:pPr>
        <w:pStyle w:val="15"/>
        <w:ind w:firstLine="851"/>
        <w:jc w:val="center"/>
        <w:rPr>
          <w:rFonts w:ascii="Times New Roman" w:hAnsi="Times New Roman"/>
          <w:b/>
          <w:sz w:val="28"/>
        </w:rPr>
      </w:pPr>
    </w:p>
    <w:p w:rsidR="0073273A" w:rsidRPr="001412BF" w:rsidRDefault="0073273A" w:rsidP="00DF3454">
      <w:pPr>
        <w:pStyle w:val="15"/>
        <w:ind w:firstLine="851"/>
        <w:jc w:val="center"/>
        <w:rPr>
          <w:rFonts w:ascii="Times New Roman" w:hAnsi="Times New Roman"/>
          <w:b/>
          <w:sz w:val="28"/>
        </w:rPr>
      </w:pPr>
    </w:p>
    <w:p w:rsidR="0073273A" w:rsidRPr="001412BF" w:rsidRDefault="0073273A" w:rsidP="00DF3454">
      <w:pPr>
        <w:pStyle w:val="15"/>
        <w:ind w:firstLine="851"/>
        <w:jc w:val="center"/>
        <w:rPr>
          <w:rFonts w:ascii="Times New Roman" w:hAnsi="Times New Roman"/>
          <w:b/>
          <w:sz w:val="28"/>
        </w:rPr>
      </w:pPr>
    </w:p>
    <w:p w:rsidR="0073273A" w:rsidRPr="001412BF" w:rsidRDefault="0073273A" w:rsidP="00DF3454">
      <w:pPr>
        <w:pStyle w:val="15"/>
        <w:ind w:firstLine="851"/>
        <w:jc w:val="center"/>
        <w:rPr>
          <w:rFonts w:ascii="Times New Roman" w:hAnsi="Times New Roman"/>
          <w:b/>
          <w:sz w:val="28"/>
        </w:rPr>
      </w:pPr>
    </w:p>
    <w:p w:rsidR="0073273A" w:rsidRPr="001412BF" w:rsidRDefault="0073273A" w:rsidP="00DF3454">
      <w:pPr>
        <w:pStyle w:val="15"/>
        <w:ind w:firstLine="851"/>
        <w:jc w:val="center"/>
        <w:rPr>
          <w:rFonts w:ascii="Times New Roman" w:hAnsi="Times New Roman"/>
          <w:b/>
          <w:sz w:val="28"/>
        </w:rPr>
      </w:pPr>
    </w:p>
    <w:p w:rsidR="0073273A" w:rsidRPr="001412BF" w:rsidRDefault="0073273A" w:rsidP="00072E41">
      <w:pPr>
        <w:pStyle w:val="15"/>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DF3454">
      <w:pPr>
        <w:pStyle w:val="15"/>
        <w:ind w:firstLine="851"/>
        <w:jc w:val="center"/>
        <w:rPr>
          <w:rFonts w:ascii="Times New Roman" w:hAnsi="Times New Roman"/>
          <w:b/>
          <w:sz w:val="28"/>
        </w:rPr>
      </w:pPr>
    </w:p>
    <w:p w:rsidR="0073273A" w:rsidRPr="001412BF" w:rsidRDefault="0073273A" w:rsidP="00DF3454">
      <w:pPr>
        <w:pStyle w:val="15"/>
        <w:ind w:firstLine="851"/>
        <w:jc w:val="center"/>
        <w:rPr>
          <w:rFonts w:ascii="Times New Roman" w:hAnsi="Times New Roman"/>
          <w:b/>
          <w:sz w:val="28"/>
        </w:rPr>
      </w:pPr>
      <w:r w:rsidRPr="001412BF">
        <w:rPr>
          <w:rFonts w:ascii="Times New Roman" w:hAnsi="Times New Roman"/>
          <w:b/>
          <w:sz w:val="28"/>
        </w:rPr>
        <w:t xml:space="preserve">МУНИЦИПАЛЬНОГО </w:t>
      </w:r>
      <w:proofErr w:type="gramStart"/>
      <w:r w:rsidRPr="001412BF">
        <w:rPr>
          <w:rFonts w:ascii="Times New Roman" w:hAnsi="Times New Roman"/>
          <w:b/>
          <w:sz w:val="28"/>
        </w:rPr>
        <w:t xml:space="preserve">ОБРАЗОВАНИЯ  </w:t>
      </w:r>
      <w:r w:rsidR="00072E41">
        <w:rPr>
          <w:rFonts w:ascii="Times New Roman" w:hAnsi="Times New Roman"/>
          <w:b/>
          <w:sz w:val="28"/>
        </w:rPr>
        <w:t>СТАРОМИНСКИЙ</w:t>
      </w:r>
      <w:proofErr w:type="gramEnd"/>
      <w:r w:rsidR="00072E41">
        <w:rPr>
          <w:rFonts w:ascii="Times New Roman" w:hAnsi="Times New Roman"/>
          <w:b/>
          <w:sz w:val="28"/>
        </w:rPr>
        <w:t xml:space="preserve"> РАЙОН</w:t>
      </w:r>
    </w:p>
    <w:p w:rsidR="0073273A" w:rsidRPr="001412BF" w:rsidRDefault="0073273A" w:rsidP="00DF3454">
      <w:pPr>
        <w:pStyle w:val="15"/>
        <w:ind w:firstLine="851"/>
        <w:rPr>
          <w:rFonts w:ascii="Times New Roman" w:hAnsi="Times New Roman"/>
          <w:b/>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BE6872" w:rsidRPr="001412BF" w:rsidRDefault="00BE6872"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pStyle w:val="15"/>
        <w:ind w:firstLine="851"/>
        <w:rPr>
          <w:rFonts w:ascii="Times New Roman" w:hAnsi="Times New Roman"/>
          <w:sz w:val="28"/>
        </w:rPr>
      </w:pPr>
    </w:p>
    <w:p w:rsidR="0073273A" w:rsidRPr="001412BF" w:rsidRDefault="0073273A" w:rsidP="00DF3454">
      <w:pPr>
        <w:ind w:firstLine="851"/>
        <w:jc w:val="center"/>
        <w:rPr>
          <w:sz w:val="28"/>
        </w:rPr>
      </w:pPr>
    </w:p>
    <w:p w:rsidR="0073273A" w:rsidRPr="001412BF" w:rsidRDefault="0073273A" w:rsidP="00DF3454">
      <w:pPr>
        <w:ind w:firstLine="851"/>
        <w:jc w:val="center"/>
        <w:rPr>
          <w:sz w:val="28"/>
        </w:rPr>
      </w:pPr>
    </w:p>
    <w:p w:rsidR="00072E41" w:rsidRDefault="0073273A" w:rsidP="00072E41">
      <w:pPr>
        <w:jc w:val="center"/>
        <w:rPr>
          <w:sz w:val="28"/>
        </w:rPr>
      </w:pPr>
      <w:r w:rsidRPr="001412BF">
        <w:rPr>
          <w:sz w:val="28"/>
        </w:rPr>
        <w:t xml:space="preserve">станица </w:t>
      </w:r>
      <w:r w:rsidR="00072E41">
        <w:rPr>
          <w:sz w:val="28"/>
        </w:rPr>
        <w:t>Староминская</w:t>
      </w:r>
    </w:p>
    <w:p w:rsidR="0073273A" w:rsidRPr="001412BF" w:rsidRDefault="0073273A" w:rsidP="00072E41">
      <w:pPr>
        <w:jc w:val="center"/>
        <w:rPr>
          <w:sz w:val="28"/>
        </w:rPr>
      </w:pPr>
      <w:proofErr w:type="gramStart"/>
      <w:r w:rsidRPr="001412BF">
        <w:rPr>
          <w:sz w:val="28"/>
        </w:rPr>
        <w:t>20</w:t>
      </w:r>
      <w:r w:rsidR="00072E41">
        <w:rPr>
          <w:sz w:val="28"/>
        </w:rPr>
        <w:t xml:space="preserve">17 </w:t>
      </w:r>
      <w:r w:rsidRPr="001412BF">
        <w:rPr>
          <w:sz w:val="28"/>
        </w:rPr>
        <w:t xml:space="preserve"> год</w:t>
      </w:r>
      <w:proofErr w:type="gramEnd"/>
    </w:p>
    <w:p w:rsidR="00861F5B" w:rsidRDefault="00861F5B" w:rsidP="00072E41">
      <w:pPr>
        <w:pStyle w:val="15"/>
        <w:jc w:val="center"/>
        <w:rPr>
          <w:rFonts w:ascii="Times New Roman" w:hAnsi="Times New Roman"/>
          <w:b/>
          <w:bCs/>
          <w:sz w:val="28"/>
        </w:rPr>
      </w:pPr>
    </w:p>
    <w:p w:rsidR="00072E41" w:rsidRPr="0035058C" w:rsidRDefault="00072E41" w:rsidP="00072E41">
      <w:pPr>
        <w:pStyle w:val="15"/>
        <w:jc w:val="center"/>
        <w:rPr>
          <w:rFonts w:ascii="Times New Roman" w:hAnsi="Times New Roman"/>
          <w:b/>
          <w:bCs/>
          <w:sz w:val="28"/>
        </w:rPr>
      </w:pPr>
      <w:r w:rsidRPr="0035058C">
        <w:rPr>
          <w:rFonts w:ascii="Times New Roman" w:hAnsi="Times New Roman"/>
          <w:b/>
          <w:bCs/>
          <w:sz w:val="28"/>
        </w:rPr>
        <w:t xml:space="preserve">СОДЕРЖАНИЕ </w:t>
      </w:r>
    </w:p>
    <w:p w:rsidR="00072E41" w:rsidRPr="0035058C" w:rsidRDefault="00072E41" w:rsidP="00072E41">
      <w:pPr>
        <w:pStyle w:val="15"/>
        <w:ind w:firstLine="851"/>
        <w:jc w:val="center"/>
        <w:rPr>
          <w:rFonts w:ascii="Times New Roman" w:hAnsi="Times New Roman"/>
          <w:sz w:val="28"/>
        </w:rPr>
      </w:pPr>
    </w:p>
    <w:p w:rsidR="00072E41" w:rsidRPr="0035058C" w:rsidRDefault="00072E41" w:rsidP="00072E41">
      <w:pPr>
        <w:pStyle w:val="15"/>
        <w:ind w:firstLine="851"/>
        <w:jc w:val="center"/>
        <w:rPr>
          <w:rFonts w:ascii="Times New Roman" w:hAnsi="Times New Roman"/>
          <w:sz w:val="28"/>
        </w:rPr>
      </w:pPr>
    </w:p>
    <w:p w:rsidR="00072E41" w:rsidRPr="0035058C" w:rsidRDefault="00072E41" w:rsidP="00072E41">
      <w:pPr>
        <w:pStyle w:val="15"/>
        <w:ind w:firstLine="851"/>
        <w:jc w:val="center"/>
        <w:rPr>
          <w:rFonts w:ascii="Times New Roman" w:hAnsi="Times New Roman"/>
          <w:sz w:val="28"/>
        </w:rPr>
      </w:pPr>
    </w:p>
    <w:tbl>
      <w:tblPr>
        <w:tblW w:w="9779" w:type="dxa"/>
        <w:tblInd w:w="55" w:type="dxa"/>
        <w:tblLayout w:type="fixed"/>
        <w:tblCellMar>
          <w:top w:w="55" w:type="dxa"/>
          <w:left w:w="55" w:type="dxa"/>
          <w:bottom w:w="55" w:type="dxa"/>
          <w:right w:w="55" w:type="dxa"/>
        </w:tblCellMar>
        <w:tblLook w:val="0000" w:firstRow="0" w:lastRow="0" w:firstColumn="0" w:lastColumn="0" w:noHBand="0" w:noVBand="0"/>
      </w:tblPr>
      <w:tblGrid>
        <w:gridCol w:w="8364"/>
        <w:gridCol w:w="1415"/>
      </w:tblGrid>
      <w:tr w:rsidR="00072E41" w:rsidRPr="0035058C" w:rsidTr="00072E41">
        <w:tc>
          <w:tcPr>
            <w:tcW w:w="8364" w:type="dxa"/>
          </w:tcPr>
          <w:p w:rsidR="00072E41" w:rsidRPr="0035058C" w:rsidRDefault="00072E41" w:rsidP="00072E41">
            <w:pPr>
              <w:tabs>
                <w:tab w:val="left" w:pos="7901"/>
              </w:tabs>
              <w:snapToGrid w:val="0"/>
              <w:ind w:right="-1451"/>
            </w:pPr>
            <w:r w:rsidRPr="0035058C">
              <w:rPr>
                <w:sz w:val="28"/>
              </w:rPr>
              <w:t>Устав муниципального образования</w:t>
            </w:r>
            <w:r>
              <w:rPr>
                <w:sz w:val="28"/>
              </w:rPr>
              <w:t xml:space="preserve"> Староминский район </w:t>
            </w:r>
            <w:r w:rsidRPr="0035058C">
              <w:rPr>
                <w:sz w:val="28"/>
              </w:rPr>
              <w:t>(преамбула)</w:t>
            </w:r>
          </w:p>
        </w:tc>
        <w:tc>
          <w:tcPr>
            <w:tcW w:w="1415" w:type="dxa"/>
            <w:vAlign w:val="bottom"/>
          </w:tcPr>
          <w:p w:rsidR="00072E41" w:rsidRPr="0035058C" w:rsidRDefault="00072E41" w:rsidP="00072E41">
            <w:pPr>
              <w:snapToGrid w:val="0"/>
              <w:jc w:val="center"/>
              <w:rPr>
                <w:sz w:val="28"/>
              </w:rPr>
            </w:pPr>
            <w:r w:rsidRPr="0035058C">
              <w:rPr>
                <w:sz w:val="28"/>
              </w:rPr>
              <w:t>стр.</w:t>
            </w:r>
            <w:r>
              <w:rPr>
                <w:sz w:val="28"/>
              </w:rPr>
              <w:t xml:space="preserve"> 3</w:t>
            </w:r>
          </w:p>
        </w:tc>
      </w:tr>
      <w:tr w:rsidR="00072E41" w:rsidRPr="0035058C" w:rsidTr="00072E41">
        <w:tc>
          <w:tcPr>
            <w:tcW w:w="8364" w:type="dxa"/>
          </w:tcPr>
          <w:p w:rsidR="00072E41" w:rsidRPr="0035058C" w:rsidRDefault="00072E41" w:rsidP="00072E41">
            <w:pPr>
              <w:tabs>
                <w:tab w:val="left" w:pos="7901"/>
              </w:tabs>
              <w:snapToGrid w:val="0"/>
              <w:ind w:right="-1451"/>
              <w:rPr>
                <w:sz w:val="28"/>
              </w:rPr>
            </w:pPr>
          </w:p>
          <w:p w:rsidR="00072E41" w:rsidRPr="0035058C" w:rsidRDefault="00072E41" w:rsidP="00072E41">
            <w:pPr>
              <w:tabs>
                <w:tab w:val="left" w:pos="7901"/>
              </w:tabs>
              <w:snapToGrid w:val="0"/>
              <w:ind w:right="-1451"/>
              <w:rPr>
                <w:sz w:val="28"/>
              </w:rPr>
            </w:pPr>
            <w:r w:rsidRPr="0035058C">
              <w:rPr>
                <w:sz w:val="28"/>
              </w:rPr>
              <w:t>Глава 1. Общие положения</w:t>
            </w:r>
          </w:p>
        </w:tc>
        <w:tc>
          <w:tcPr>
            <w:tcW w:w="1415" w:type="dxa"/>
            <w:vAlign w:val="bottom"/>
          </w:tcPr>
          <w:p w:rsidR="00072E41" w:rsidRPr="0035058C" w:rsidRDefault="00072E41" w:rsidP="00072E41">
            <w:pPr>
              <w:snapToGrid w:val="0"/>
              <w:jc w:val="center"/>
              <w:rPr>
                <w:sz w:val="28"/>
              </w:rPr>
            </w:pPr>
            <w:r w:rsidRPr="0035058C">
              <w:rPr>
                <w:sz w:val="28"/>
              </w:rPr>
              <w:t>стр.</w:t>
            </w:r>
            <w:r>
              <w:rPr>
                <w:sz w:val="28"/>
              </w:rPr>
              <w:t xml:space="preserve"> 3</w:t>
            </w:r>
          </w:p>
        </w:tc>
      </w:tr>
      <w:tr w:rsidR="00072E41" w:rsidRPr="0035058C" w:rsidTr="00072E41">
        <w:tc>
          <w:tcPr>
            <w:tcW w:w="8364" w:type="dxa"/>
          </w:tcPr>
          <w:p w:rsidR="00072E41" w:rsidRPr="0035058C" w:rsidRDefault="00072E41" w:rsidP="00072E41">
            <w:pPr>
              <w:tabs>
                <w:tab w:val="left" w:pos="7901"/>
              </w:tabs>
              <w:snapToGrid w:val="0"/>
              <w:ind w:right="-1451"/>
              <w:rPr>
                <w:sz w:val="28"/>
              </w:rPr>
            </w:pPr>
          </w:p>
          <w:p w:rsidR="00072E41" w:rsidRPr="0035058C" w:rsidRDefault="00072E41" w:rsidP="00072E41">
            <w:pPr>
              <w:tabs>
                <w:tab w:val="left" w:pos="7901"/>
              </w:tabs>
              <w:snapToGrid w:val="0"/>
              <w:ind w:right="-1451"/>
              <w:rPr>
                <w:sz w:val="28"/>
              </w:rPr>
            </w:pPr>
            <w:r w:rsidRPr="0035058C">
              <w:rPr>
                <w:sz w:val="28"/>
              </w:rPr>
              <w:t xml:space="preserve">Глава 2. Вопросы местного значения </w:t>
            </w:r>
          </w:p>
        </w:tc>
        <w:tc>
          <w:tcPr>
            <w:tcW w:w="1415" w:type="dxa"/>
            <w:vAlign w:val="bottom"/>
          </w:tcPr>
          <w:p w:rsidR="00072E41" w:rsidRPr="0035058C" w:rsidRDefault="00072E41" w:rsidP="00072E41">
            <w:pPr>
              <w:snapToGrid w:val="0"/>
              <w:jc w:val="center"/>
              <w:rPr>
                <w:sz w:val="28"/>
              </w:rPr>
            </w:pPr>
            <w:r w:rsidRPr="0035058C">
              <w:rPr>
                <w:sz w:val="28"/>
              </w:rPr>
              <w:t>стр.</w:t>
            </w:r>
            <w:r>
              <w:rPr>
                <w:sz w:val="28"/>
              </w:rPr>
              <w:t xml:space="preserve"> 6</w:t>
            </w:r>
          </w:p>
        </w:tc>
      </w:tr>
      <w:tr w:rsidR="00072E41" w:rsidRPr="0035058C" w:rsidTr="00072E41">
        <w:tc>
          <w:tcPr>
            <w:tcW w:w="8364" w:type="dxa"/>
          </w:tcPr>
          <w:p w:rsidR="00072E41" w:rsidRPr="0035058C" w:rsidRDefault="00072E41" w:rsidP="00072E41">
            <w:pPr>
              <w:tabs>
                <w:tab w:val="left" w:pos="7901"/>
              </w:tabs>
              <w:snapToGrid w:val="0"/>
              <w:ind w:right="-1451"/>
              <w:jc w:val="both"/>
              <w:rPr>
                <w:sz w:val="28"/>
              </w:rPr>
            </w:pPr>
          </w:p>
          <w:p w:rsidR="00072E41" w:rsidRPr="0035058C" w:rsidRDefault="00072E41" w:rsidP="00072E41">
            <w:pPr>
              <w:tabs>
                <w:tab w:val="left" w:pos="7901"/>
              </w:tabs>
              <w:snapToGrid w:val="0"/>
              <w:ind w:right="-1451"/>
              <w:jc w:val="both"/>
              <w:rPr>
                <w:sz w:val="28"/>
              </w:rPr>
            </w:pPr>
            <w:r w:rsidRPr="0035058C">
              <w:rPr>
                <w:sz w:val="28"/>
              </w:rPr>
              <w:t>Глава 3. Осуществление органами местного самоуправления отдельных государственных полномочий</w:t>
            </w:r>
          </w:p>
        </w:tc>
        <w:tc>
          <w:tcPr>
            <w:tcW w:w="1415" w:type="dxa"/>
            <w:vAlign w:val="bottom"/>
          </w:tcPr>
          <w:p w:rsidR="00072E41" w:rsidRPr="0035058C" w:rsidRDefault="00072E41" w:rsidP="00072E41">
            <w:pPr>
              <w:snapToGrid w:val="0"/>
              <w:jc w:val="center"/>
              <w:rPr>
                <w:sz w:val="28"/>
              </w:rPr>
            </w:pPr>
            <w:r w:rsidRPr="0035058C">
              <w:rPr>
                <w:sz w:val="28"/>
              </w:rPr>
              <w:t>стр.</w:t>
            </w:r>
            <w:r>
              <w:rPr>
                <w:sz w:val="28"/>
              </w:rPr>
              <w:t>14</w:t>
            </w:r>
          </w:p>
        </w:tc>
      </w:tr>
      <w:tr w:rsidR="00072E41" w:rsidRPr="0035058C" w:rsidTr="00072E41">
        <w:tc>
          <w:tcPr>
            <w:tcW w:w="8364" w:type="dxa"/>
          </w:tcPr>
          <w:p w:rsidR="00072E41" w:rsidRPr="0035058C" w:rsidRDefault="00072E41" w:rsidP="00072E41">
            <w:pPr>
              <w:tabs>
                <w:tab w:val="left" w:pos="7901"/>
              </w:tabs>
              <w:snapToGrid w:val="0"/>
              <w:ind w:right="-1451"/>
              <w:jc w:val="both"/>
              <w:rPr>
                <w:sz w:val="28"/>
              </w:rPr>
            </w:pPr>
          </w:p>
          <w:p w:rsidR="00072E41" w:rsidRPr="0035058C" w:rsidRDefault="00072E41" w:rsidP="00072E41">
            <w:pPr>
              <w:tabs>
                <w:tab w:val="left" w:pos="7901"/>
              </w:tabs>
              <w:snapToGrid w:val="0"/>
              <w:ind w:right="-1451"/>
              <w:jc w:val="both"/>
              <w:rPr>
                <w:sz w:val="28"/>
              </w:rPr>
            </w:pPr>
            <w:r w:rsidRPr="0035058C">
              <w:rPr>
                <w:sz w:val="28"/>
              </w:rPr>
              <w:t xml:space="preserve">Глава 4. Формы непосредственного осуществления </w:t>
            </w:r>
          </w:p>
          <w:p w:rsidR="00072E41" w:rsidRPr="0035058C" w:rsidRDefault="00072E41" w:rsidP="00072E41">
            <w:pPr>
              <w:tabs>
                <w:tab w:val="left" w:pos="7901"/>
              </w:tabs>
              <w:snapToGrid w:val="0"/>
              <w:ind w:right="-1451"/>
              <w:jc w:val="both"/>
              <w:rPr>
                <w:sz w:val="28"/>
              </w:rPr>
            </w:pPr>
            <w:r w:rsidRPr="0035058C">
              <w:rPr>
                <w:sz w:val="28"/>
              </w:rPr>
              <w:t xml:space="preserve">населением местного самоуправления и участия населения </w:t>
            </w:r>
          </w:p>
          <w:p w:rsidR="00072E41" w:rsidRPr="0035058C" w:rsidRDefault="00072E41" w:rsidP="00072E41">
            <w:pPr>
              <w:tabs>
                <w:tab w:val="left" w:pos="7901"/>
              </w:tabs>
              <w:snapToGrid w:val="0"/>
              <w:ind w:right="-1451"/>
              <w:jc w:val="both"/>
              <w:rPr>
                <w:sz w:val="28"/>
              </w:rPr>
            </w:pPr>
            <w:r w:rsidRPr="0035058C">
              <w:rPr>
                <w:sz w:val="28"/>
              </w:rPr>
              <w:t>в осуществлении местного самоуправления</w:t>
            </w:r>
          </w:p>
        </w:tc>
        <w:tc>
          <w:tcPr>
            <w:tcW w:w="1415" w:type="dxa"/>
            <w:vAlign w:val="bottom"/>
          </w:tcPr>
          <w:p w:rsidR="00072E41" w:rsidRPr="0035058C" w:rsidRDefault="00072E41" w:rsidP="00072E41">
            <w:pPr>
              <w:snapToGrid w:val="0"/>
              <w:jc w:val="center"/>
              <w:rPr>
                <w:sz w:val="28"/>
              </w:rPr>
            </w:pPr>
            <w:r w:rsidRPr="0035058C">
              <w:rPr>
                <w:sz w:val="28"/>
              </w:rPr>
              <w:t>стр.</w:t>
            </w:r>
            <w:r>
              <w:rPr>
                <w:sz w:val="28"/>
              </w:rPr>
              <w:t>16</w:t>
            </w:r>
          </w:p>
        </w:tc>
      </w:tr>
      <w:tr w:rsidR="00072E41" w:rsidRPr="0035058C" w:rsidTr="00072E41">
        <w:tc>
          <w:tcPr>
            <w:tcW w:w="8364" w:type="dxa"/>
          </w:tcPr>
          <w:p w:rsidR="00072E41" w:rsidRPr="0035058C" w:rsidRDefault="00072E41" w:rsidP="00072E41">
            <w:pPr>
              <w:tabs>
                <w:tab w:val="left" w:pos="7901"/>
              </w:tabs>
              <w:snapToGrid w:val="0"/>
              <w:ind w:right="-1451"/>
              <w:jc w:val="both"/>
              <w:rPr>
                <w:sz w:val="28"/>
              </w:rPr>
            </w:pPr>
          </w:p>
          <w:p w:rsidR="00072E41" w:rsidRPr="0035058C" w:rsidRDefault="00072E41" w:rsidP="00072E41">
            <w:pPr>
              <w:tabs>
                <w:tab w:val="left" w:pos="7901"/>
              </w:tabs>
              <w:snapToGrid w:val="0"/>
              <w:ind w:right="-1451"/>
              <w:jc w:val="both"/>
              <w:rPr>
                <w:sz w:val="28"/>
              </w:rPr>
            </w:pPr>
            <w:r w:rsidRPr="0035058C">
              <w:rPr>
                <w:sz w:val="28"/>
              </w:rPr>
              <w:t xml:space="preserve">Глава 5. Органы местного самоуправления и должностные </w:t>
            </w:r>
          </w:p>
          <w:p w:rsidR="00072E41" w:rsidRPr="0035058C" w:rsidRDefault="00072E41" w:rsidP="00072E41">
            <w:pPr>
              <w:tabs>
                <w:tab w:val="left" w:pos="7901"/>
              </w:tabs>
              <w:snapToGrid w:val="0"/>
              <w:ind w:right="-1451"/>
              <w:jc w:val="both"/>
              <w:rPr>
                <w:sz w:val="28"/>
              </w:rPr>
            </w:pPr>
            <w:r w:rsidRPr="0035058C">
              <w:rPr>
                <w:sz w:val="28"/>
              </w:rPr>
              <w:t>лица местного самоуправления</w:t>
            </w:r>
          </w:p>
        </w:tc>
        <w:tc>
          <w:tcPr>
            <w:tcW w:w="1415" w:type="dxa"/>
            <w:vAlign w:val="bottom"/>
          </w:tcPr>
          <w:p w:rsidR="00072E41" w:rsidRPr="0035058C" w:rsidRDefault="00072E41" w:rsidP="00072E41">
            <w:pPr>
              <w:snapToGrid w:val="0"/>
              <w:jc w:val="center"/>
              <w:rPr>
                <w:sz w:val="28"/>
              </w:rPr>
            </w:pPr>
            <w:r w:rsidRPr="0035058C">
              <w:rPr>
                <w:sz w:val="28"/>
              </w:rPr>
              <w:t>стр.</w:t>
            </w:r>
            <w:r>
              <w:rPr>
                <w:sz w:val="28"/>
              </w:rPr>
              <w:t>28</w:t>
            </w:r>
          </w:p>
        </w:tc>
      </w:tr>
      <w:tr w:rsidR="00072E41" w:rsidRPr="0035058C" w:rsidTr="00072E41">
        <w:tc>
          <w:tcPr>
            <w:tcW w:w="8364" w:type="dxa"/>
          </w:tcPr>
          <w:p w:rsidR="00072E41" w:rsidRPr="0035058C" w:rsidRDefault="00072E41" w:rsidP="00072E41">
            <w:pPr>
              <w:snapToGrid w:val="0"/>
              <w:ind w:right="-1451"/>
              <w:jc w:val="both"/>
              <w:rPr>
                <w:sz w:val="28"/>
              </w:rPr>
            </w:pPr>
          </w:p>
          <w:p w:rsidR="00072E41" w:rsidRPr="0035058C" w:rsidRDefault="00072E41" w:rsidP="00072E41">
            <w:pPr>
              <w:snapToGrid w:val="0"/>
              <w:ind w:right="-1451"/>
              <w:jc w:val="both"/>
            </w:pPr>
            <w:r w:rsidRPr="0035058C">
              <w:rPr>
                <w:sz w:val="28"/>
              </w:rPr>
              <w:t>Глава 6. Муниципальные должности, муниципальная служба</w:t>
            </w:r>
          </w:p>
        </w:tc>
        <w:tc>
          <w:tcPr>
            <w:tcW w:w="1415" w:type="dxa"/>
            <w:vAlign w:val="bottom"/>
          </w:tcPr>
          <w:p w:rsidR="00072E41" w:rsidRPr="0035058C" w:rsidRDefault="00072E41" w:rsidP="00072E41">
            <w:pPr>
              <w:snapToGrid w:val="0"/>
              <w:jc w:val="center"/>
              <w:rPr>
                <w:sz w:val="28"/>
              </w:rPr>
            </w:pPr>
            <w:r w:rsidRPr="0035058C">
              <w:rPr>
                <w:sz w:val="28"/>
              </w:rPr>
              <w:t>стр.</w:t>
            </w:r>
            <w:r>
              <w:rPr>
                <w:sz w:val="28"/>
              </w:rPr>
              <w:t>56</w:t>
            </w:r>
          </w:p>
        </w:tc>
      </w:tr>
      <w:tr w:rsidR="00072E41" w:rsidRPr="0035058C" w:rsidTr="00072E41">
        <w:tc>
          <w:tcPr>
            <w:tcW w:w="8364" w:type="dxa"/>
          </w:tcPr>
          <w:p w:rsidR="00072E41" w:rsidRPr="0063584B" w:rsidRDefault="00072E41" w:rsidP="00072E41">
            <w:pPr>
              <w:pStyle w:val="9"/>
              <w:keepNext w:val="0"/>
              <w:snapToGrid w:val="0"/>
              <w:ind w:left="0" w:right="-1451" w:firstLine="0"/>
              <w:rPr>
                <w:b w:val="0"/>
                <w:sz w:val="28"/>
              </w:rPr>
            </w:pPr>
          </w:p>
          <w:p w:rsidR="00072E41" w:rsidRPr="0063584B" w:rsidRDefault="00072E41" w:rsidP="00072E41">
            <w:pPr>
              <w:pStyle w:val="9"/>
              <w:keepNext w:val="0"/>
              <w:snapToGrid w:val="0"/>
              <w:ind w:left="0" w:right="-1451" w:firstLine="0"/>
            </w:pPr>
            <w:r w:rsidRPr="0063584B">
              <w:rPr>
                <w:b w:val="0"/>
                <w:sz w:val="28"/>
              </w:rPr>
              <w:t>Глава 7. Муниципальные правовые акты</w:t>
            </w:r>
          </w:p>
        </w:tc>
        <w:tc>
          <w:tcPr>
            <w:tcW w:w="1415" w:type="dxa"/>
            <w:vAlign w:val="bottom"/>
          </w:tcPr>
          <w:p w:rsidR="00072E41" w:rsidRPr="0035058C" w:rsidRDefault="00072E41" w:rsidP="00072E41">
            <w:pPr>
              <w:snapToGrid w:val="0"/>
              <w:jc w:val="center"/>
              <w:rPr>
                <w:sz w:val="28"/>
              </w:rPr>
            </w:pPr>
            <w:r w:rsidRPr="0035058C">
              <w:rPr>
                <w:sz w:val="28"/>
              </w:rPr>
              <w:t>стр.</w:t>
            </w:r>
            <w:r>
              <w:rPr>
                <w:sz w:val="28"/>
              </w:rPr>
              <w:t>60</w:t>
            </w:r>
          </w:p>
        </w:tc>
      </w:tr>
      <w:tr w:rsidR="00072E41" w:rsidRPr="000C2810" w:rsidTr="00072E41">
        <w:tc>
          <w:tcPr>
            <w:tcW w:w="8364" w:type="dxa"/>
          </w:tcPr>
          <w:p w:rsidR="00072E41" w:rsidRPr="0035058C" w:rsidRDefault="00072E41" w:rsidP="00072E41">
            <w:pPr>
              <w:snapToGrid w:val="0"/>
              <w:ind w:left="-6" w:right="-6"/>
              <w:rPr>
                <w:sz w:val="28"/>
              </w:rPr>
            </w:pPr>
          </w:p>
          <w:p w:rsidR="00072E41" w:rsidRPr="0035058C" w:rsidRDefault="00072E41" w:rsidP="00072E41">
            <w:pPr>
              <w:snapToGrid w:val="0"/>
              <w:ind w:left="-6" w:right="-6"/>
              <w:rPr>
                <w:sz w:val="28"/>
              </w:rPr>
            </w:pPr>
            <w:r w:rsidRPr="0035058C">
              <w:rPr>
                <w:sz w:val="28"/>
              </w:rPr>
              <w:t>Глава 8. Экономическая основа местного самоуправления</w:t>
            </w:r>
          </w:p>
        </w:tc>
        <w:tc>
          <w:tcPr>
            <w:tcW w:w="1415" w:type="dxa"/>
            <w:vAlign w:val="bottom"/>
          </w:tcPr>
          <w:p w:rsidR="00072E41" w:rsidRPr="000C2810" w:rsidRDefault="00072E41" w:rsidP="00072E41">
            <w:pPr>
              <w:snapToGrid w:val="0"/>
              <w:jc w:val="center"/>
              <w:rPr>
                <w:sz w:val="28"/>
              </w:rPr>
            </w:pPr>
            <w:r w:rsidRPr="000C2810">
              <w:rPr>
                <w:sz w:val="28"/>
              </w:rPr>
              <w:t>стр.6</w:t>
            </w:r>
            <w:r>
              <w:rPr>
                <w:sz w:val="28"/>
              </w:rPr>
              <w:t>7</w:t>
            </w:r>
          </w:p>
        </w:tc>
      </w:tr>
      <w:tr w:rsidR="00072E41" w:rsidRPr="000C2810" w:rsidTr="00072E41">
        <w:tc>
          <w:tcPr>
            <w:tcW w:w="8364" w:type="dxa"/>
          </w:tcPr>
          <w:p w:rsidR="00072E41" w:rsidRPr="0035058C" w:rsidRDefault="00072E41" w:rsidP="00072E41">
            <w:pPr>
              <w:snapToGrid w:val="0"/>
              <w:ind w:left="-6" w:right="-6" w:firstLine="16"/>
              <w:jc w:val="both"/>
              <w:rPr>
                <w:sz w:val="28"/>
              </w:rPr>
            </w:pPr>
          </w:p>
          <w:p w:rsidR="00072E41" w:rsidRPr="0035058C" w:rsidRDefault="00072E41" w:rsidP="00072E41">
            <w:pPr>
              <w:snapToGrid w:val="0"/>
              <w:ind w:left="-6" w:right="-6" w:firstLine="16"/>
              <w:jc w:val="both"/>
              <w:rPr>
                <w:sz w:val="28"/>
              </w:rPr>
            </w:pPr>
            <w:r w:rsidRPr="0035058C">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072E41" w:rsidRPr="000C2810" w:rsidRDefault="00072E41" w:rsidP="00072E41">
            <w:pPr>
              <w:snapToGrid w:val="0"/>
              <w:jc w:val="center"/>
              <w:rPr>
                <w:sz w:val="28"/>
              </w:rPr>
            </w:pPr>
            <w:r w:rsidRPr="000C2810">
              <w:rPr>
                <w:sz w:val="28"/>
              </w:rPr>
              <w:t>стр.7</w:t>
            </w:r>
            <w:r>
              <w:rPr>
                <w:sz w:val="28"/>
              </w:rPr>
              <w:t>6</w:t>
            </w:r>
          </w:p>
        </w:tc>
      </w:tr>
      <w:tr w:rsidR="00072E41" w:rsidRPr="000C2810" w:rsidTr="00072E41">
        <w:tc>
          <w:tcPr>
            <w:tcW w:w="8364" w:type="dxa"/>
          </w:tcPr>
          <w:p w:rsidR="00072E41" w:rsidRPr="0035058C" w:rsidRDefault="00072E41" w:rsidP="00072E41">
            <w:pPr>
              <w:snapToGrid w:val="0"/>
              <w:ind w:left="-6" w:right="-6" w:hanging="33"/>
              <w:rPr>
                <w:sz w:val="28"/>
              </w:rPr>
            </w:pPr>
          </w:p>
          <w:p w:rsidR="00072E41" w:rsidRPr="0035058C" w:rsidRDefault="00072E41" w:rsidP="00072E41">
            <w:pPr>
              <w:snapToGrid w:val="0"/>
              <w:ind w:left="-6" w:right="-6" w:hanging="33"/>
              <w:rPr>
                <w:sz w:val="28"/>
              </w:rPr>
            </w:pPr>
            <w:r w:rsidRPr="0035058C">
              <w:rPr>
                <w:sz w:val="28"/>
              </w:rPr>
              <w:t>Глава 10. Заключительные положения</w:t>
            </w:r>
          </w:p>
        </w:tc>
        <w:tc>
          <w:tcPr>
            <w:tcW w:w="1415" w:type="dxa"/>
            <w:vAlign w:val="bottom"/>
          </w:tcPr>
          <w:p w:rsidR="00072E41" w:rsidRPr="000C2810" w:rsidRDefault="00072E41" w:rsidP="00072E41">
            <w:pPr>
              <w:snapToGrid w:val="0"/>
              <w:jc w:val="center"/>
              <w:rPr>
                <w:sz w:val="28"/>
              </w:rPr>
            </w:pPr>
            <w:r w:rsidRPr="000C2810">
              <w:rPr>
                <w:sz w:val="28"/>
              </w:rPr>
              <w:t>стр.7</w:t>
            </w:r>
            <w:r>
              <w:rPr>
                <w:sz w:val="28"/>
              </w:rPr>
              <w:t>9</w:t>
            </w:r>
          </w:p>
        </w:tc>
      </w:tr>
    </w:tbl>
    <w:p w:rsidR="00072E41" w:rsidRPr="0035058C" w:rsidRDefault="00072E41" w:rsidP="00072E41">
      <w:pPr>
        <w:pStyle w:val="15"/>
        <w:ind w:firstLine="851"/>
        <w:jc w:val="both"/>
      </w:pPr>
    </w:p>
    <w:p w:rsidR="00072E41" w:rsidRPr="0035058C" w:rsidRDefault="00072E41" w:rsidP="00072E41">
      <w:pPr>
        <w:pStyle w:val="15"/>
        <w:ind w:firstLine="851"/>
        <w:jc w:val="both"/>
        <w:rPr>
          <w:rFonts w:ascii="Times New Roman" w:hAnsi="Times New Roman"/>
          <w:sz w:val="28"/>
        </w:rPr>
      </w:pPr>
    </w:p>
    <w:p w:rsidR="00072E41" w:rsidRPr="0035058C" w:rsidRDefault="00072E41" w:rsidP="00072E41">
      <w:pPr>
        <w:pStyle w:val="15"/>
        <w:ind w:firstLine="851"/>
        <w:jc w:val="both"/>
        <w:rPr>
          <w:rFonts w:ascii="Times New Roman" w:hAnsi="Times New Roman"/>
          <w:sz w:val="28"/>
        </w:rPr>
      </w:pPr>
    </w:p>
    <w:p w:rsidR="00072E41" w:rsidRPr="0035058C" w:rsidRDefault="00072E41" w:rsidP="00072E41">
      <w:pPr>
        <w:pStyle w:val="15"/>
        <w:ind w:firstLine="851"/>
        <w:jc w:val="both"/>
        <w:rPr>
          <w:rFonts w:ascii="Times New Roman" w:hAnsi="Times New Roman"/>
          <w:sz w:val="28"/>
        </w:rPr>
      </w:pPr>
    </w:p>
    <w:p w:rsidR="00072E41" w:rsidRPr="0035058C" w:rsidRDefault="00072E41" w:rsidP="00072E41">
      <w:pPr>
        <w:pStyle w:val="15"/>
        <w:ind w:firstLine="851"/>
        <w:jc w:val="both"/>
        <w:rPr>
          <w:rFonts w:ascii="Times New Roman" w:hAnsi="Times New Roman"/>
          <w:sz w:val="28"/>
          <w:szCs w:val="28"/>
        </w:rPr>
      </w:pPr>
    </w:p>
    <w:p w:rsidR="00072E41" w:rsidRPr="0035058C" w:rsidRDefault="00072E41" w:rsidP="00072E41">
      <w:pPr>
        <w:pStyle w:val="15"/>
        <w:ind w:firstLine="851"/>
        <w:jc w:val="both"/>
        <w:rPr>
          <w:rFonts w:ascii="Times New Roman" w:hAnsi="Times New Roman"/>
          <w:sz w:val="28"/>
          <w:szCs w:val="28"/>
        </w:rPr>
      </w:pPr>
    </w:p>
    <w:p w:rsidR="00072E41" w:rsidRPr="0035058C" w:rsidRDefault="00072E41" w:rsidP="00072E41">
      <w:pPr>
        <w:pStyle w:val="15"/>
        <w:ind w:firstLine="851"/>
        <w:jc w:val="both"/>
        <w:rPr>
          <w:rFonts w:ascii="Times New Roman" w:hAnsi="Times New Roman"/>
          <w:sz w:val="28"/>
          <w:szCs w:val="28"/>
        </w:rPr>
      </w:pPr>
    </w:p>
    <w:p w:rsidR="00072E41" w:rsidRDefault="00072E41" w:rsidP="00072E41">
      <w:pPr>
        <w:pStyle w:val="15"/>
        <w:ind w:firstLine="851"/>
        <w:jc w:val="both"/>
        <w:rPr>
          <w:rFonts w:ascii="Times New Roman" w:hAnsi="Times New Roman"/>
          <w:sz w:val="28"/>
          <w:szCs w:val="28"/>
        </w:rPr>
      </w:pPr>
    </w:p>
    <w:p w:rsidR="00072E41" w:rsidRPr="0035058C" w:rsidRDefault="00072E41" w:rsidP="00072E41">
      <w:pPr>
        <w:pStyle w:val="15"/>
        <w:ind w:firstLine="851"/>
        <w:jc w:val="both"/>
        <w:rPr>
          <w:rFonts w:ascii="Times New Roman" w:hAnsi="Times New Roman"/>
          <w:sz w:val="28"/>
          <w:szCs w:val="28"/>
        </w:rPr>
      </w:pPr>
    </w:p>
    <w:p w:rsidR="00072E41" w:rsidRDefault="00072E41" w:rsidP="00072E41">
      <w:pPr>
        <w:pStyle w:val="15"/>
        <w:ind w:firstLine="851"/>
        <w:jc w:val="both"/>
        <w:rPr>
          <w:rFonts w:ascii="Times New Roman" w:hAnsi="Times New Roman"/>
          <w:sz w:val="28"/>
          <w:szCs w:val="28"/>
        </w:rPr>
      </w:pPr>
    </w:p>
    <w:p w:rsidR="00072E41" w:rsidRDefault="00072E41" w:rsidP="00072E41">
      <w:pPr>
        <w:pStyle w:val="15"/>
        <w:ind w:firstLine="851"/>
        <w:jc w:val="both"/>
        <w:rPr>
          <w:rFonts w:ascii="Times New Roman" w:hAnsi="Times New Roman"/>
          <w:sz w:val="28"/>
          <w:szCs w:val="28"/>
        </w:rPr>
      </w:pPr>
    </w:p>
    <w:p w:rsidR="00072E41" w:rsidRPr="0035058C" w:rsidRDefault="00072E41" w:rsidP="00072E41">
      <w:pPr>
        <w:pStyle w:val="15"/>
        <w:ind w:firstLine="851"/>
        <w:jc w:val="both"/>
        <w:rPr>
          <w:rFonts w:ascii="Times New Roman" w:hAnsi="Times New Roman"/>
          <w:sz w:val="28"/>
          <w:szCs w:val="28"/>
        </w:rPr>
      </w:pPr>
    </w:p>
    <w:p w:rsidR="00072E41" w:rsidRPr="0035058C" w:rsidRDefault="00072E41" w:rsidP="00072E41">
      <w:pPr>
        <w:pStyle w:val="15"/>
        <w:ind w:firstLine="851"/>
        <w:jc w:val="both"/>
        <w:rPr>
          <w:rFonts w:ascii="Times New Roman" w:hAnsi="Times New Roman"/>
          <w:sz w:val="28"/>
          <w:szCs w:val="28"/>
        </w:rPr>
      </w:pPr>
    </w:p>
    <w:p w:rsidR="00072E41" w:rsidRPr="001D19CC" w:rsidRDefault="00072E41" w:rsidP="00072E41">
      <w:pPr>
        <w:pStyle w:val="15"/>
        <w:ind w:firstLine="851"/>
        <w:jc w:val="both"/>
        <w:rPr>
          <w:rFonts w:ascii="Times New Roman" w:hAnsi="Times New Roman"/>
          <w:sz w:val="28"/>
          <w:szCs w:val="28"/>
        </w:rPr>
      </w:pPr>
      <w:r w:rsidRPr="001D19CC">
        <w:rPr>
          <w:rFonts w:ascii="Times New Roman" w:hAnsi="Times New Roman"/>
          <w:sz w:val="28"/>
          <w:szCs w:val="28"/>
        </w:rPr>
        <w:t xml:space="preserve">Настоящий устав муниципального образования </w:t>
      </w:r>
      <w:r>
        <w:rPr>
          <w:rFonts w:ascii="Times New Roman" w:hAnsi="Times New Roman"/>
          <w:sz w:val="28"/>
          <w:szCs w:val="28"/>
        </w:rPr>
        <w:t>Староминский район</w:t>
      </w:r>
      <w:r w:rsidRPr="001D19CC">
        <w:rPr>
          <w:rFonts w:ascii="Times New Roman" w:hAnsi="Times New Roman"/>
          <w:sz w:val="28"/>
          <w:szCs w:val="28"/>
        </w:rPr>
        <w:t xml:space="preserve">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w:t>
      </w:r>
      <w:r>
        <w:rPr>
          <w:rFonts w:ascii="Times New Roman" w:hAnsi="Times New Roman"/>
          <w:sz w:val="28"/>
          <w:szCs w:val="28"/>
        </w:rPr>
        <w:t xml:space="preserve"> Староминский район</w:t>
      </w:r>
      <w:r w:rsidRPr="001D19CC">
        <w:rPr>
          <w:rFonts w:ascii="Times New Roman" w:hAnsi="Times New Roman"/>
          <w:sz w:val="28"/>
          <w:szCs w:val="28"/>
        </w:rPr>
        <w:t xml:space="preserve">, устанавливает порядок деятельности и полномочия органов и должностных лиц местного самоуправления муниципального образования </w:t>
      </w:r>
      <w:r>
        <w:rPr>
          <w:rFonts w:ascii="Times New Roman" w:hAnsi="Times New Roman"/>
          <w:sz w:val="28"/>
          <w:szCs w:val="28"/>
        </w:rPr>
        <w:t>Староминский район</w:t>
      </w:r>
      <w:r w:rsidRPr="001D19CC">
        <w:rPr>
          <w:rFonts w:ascii="Times New Roman" w:hAnsi="Times New Roman"/>
          <w:sz w:val="28"/>
          <w:szCs w:val="28"/>
        </w:rPr>
        <w:t>, а также закрепляет иные положения по организации местного самоуправления.</w:t>
      </w:r>
    </w:p>
    <w:p w:rsidR="00072E41" w:rsidRPr="001D19CC" w:rsidRDefault="00072E41" w:rsidP="00072E41">
      <w:pPr>
        <w:pStyle w:val="15"/>
        <w:ind w:firstLine="851"/>
        <w:jc w:val="both"/>
        <w:rPr>
          <w:rFonts w:ascii="Times New Roman" w:hAnsi="Times New Roman"/>
          <w:sz w:val="28"/>
          <w:szCs w:val="28"/>
        </w:rPr>
      </w:pPr>
      <w:r w:rsidRPr="001D19CC">
        <w:rPr>
          <w:rFonts w:ascii="Times New Roman" w:hAnsi="Times New Roman"/>
          <w:sz w:val="28"/>
          <w:szCs w:val="28"/>
        </w:rPr>
        <w:t xml:space="preserve">Устав является основным нормативным правовым актом муниципального образования </w:t>
      </w:r>
      <w:r>
        <w:rPr>
          <w:rFonts w:ascii="Times New Roman" w:hAnsi="Times New Roman"/>
          <w:sz w:val="28"/>
          <w:szCs w:val="28"/>
        </w:rPr>
        <w:t>Староминский район</w:t>
      </w:r>
      <w:r w:rsidRPr="001D19CC">
        <w:rPr>
          <w:rFonts w:ascii="Times New Roman" w:hAnsi="Times New Roman"/>
          <w:sz w:val="28"/>
          <w:szCs w:val="28"/>
        </w:rPr>
        <w:t xml:space="preserve">, которому должны соответствовать все иные правовые акты органов и должностных лиц местного самоуправления муниципального </w:t>
      </w:r>
      <w:proofErr w:type="gramStart"/>
      <w:r w:rsidRPr="001D19CC">
        <w:rPr>
          <w:rFonts w:ascii="Times New Roman" w:hAnsi="Times New Roman"/>
          <w:sz w:val="28"/>
          <w:szCs w:val="28"/>
        </w:rPr>
        <w:t xml:space="preserve">образования </w:t>
      </w:r>
      <w:r>
        <w:rPr>
          <w:rFonts w:ascii="Times New Roman" w:hAnsi="Times New Roman"/>
          <w:sz w:val="28"/>
          <w:szCs w:val="28"/>
        </w:rPr>
        <w:t xml:space="preserve"> Староминский</w:t>
      </w:r>
      <w:proofErr w:type="gramEnd"/>
      <w:r>
        <w:rPr>
          <w:rFonts w:ascii="Times New Roman" w:hAnsi="Times New Roman"/>
          <w:sz w:val="28"/>
          <w:szCs w:val="28"/>
        </w:rPr>
        <w:t xml:space="preserve"> район</w:t>
      </w:r>
      <w:r w:rsidRPr="001D19CC">
        <w:rPr>
          <w:rFonts w:ascii="Times New Roman" w:hAnsi="Times New Roman"/>
          <w:sz w:val="28"/>
          <w:szCs w:val="28"/>
        </w:rPr>
        <w:t>.</w:t>
      </w:r>
    </w:p>
    <w:p w:rsidR="00072E41" w:rsidRPr="001D19CC" w:rsidRDefault="00072E41" w:rsidP="00072E41">
      <w:pPr>
        <w:pStyle w:val="210"/>
        <w:ind w:firstLine="851"/>
        <w:rPr>
          <w:szCs w:val="28"/>
        </w:rPr>
      </w:pPr>
    </w:p>
    <w:p w:rsidR="00072E41" w:rsidRPr="001D19CC" w:rsidRDefault="00072E41" w:rsidP="00072E41">
      <w:pPr>
        <w:pStyle w:val="1"/>
        <w:keepNext w:val="0"/>
        <w:spacing w:before="0" w:after="0"/>
        <w:ind w:firstLine="851"/>
        <w:rPr>
          <w:rFonts w:ascii="Times New Roman" w:hAnsi="Times New Roman"/>
          <w:i w:val="0"/>
          <w:szCs w:val="28"/>
        </w:rPr>
      </w:pPr>
      <w:r w:rsidRPr="001D19CC">
        <w:rPr>
          <w:rFonts w:ascii="Times New Roman" w:hAnsi="Times New Roman"/>
          <w:szCs w:val="28"/>
        </w:rPr>
        <w:t>ГЛАВА 1. ОБЩИЕ ПОЛОЖЕНИЯ</w:t>
      </w:r>
    </w:p>
    <w:p w:rsidR="00072E41" w:rsidRPr="001D19CC" w:rsidRDefault="00072E41" w:rsidP="00072E41">
      <w:pPr>
        <w:ind w:firstLine="708"/>
        <w:jc w:val="both"/>
        <w:rPr>
          <w:b/>
          <w:sz w:val="28"/>
          <w:szCs w:val="28"/>
        </w:rPr>
      </w:pPr>
      <w:bookmarkStart w:id="0" w:name="_Toc75073837"/>
      <w:bookmarkStart w:id="1" w:name="_Toc76033986"/>
      <w:bookmarkStart w:id="2" w:name="_Toc77568359"/>
      <w:bookmarkStart w:id="3" w:name="_Toc78964141"/>
      <w:bookmarkStart w:id="4" w:name="_Toc87085425"/>
      <w:r w:rsidRPr="001D19CC">
        <w:rPr>
          <w:b/>
          <w:sz w:val="28"/>
          <w:szCs w:val="28"/>
        </w:rPr>
        <w:t>Статья 1.</w:t>
      </w:r>
      <w:bookmarkStart w:id="5" w:name="_Toc75073838"/>
      <w:bookmarkStart w:id="6" w:name="_Toc76033987"/>
      <w:bookmarkStart w:id="7" w:name="_Toc77568360"/>
      <w:bookmarkStart w:id="8" w:name="_Toc87085426"/>
      <w:bookmarkEnd w:id="0"/>
      <w:bookmarkEnd w:id="1"/>
      <w:bookmarkEnd w:id="2"/>
      <w:bookmarkEnd w:id="3"/>
      <w:bookmarkEnd w:id="4"/>
      <w:r w:rsidRPr="001D19CC">
        <w:rPr>
          <w:b/>
          <w:sz w:val="28"/>
          <w:szCs w:val="28"/>
        </w:rPr>
        <w:t xml:space="preserve"> Муниципальное образование </w:t>
      </w:r>
      <w:proofErr w:type="gramStart"/>
      <w:r w:rsidRPr="001D19CC">
        <w:rPr>
          <w:b/>
          <w:sz w:val="28"/>
          <w:szCs w:val="28"/>
        </w:rPr>
        <w:t xml:space="preserve">Староминский </w:t>
      </w:r>
      <w:r>
        <w:rPr>
          <w:b/>
          <w:sz w:val="28"/>
          <w:szCs w:val="28"/>
        </w:rPr>
        <w:t xml:space="preserve"> район</w:t>
      </w:r>
      <w:proofErr w:type="gramEnd"/>
      <w:r w:rsidRPr="001D19CC">
        <w:rPr>
          <w:b/>
          <w:sz w:val="28"/>
          <w:szCs w:val="28"/>
        </w:rPr>
        <w:t xml:space="preserve"> и его статус</w:t>
      </w:r>
      <w:bookmarkEnd w:id="5"/>
      <w:bookmarkEnd w:id="6"/>
      <w:bookmarkEnd w:id="7"/>
      <w:bookmarkEnd w:id="8"/>
    </w:p>
    <w:p w:rsidR="00072E41" w:rsidRPr="001D19CC" w:rsidRDefault="00072E41" w:rsidP="00072E41">
      <w:pPr>
        <w:ind w:firstLine="708"/>
        <w:jc w:val="both"/>
        <w:rPr>
          <w:sz w:val="28"/>
          <w:szCs w:val="28"/>
        </w:rPr>
      </w:pPr>
      <w:r w:rsidRPr="001D19CC">
        <w:rPr>
          <w:sz w:val="28"/>
          <w:szCs w:val="28"/>
        </w:rPr>
        <w:t xml:space="preserve">1. </w:t>
      </w:r>
      <w:r>
        <w:rPr>
          <w:sz w:val="28"/>
          <w:szCs w:val="28"/>
        </w:rPr>
        <w:t xml:space="preserve"> Староминский район</w:t>
      </w:r>
      <w:r w:rsidRPr="001D19CC">
        <w:rPr>
          <w:sz w:val="28"/>
          <w:szCs w:val="28"/>
        </w:rPr>
        <w:t xml:space="preserve"> основан в 1924 году, входит в состав Краснодарского края. </w:t>
      </w:r>
    </w:p>
    <w:p w:rsidR="00072E41" w:rsidRPr="001D19CC" w:rsidRDefault="00072E41" w:rsidP="00072E41">
      <w:pPr>
        <w:ind w:firstLine="708"/>
        <w:jc w:val="both"/>
        <w:rPr>
          <w:sz w:val="28"/>
          <w:szCs w:val="28"/>
        </w:rPr>
      </w:pPr>
      <w:r w:rsidRPr="001D19CC">
        <w:rPr>
          <w:sz w:val="28"/>
          <w:szCs w:val="28"/>
        </w:rPr>
        <w:t xml:space="preserve">2. </w:t>
      </w:r>
      <w:proofErr w:type="gramStart"/>
      <w:r w:rsidRPr="001D19CC">
        <w:rPr>
          <w:sz w:val="28"/>
          <w:szCs w:val="28"/>
        </w:rPr>
        <w:t xml:space="preserve">День </w:t>
      </w:r>
      <w:r>
        <w:rPr>
          <w:sz w:val="28"/>
          <w:szCs w:val="28"/>
        </w:rPr>
        <w:t xml:space="preserve"> район</w:t>
      </w:r>
      <w:r w:rsidRPr="001D19CC">
        <w:rPr>
          <w:sz w:val="28"/>
          <w:szCs w:val="28"/>
        </w:rPr>
        <w:t>а</w:t>
      </w:r>
      <w:proofErr w:type="gramEnd"/>
      <w:r w:rsidRPr="001D19CC">
        <w:rPr>
          <w:sz w:val="28"/>
          <w:szCs w:val="28"/>
        </w:rPr>
        <w:t xml:space="preserve"> отмечается ежегодно – в последнее воскресенье сентября.</w:t>
      </w:r>
    </w:p>
    <w:p w:rsidR="00072E41" w:rsidRPr="001D19CC" w:rsidRDefault="00072E41" w:rsidP="00072E41">
      <w:pPr>
        <w:ind w:firstLine="708"/>
        <w:jc w:val="both"/>
        <w:rPr>
          <w:sz w:val="28"/>
          <w:szCs w:val="28"/>
        </w:rPr>
      </w:pPr>
      <w:r w:rsidRPr="001D19CC">
        <w:rPr>
          <w:sz w:val="28"/>
          <w:szCs w:val="28"/>
        </w:rPr>
        <w:t xml:space="preserve">3. Муниципальное </w:t>
      </w:r>
      <w:proofErr w:type="gramStart"/>
      <w:r w:rsidRPr="001D19CC">
        <w:rPr>
          <w:sz w:val="28"/>
          <w:szCs w:val="28"/>
        </w:rPr>
        <w:t xml:space="preserve">образование </w:t>
      </w:r>
      <w:r>
        <w:rPr>
          <w:sz w:val="28"/>
          <w:szCs w:val="28"/>
        </w:rPr>
        <w:t xml:space="preserve"> Староминский</w:t>
      </w:r>
      <w:proofErr w:type="gramEnd"/>
      <w:r>
        <w:rPr>
          <w:sz w:val="28"/>
          <w:szCs w:val="28"/>
        </w:rPr>
        <w:t xml:space="preserve"> район</w:t>
      </w:r>
      <w:r w:rsidRPr="001D19CC">
        <w:rPr>
          <w:sz w:val="28"/>
          <w:szCs w:val="28"/>
        </w:rPr>
        <w:t xml:space="preserve"> наделено статусом муниципального </w:t>
      </w:r>
      <w:r>
        <w:rPr>
          <w:sz w:val="28"/>
          <w:szCs w:val="28"/>
        </w:rPr>
        <w:t xml:space="preserve"> район</w:t>
      </w:r>
      <w:r w:rsidRPr="001D19CC">
        <w:rPr>
          <w:sz w:val="28"/>
          <w:szCs w:val="28"/>
        </w:rPr>
        <w:t xml:space="preserve">а законом Краснодарского края  от 22 июля 2004 № 772-КЗ «Об установлении границ муниципального образования </w:t>
      </w:r>
      <w:r>
        <w:rPr>
          <w:sz w:val="28"/>
          <w:szCs w:val="28"/>
        </w:rPr>
        <w:t xml:space="preserve"> Староминский район</w:t>
      </w:r>
      <w:r w:rsidRPr="001D19CC">
        <w:rPr>
          <w:sz w:val="28"/>
          <w:szCs w:val="28"/>
        </w:rPr>
        <w:t xml:space="preserve">, наделении его статусом муниципального </w:t>
      </w:r>
      <w:r>
        <w:rPr>
          <w:sz w:val="28"/>
          <w:szCs w:val="28"/>
        </w:rPr>
        <w:t xml:space="preserve"> район</w:t>
      </w:r>
      <w:r w:rsidRPr="001D19CC">
        <w:rPr>
          <w:sz w:val="28"/>
          <w:szCs w:val="28"/>
        </w:rPr>
        <w:t xml:space="preserve">а, образовании в его составе муниципальных образований – сельских поселений и установлении их границ». </w:t>
      </w:r>
    </w:p>
    <w:p w:rsidR="00072E41" w:rsidRPr="001D19CC" w:rsidRDefault="00072E41" w:rsidP="00072E41">
      <w:pPr>
        <w:ind w:firstLine="708"/>
        <w:jc w:val="both"/>
        <w:rPr>
          <w:sz w:val="28"/>
          <w:szCs w:val="28"/>
        </w:rPr>
      </w:pPr>
      <w:r w:rsidRPr="001D19CC">
        <w:rPr>
          <w:sz w:val="28"/>
          <w:szCs w:val="28"/>
        </w:rPr>
        <w:t xml:space="preserve">4.Муниципальное </w:t>
      </w:r>
      <w:proofErr w:type="gramStart"/>
      <w:r w:rsidRPr="001D19CC">
        <w:rPr>
          <w:sz w:val="28"/>
          <w:szCs w:val="28"/>
        </w:rPr>
        <w:t xml:space="preserve">образование </w:t>
      </w:r>
      <w:r>
        <w:rPr>
          <w:sz w:val="28"/>
          <w:szCs w:val="28"/>
        </w:rPr>
        <w:t xml:space="preserve"> Староминский</w:t>
      </w:r>
      <w:proofErr w:type="gramEnd"/>
      <w:r>
        <w:rPr>
          <w:sz w:val="28"/>
          <w:szCs w:val="28"/>
        </w:rPr>
        <w:t xml:space="preserve"> район</w:t>
      </w:r>
      <w:r w:rsidRPr="001D19CC">
        <w:rPr>
          <w:sz w:val="28"/>
          <w:szCs w:val="28"/>
        </w:rPr>
        <w:t xml:space="preserve"> с административным центром станица Староминская имеет в своем составе муниципальные образования:</w:t>
      </w:r>
    </w:p>
    <w:p w:rsidR="00072E41" w:rsidRPr="001D19CC" w:rsidRDefault="00072E41" w:rsidP="00072E41">
      <w:pPr>
        <w:ind w:firstLine="708"/>
        <w:jc w:val="both"/>
        <w:rPr>
          <w:sz w:val="28"/>
          <w:szCs w:val="28"/>
        </w:rPr>
      </w:pPr>
      <w:r w:rsidRPr="001D19CC">
        <w:rPr>
          <w:sz w:val="28"/>
          <w:szCs w:val="28"/>
        </w:rPr>
        <w:t>Староминское сельское поселение с административным центром станица Староминская;</w:t>
      </w:r>
    </w:p>
    <w:p w:rsidR="00072E41" w:rsidRPr="001D19CC" w:rsidRDefault="00072E41" w:rsidP="00072E41">
      <w:pPr>
        <w:ind w:firstLine="708"/>
        <w:jc w:val="both"/>
        <w:rPr>
          <w:sz w:val="28"/>
          <w:szCs w:val="28"/>
        </w:rPr>
      </w:pPr>
      <w:proofErr w:type="spellStart"/>
      <w:r w:rsidRPr="001D19CC">
        <w:rPr>
          <w:sz w:val="28"/>
          <w:szCs w:val="28"/>
        </w:rPr>
        <w:t>Канеловское</w:t>
      </w:r>
      <w:proofErr w:type="spellEnd"/>
      <w:r w:rsidRPr="001D19CC">
        <w:rPr>
          <w:sz w:val="28"/>
          <w:szCs w:val="28"/>
        </w:rPr>
        <w:t xml:space="preserve"> сельское поселение с административным центром станица Канеловская;</w:t>
      </w:r>
    </w:p>
    <w:p w:rsidR="00072E41" w:rsidRPr="001D19CC" w:rsidRDefault="00072E41" w:rsidP="00072E41">
      <w:pPr>
        <w:ind w:firstLine="708"/>
        <w:jc w:val="both"/>
        <w:rPr>
          <w:sz w:val="28"/>
          <w:szCs w:val="28"/>
        </w:rPr>
      </w:pPr>
      <w:proofErr w:type="spellStart"/>
      <w:r w:rsidRPr="001D19CC">
        <w:rPr>
          <w:sz w:val="28"/>
          <w:szCs w:val="28"/>
        </w:rPr>
        <w:t>Рассветовское</w:t>
      </w:r>
      <w:proofErr w:type="spellEnd"/>
      <w:r w:rsidRPr="001D19CC">
        <w:rPr>
          <w:sz w:val="28"/>
          <w:szCs w:val="28"/>
        </w:rPr>
        <w:t xml:space="preserve"> сельское </w:t>
      </w:r>
      <w:proofErr w:type="gramStart"/>
      <w:r w:rsidRPr="001D19CC">
        <w:rPr>
          <w:sz w:val="28"/>
          <w:szCs w:val="28"/>
        </w:rPr>
        <w:t>поселение  с</w:t>
      </w:r>
      <w:proofErr w:type="gramEnd"/>
      <w:r w:rsidRPr="001D19CC">
        <w:rPr>
          <w:sz w:val="28"/>
          <w:szCs w:val="28"/>
        </w:rPr>
        <w:t xml:space="preserve"> административным центром поселок Рассвет;</w:t>
      </w:r>
    </w:p>
    <w:p w:rsidR="00072E41" w:rsidRPr="001D19CC" w:rsidRDefault="00072E41" w:rsidP="00072E41">
      <w:pPr>
        <w:ind w:firstLine="708"/>
        <w:jc w:val="both"/>
        <w:rPr>
          <w:sz w:val="28"/>
          <w:szCs w:val="28"/>
        </w:rPr>
      </w:pPr>
      <w:r w:rsidRPr="001D19CC">
        <w:rPr>
          <w:sz w:val="28"/>
          <w:szCs w:val="28"/>
        </w:rPr>
        <w:t>Куйбышевское сельское поселение с административным центром хутор Восточный Сосык;</w:t>
      </w:r>
    </w:p>
    <w:p w:rsidR="00072E41" w:rsidRPr="001D19CC" w:rsidRDefault="00072E41" w:rsidP="00072E41">
      <w:pPr>
        <w:ind w:firstLine="708"/>
        <w:jc w:val="both"/>
        <w:rPr>
          <w:sz w:val="28"/>
          <w:szCs w:val="28"/>
        </w:rPr>
      </w:pPr>
      <w:r w:rsidRPr="001D19CC">
        <w:rPr>
          <w:sz w:val="28"/>
          <w:szCs w:val="28"/>
        </w:rPr>
        <w:t>Новоясенское сельское поселение с административным центром станица Новоясенская.</w:t>
      </w:r>
    </w:p>
    <w:p w:rsidR="00072E41" w:rsidRPr="001D19CC" w:rsidRDefault="00072E41" w:rsidP="00072E41">
      <w:pPr>
        <w:jc w:val="both"/>
        <w:rPr>
          <w:sz w:val="28"/>
          <w:szCs w:val="28"/>
        </w:rPr>
      </w:pPr>
    </w:p>
    <w:p w:rsidR="00072E41" w:rsidRPr="001D19CC" w:rsidRDefault="00072E41" w:rsidP="00072E41">
      <w:pPr>
        <w:ind w:firstLine="708"/>
        <w:jc w:val="both"/>
        <w:rPr>
          <w:b/>
          <w:sz w:val="28"/>
          <w:szCs w:val="28"/>
        </w:rPr>
      </w:pPr>
      <w:bookmarkStart w:id="9" w:name="_Toc75073839"/>
      <w:bookmarkStart w:id="10" w:name="_Toc76033988"/>
      <w:bookmarkStart w:id="11" w:name="_Toc77568361"/>
      <w:bookmarkStart w:id="12" w:name="_Toc87085427"/>
      <w:r w:rsidRPr="001D19CC">
        <w:rPr>
          <w:b/>
          <w:sz w:val="28"/>
          <w:szCs w:val="28"/>
        </w:rPr>
        <w:t>Статья 2. Границы</w:t>
      </w:r>
      <w:bookmarkEnd w:id="9"/>
      <w:bookmarkEnd w:id="10"/>
      <w:bookmarkEnd w:id="11"/>
      <w:bookmarkEnd w:id="12"/>
      <w:r w:rsidRPr="001D19CC">
        <w:rPr>
          <w:b/>
          <w:sz w:val="28"/>
          <w:szCs w:val="28"/>
        </w:rPr>
        <w:t xml:space="preserve"> муниципального образования </w:t>
      </w:r>
      <w:r>
        <w:rPr>
          <w:b/>
          <w:sz w:val="28"/>
          <w:szCs w:val="28"/>
        </w:rPr>
        <w:t>Староминский район</w:t>
      </w:r>
    </w:p>
    <w:p w:rsidR="00072E41" w:rsidRPr="001D19CC" w:rsidRDefault="00072E41" w:rsidP="00072E41">
      <w:pPr>
        <w:ind w:firstLine="708"/>
        <w:jc w:val="both"/>
        <w:rPr>
          <w:sz w:val="28"/>
          <w:szCs w:val="28"/>
        </w:rPr>
      </w:pPr>
      <w:r w:rsidRPr="001D19CC">
        <w:rPr>
          <w:sz w:val="28"/>
          <w:szCs w:val="28"/>
        </w:rPr>
        <w:t xml:space="preserve">1. Местное самоуправление в муниципальном образовании </w:t>
      </w:r>
      <w:r>
        <w:rPr>
          <w:sz w:val="28"/>
          <w:szCs w:val="28"/>
        </w:rPr>
        <w:t>Староминский район</w:t>
      </w:r>
      <w:r w:rsidRPr="001D19CC">
        <w:rPr>
          <w:sz w:val="28"/>
          <w:szCs w:val="28"/>
        </w:rPr>
        <w:t xml:space="preserve"> осуществляется в границах муниципального образования </w:t>
      </w:r>
      <w:r>
        <w:rPr>
          <w:sz w:val="28"/>
          <w:szCs w:val="28"/>
        </w:rPr>
        <w:t>Староминский район</w:t>
      </w:r>
      <w:r w:rsidRPr="001D19CC">
        <w:rPr>
          <w:sz w:val="28"/>
          <w:szCs w:val="28"/>
        </w:rPr>
        <w:t xml:space="preserve">, установленных Законом Краснодарского края от 22 июля 2004 № 772-КЗ «Об установлении границ муниципального </w:t>
      </w:r>
      <w:proofErr w:type="gramStart"/>
      <w:r w:rsidRPr="001D19CC">
        <w:rPr>
          <w:sz w:val="28"/>
          <w:szCs w:val="28"/>
        </w:rPr>
        <w:t xml:space="preserve">образования </w:t>
      </w:r>
      <w:r>
        <w:rPr>
          <w:sz w:val="28"/>
          <w:szCs w:val="28"/>
        </w:rPr>
        <w:t xml:space="preserve"> Староминский</w:t>
      </w:r>
      <w:proofErr w:type="gramEnd"/>
      <w:r>
        <w:rPr>
          <w:sz w:val="28"/>
          <w:szCs w:val="28"/>
        </w:rPr>
        <w:t xml:space="preserve"> район</w:t>
      </w:r>
      <w:r w:rsidRPr="001D19CC">
        <w:rPr>
          <w:sz w:val="28"/>
          <w:szCs w:val="28"/>
        </w:rPr>
        <w:t xml:space="preserve">, наделении его статусом муниципального </w:t>
      </w:r>
      <w:r>
        <w:rPr>
          <w:sz w:val="28"/>
          <w:szCs w:val="28"/>
        </w:rPr>
        <w:t xml:space="preserve"> район</w:t>
      </w:r>
      <w:r w:rsidRPr="001D19CC">
        <w:rPr>
          <w:sz w:val="28"/>
          <w:szCs w:val="28"/>
        </w:rPr>
        <w:t xml:space="preserve">а, образовании в его составе </w:t>
      </w:r>
      <w:r w:rsidRPr="001D19CC">
        <w:rPr>
          <w:sz w:val="28"/>
          <w:szCs w:val="28"/>
        </w:rPr>
        <w:lastRenderedPageBreak/>
        <w:t>муниципальных образований – сельских поселений - и установлении их границ».</w:t>
      </w:r>
    </w:p>
    <w:p w:rsidR="00072E41" w:rsidRPr="001D19CC" w:rsidRDefault="00072E41" w:rsidP="00072E41">
      <w:pPr>
        <w:ind w:firstLine="708"/>
        <w:jc w:val="both"/>
        <w:rPr>
          <w:sz w:val="28"/>
          <w:szCs w:val="28"/>
        </w:rPr>
      </w:pPr>
      <w:r w:rsidRPr="001D19CC">
        <w:rPr>
          <w:sz w:val="28"/>
          <w:szCs w:val="28"/>
        </w:rPr>
        <w:t xml:space="preserve">2. Изменение границ муниципального образования </w:t>
      </w:r>
      <w:r>
        <w:rPr>
          <w:sz w:val="28"/>
          <w:szCs w:val="28"/>
        </w:rPr>
        <w:t>Староминский район</w:t>
      </w:r>
      <w:r w:rsidRPr="001D19CC">
        <w:rPr>
          <w:sz w:val="28"/>
          <w:szCs w:val="28"/>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72E41" w:rsidRPr="001D19CC" w:rsidRDefault="00072E41" w:rsidP="00072E41">
      <w:pPr>
        <w:ind w:firstLine="708"/>
        <w:jc w:val="both"/>
        <w:rPr>
          <w:sz w:val="28"/>
          <w:szCs w:val="28"/>
        </w:rPr>
      </w:pPr>
      <w:r w:rsidRPr="001D19CC">
        <w:rPr>
          <w:sz w:val="28"/>
          <w:szCs w:val="28"/>
        </w:rPr>
        <w:t xml:space="preserve">Изменение границ не допускается без учета мнения населения муниципального </w:t>
      </w:r>
      <w:proofErr w:type="gramStart"/>
      <w:r w:rsidRPr="001D19CC">
        <w:rPr>
          <w:sz w:val="28"/>
          <w:szCs w:val="28"/>
        </w:rPr>
        <w:t xml:space="preserve">образования </w:t>
      </w:r>
      <w:r>
        <w:rPr>
          <w:sz w:val="28"/>
          <w:szCs w:val="28"/>
        </w:rPr>
        <w:t xml:space="preserve"> Староминский</w:t>
      </w:r>
      <w:proofErr w:type="gramEnd"/>
      <w:r>
        <w:rPr>
          <w:sz w:val="28"/>
          <w:szCs w:val="28"/>
        </w:rPr>
        <w:t xml:space="preserve"> район</w:t>
      </w:r>
      <w:r w:rsidRPr="001D19CC">
        <w:rPr>
          <w:sz w:val="28"/>
          <w:szCs w:val="28"/>
        </w:rPr>
        <w:t>.</w:t>
      </w:r>
    </w:p>
    <w:p w:rsidR="00072E41" w:rsidRPr="001D19CC" w:rsidRDefault="00072E41" w:rsidP="00072E41">
      <w:pPr>
        <w:ind w:firstLine="708"/>
        <w:jc w:val="both"/>
        <w:rPr>
          <w:sz w:val="28"/>
          <w:szCs w:val="28"/>
        </w:rPr>
      </w:pPr>
      <w:r w:rsidRPr="001D19CC">
        <w:rPr>
          <w:sz w:val="28"/>
          <w:szCs w:val="28"/>
        </w:rPr>
        <w:t xml:space="preserve">Изменение границ муниципального </w:t>
      </w:r>
      <w:proofErr w:type="gramStart"/>
      <w:r w:rsidRPr="001D19CC">
        <w:rPr>
          <w:sz w:val="28"/>
          <w:szCs w:val="28"/>
        </w:rPr>
        <w:t xml:space="preserve">образования </w:t>
      </w:r>
      <w:r>
        <w:rPr>
          <w:sz w:val="28"/>
          <w:szCs w:val="28"/>
        </w:rPr>
        <w:t xml:space="preserve"> Староминский</w:t>
      </w:r>
      <w:proofErr w:type="gramEnd"/>
      <w:r>
        <w:rPr>
          <w:sz w:val="28"/>
          <w:szCs w:val="28"/>
        </w:rPr>
        <w:t xml:space="preserve"> район</w:t>
      </w:r>
      <w:r w:rsidRPr="001D19CC">
        <w:rPr>
          <w:sz w:val="28"/>
          <w:szCs w:val="28"/>
        </w:rPr>
        <w:t xml:space="preserve"> осуществляется законом Краснодарского края.</w:t>
      </w:r>
    </w:p>
    <w:p w:rsidR="00072E41" w:rsidRPr="001D19CC" w:rsidRDefault="00072E41" w:rsidP="00072E41">
      <w:pPr>
        <w:jc w:val="both"/>
        <w:rPr>
          <w:sz w:val="28"/>
          <w:szCs w:val="28"/>
        </w:rPr>
      </w:pPr>
    </w:p>
    <w:p w:rsidR="00072E41" w:rsidRPr="001D19CC" w:rsidRDefault="00072E41" w:rsidP="00072E41">
      <w:pPr>
        <w:ind w:firstLine="708"/>
        <w:jc w:val="both"/>
        <w:rPr>
          <w:b/>
          <w:sz w:val="28"/>
          <w:szCs w:val="28"/>
        </w:rPr>
      </w:pPr>
      <w:r w:rsidRPr="001D19CC">
        <w:rPr>
          <w:b/>
          <w:sz w:val="28"/>
          <w:szCs w:val="28"/>
        </w:rPr>
        <w:t xml:space="preserve">Статья 3. Староминский </w:t>
      </w:r>
      <w:r>
        <w:rPr>
          <w:b/>
          <w:sz w:val="28"/>
          <w:szCs w:val="28"/>
        </w:rPr>
        <w:t xml:space="preserve">  район</w:t>
      </w:r>
      <w:r w:rsidRPr="001D19CC">
        <w:rPr>
          <w:b/>
          <w:sz w:val="28"/>
          <w:szCs w:val="28"/>
        </w:rPr>
        <w:t xml:space="preserve"> как объект административно-территориального устройства Краснодарского края</w:t>
      </w:r>
    </w:p>
    <w:p w:rsidR="00072E41" w:rsidRPr="001D19CC" w:rsidRDefault="00072E41" w:rsidP="00072E41">
      <w:pPr>
        <w:ind w:firstLine="708"/>
        <w:jc w:val="both"/>
        <w:rPr>
          <w:sz w:val="28"/>
          <w:szCs w:val="28"/>
        </w:rPr>
      </w:pPr>
      <w:r>
        <w:rPr>
          <w:sz w:val="28"/>
          <w:szCs w:val="28"/>
        </w:rPr>
        <w:t xml:space="preserve"> Староминский район</w:t>
      </w:r>
      <w:r w:rsidRPr="001D19CC">
        <w:rPr>
          <w:sz w:val="28"/>
          <w:szCs w:val="28"/>
        </w:rPr>
        <w:t xml:space="preserve"> как объект административно-территориального устройства Краснодарского края состоит из следующих административно-территориальных единиц: </w:t>
      </w:r>
    </w:p>
    <w:p w:rsidR="00072E41" w:rsidRPr="001D19CC" w:rsidRDefault="00072E41" w:rsidP="00072E41">
      <w:pPr>
        <w:ind w:firstLine="708"/>
        <w:jc w:val="both"/>
        <w:rPr>
          <w:sz w:val="28"/>
          <w:szCs w:val="28"/>
        </w:rPr>
      </w:pPr>
      <w:r w:rsidRPr="001D19CC">
        <w:rPr>
          <w:b/>
          <w:sz w:val="28"/>
          <w:szCs w:val="28"/>
        </w:rPr>
        <w:t xml:space="preserve">Староминский сельский округ: </w:t>
      </w:r>
      <w:r w:rsidRPr="001D19CC">
        <w:rPr>
          <w:sz w:val="28"/>
          <w:szCs w:val="28"/>
        </w:rPr>
        <w:t>ст. Староминская, х. Желтые Копани;</w:t>
      </w:r>
    </w:p>
    <w:p w:rsidR="00072E41" w:rsidRPr="001D19CC" w:rsidRDefault="00072E41" w:rsidP="00072E41">
      <w:pPr>
        <w:ind w:firstLine="708"/>
        <w:jc w:val="both"/>
        <w:rPr>
          <w:sz w:val="28"/>
          <w:szCs w:val="28"/>
        </w:rPr>
      </w:pPr>
      <w:proofErr w:type="spellStart"/>
      <w:r w:rsidRPr="001D19CC">
        <w:rPr>
          <w:b/>
          <w:sz w:val="28"/>
          <w:szCs w:val="28"/>
        </w:rPr>
        <w:t>Канеловский</w:t>
      </w:r>
      <w:proofErr w:type="spellEnd"/>
      <w:r w:rsidRPr="001D19CC">
        <w:rPr>
          <w:b/>
          <w:sz w:val="28"/>
          <w:szCs w:val="28"/>
        </w:rPr>
        <w:t xml:space="preserve"> сельский округ</w:t>
      </w:r>
      <w:r w:rsidRPr="001D19CC">
        <w:rPr>
          <w:sz w:val="28"/>
          <w:szCs w:val="28"/>
        </w:rPr>
        <w:t xml:space="preserve">: ст. Канеловская, х. </w:t>
      </w:r>
      <w:proofErr w:type="spellStart"/>
      <w:r w:rsidRPr="001D19CC">
        <w:rPr>
          <w:sz w:val="28"/>
          <w:szCs w:val="28"/>
        </w:rPr>
        <w:t>Ейский</w:t>
      </w:r>
      <w:proofErr w:type="spellEnd"/>
      <w:r w:rsidRPr="001D19CC">
        <w:rPr>
          <w:sz w:val="28"/>
          <w:szCs w:val="28"/>
        </w:rPr>
        <w:t>, с. Первомайское, пос. Орлово-Кубанский;</w:t>
      </w:r>
    </w:p>
    <w:p w:rsidR="00072E41" w:rsidRPr="001D19CC" w:rsidRDefault="00072E41" w:rsidP="00072E41">
      <w:pPr>
        <w:ind w:firstLine="708"/>
        <w:jc w:val="both"/>
        <w:rPr>
          <w:sz w:val="28"/>
          <w:szCs w:val="28"/>
        </w:rPr>
      </w:pPr>
      <w:proofErr w:type="spellStart"/>
      <w:r w:rsidRPr="001D19CC">
        <w:rPr>
          <w:b/>
          <w:sz w:val="28"/>
          <w:szCs w:val="28"/>
        </w:rPr>
        <w:t>Рассветовский</w:t>
      </w:r>
      <w:proofErr w:type="spellEnd"/>
      <w:r w:rsidRPr="001D19CC">
        <w:rPr>
          <w:b/>
          <w:sz w:val="28"/>
          <w:szCs w:val="28"/>
        </w:rPr>
        <w:t xml:space="preserve"> сельский округ</w:t>
      </w:r>
      <w:r w:rsidRPr="001D19CC">
        <w:rPr>
          <w:sz w:val="28"/>
          <w:szCs w:val="28"/>
        </w:rPr>
        <w:t>: пос. Рассвет, пос. Первомайский, пос. Восточный, пос. Заря, пос. Дальний, пос. Придорожный;</w:t>
      </w:r>
    </w:p>
    <w:p w:rsidR="00072E41" w:rsidRPr="001D19CC" w:rsidRDefault="00072E41" w:rsidP="00072E41">
      <w:pPr>
        <w:ind w:firstLine="708"/>
        <w:jc w:val="both"/>
        <w:rPr>
          <w:sz w:val="28"/>
          <w:szCs w:val="28"/>
        </w:rPr>
      </w:pPr>
      <w:r w:rsidRPr="001D19CC">
        <w:rPr>
          <w:b/>
          <w:sz w:val="28"/>
          <w:szCs w:val="28"/>
        </w:rPr>
        <w:t>Куйбышевский сельский округ:</w:t>
      </w:r>
      <w:r w:rsidRPr="001D19CC">
        <w:rPr>
          <w:sz w:val="28"/>
          <w:szCs w:val="28"/>
        </w:rPr>
        <w:t xml:space="preserve"> х. Восточный Сосык, х. Западный Сосык, х. Веселый, х. Мирный, х. Набережный, х. Сторожи Первые, х. Сторожи Вторые;</w:t>
      </w:r>
    </w:p>
    <w:p w:rsidR="00072E41" w:rsidRPr="001D19CC" w:rsidRDefault="00072E41" w:rsidP="00072E41">
      <w:pPr>
        <w:ind w:firstLine="708"/>
        <w:jc w:val="both"/>
        <w:rPr>
          <w:sz w:val="28"/>
          <w:szCs w:val="28"/>
        </w:rPr>
      </w:pPr>
      <w:proofErr w:type="spellStart"/>
      <w:r w:rsidRPr="001D19CC">
        <w:rPr>
          <w:b/>
          <w:sz w:val="28"/>
          <w:szCs w:val="28"/>
        </w:rPr>
        <w:t>Новоясенский</w:t>
      </w:r>
      <w:proofErr w:type="spellEnd"/>
      <w:r w:rsidRPr="001D19CC">
        <w:rPr>
          <w:b/>
          <w:sz w:val="28"/>
          <w:szCs w:val="28"/>
        </w:rPr>
        <w:t xml:space="preserve"> сельский округ:</w:t>
      </w:r>
      <w:r w:rsidRPr="001D19CC">
        <w:rPr>
          <w:sz w:val="28"/>
          <w:szCs w:val="28"/>
        </w:rPr>
        <w:t xml:space="preserve"> ст. Новоясенская, х. Ясени.</w:t>
      </w:r>
    </w:p>
    <w:p w:rsidR="00072E41" w:rsidRDefault="00072E41" w:rsidP="00072E41">
      <w:pPr>
        <w:ind w:firstLine="851"/>
        <w:jc w:val="both"/>
        <w:rPr>
          <w:szCs w:val="28"/>
        </w:rPr>
      </w:pPr>
    </w:p>
    <w:p w:rsidR="00072E41" w:rsidRDefault="00072E41" w:rsidP="00072E41">
      <w:pPr>
        <w:pStyle w:val="ConsNormal0"/>
        <w:ind w:firstLine="851"/>
        <w:jc w:val="both"/>
        <w:rPr>
          <w:rFonts w:ascii="Times New Roman" w:hAnsi="Times New Roman"/>
          <w:b/>
          <w:sz w:val="28"/>
          <w:szCs w:val="28"/>
        </w:rPr>
      </w:pPr>
      <w:r>
        <w:rPr>
          <w:rFonts w:ascii="Times New Roman" w:hAnsi="Times New Roman"/>
          <w:b/>
          <w:sz w:val="28"/>
          <w:szCs w:val="28"/>
        </w:rPr>
        <w:t>Статья 4. Официальные символы муниципального образования    Староминский район</w:t>
      </w:r>
    </w:p>
    <w:p w:rsidR="00072E41" w:rsidRPr="00FC3802" w:rsidRDefault="00072E41" w:rsidP="00072E41">
      <w:pPr>
        <w:pStyle w:val="ConsNormal0"/>
        <w:ind w:firstLine="851"/>
        <w:jc w:val="both"/>
        <w:rPr>
          <w:rFonts w:ascii="Times New Roman" w:hAnsi="Times New Roman"/>
          <w:sz w:val="28"/>
          <w:szCs w:val="28"/>
        </w:rPr>
      </w:pPr>
      <w:r>
        <w:rPr>
          <w:rFonts w:ascii="Times New Roman" w:hAnsi="Times New Roman"/>
          <w:sz w:val="28"/>
          <w:szCs w:val="28"/>
        </w:rPr>
        <w:t xml:space="preserve">1. Муниципальное </w:t>
      </w:r>
      <w:proofErr w:type="gramStart"/>
      <w:r>
        <w:rPr>
          <w:rFonts w:ascii="Times New Roman" w:hAnsi="Times New Roman"/>
          <w:sz w:val="28"/>
          <w:szCs w:val="28"/>
        </w:rPr>
        <w:t>образование  Староминский</w:t>
      </w:r>
      <w:proofErr w:type="gramEnd"/>
      <w:r>
        <w:rPr>
          <w:rFonts w:ascii="Times New Roman" w:hAnsi="Times New Roman"/>
          <w:sz w:val="28"/>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w:t>
      </w:r>
      <w:r w:rsidRPr="00FC3802">
        <w:rPr>
          <w:rFonts w:ascii="Times New Roman" w:hAnsi="Times New Roman"/>
          <w:sz w:val="28"/>
          <w:szCs w:val="28"/>
        </w:rPr>
        <w:t>традиции</w:t>
      </w:r>
      <w:r>
        <w:rPr>
          <w:rFonts w:ascii="Times New Roman" w:hAnsi="Times New Roman"/>
          <w:sz w:val="28"/>
          <w:szCs w:val="28"/>
        </w:rPr>
        <w:t xml:space="preserve"> </w:t>
      </w:r>
      <w:r w:rsidRPr="00FC3802">
        <w:rPr>
          <w:rFonts w:ascii="Times New Roman" w:hAnsi="Times New Roman"/>
          <w:sz w:val="28"/>
          <w:szCs w:val="28"/>
        </w:rPr>
        <w:t>и особенности.</w:t>
      </w:r>
    </w:p>
    <w:p w:rsidR="00072E41" w:rsidRDefault="00072E41" w:rsidP="00072E41">
      <w:pPr>
        <w:pStyle w:val="ConsNormal0"/>
        <w:ind w:firstLine="851"/>
        <w:jc w:val="both"/>
        <w:rPr>
          <w:rFonts w:ascii="Times New Roman" w:hAnsi="Times New Roman"/>
          <w:sz w:val="28"/>
          <w:szCs w:val="28"/>
        </w:rPr>
      </w:pPr>
      <w:r>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муниципального </w:t>
      </w:r>
      <w:proofErr w:type="gramStart"/>
      <w:r>
        <w:rPr>
          <w:rFonts w:ascii="Times New Roman" w:hAnsi="Times New Roman"/>
          <w:sz w:val="28"/>
          <w:szCs w:val="28"/>
        </w:rPr>
        <w:t>образования  Староминский</w:t>
      </w:r>
      <w:proofErr w:type="gramEnd"/>
      <w:r>
        <w:rPr>
          <w:rFonts w:ascii="Times New Roman" w:hAnsi="Times New Roman"/>
          <w:sz w:val="28"/>
          <w:szCs w:val="28"/>
        </w:rPr>
        <w:t xml:space="preserve"> район.</w:t>
      </w:r>
    </w:p>
    <w:p w:rsidR="00072E41" w:rsidRDefault="00072E41" w:rsidP="00072E41">
      <w:pPr>
        <w:pStyle w:val="ConsNonformat"/>
        <w:ind w:firstLine="851"/>
        <w:jc w:val="both"/>
        <w:rPr>
          <w:rFonts w:ascii="Times New Roman" w:hAnsi="Times New Roman"/>
          <w:sz w:val="28"/>
          <w:szCs w:val="28"/>
        </w:rPr>
      </w:pPr>
    </w:p>
    <w:p w:rsidR="00072E41" w:rsidRPr="00FC3802" w:rsidRDefault="00072E41" w:rsidP="00072E41">
      <w:pPr>
        <w:pStyle w:val="ConsNonformat"/>
        <w:ind w:firstLine="851"/>
        <w:jc w:val="both"/>
        <w:rPr>
          <w:rFonts w:ascii="Times New Roman" w:hAnsi="Times New Roman"/>
          <w:b/>
          <w:sz w:val="28"/>
          <w:szCs w:val="28"/>
        </w:rPr>
      </w:pPr>
      <w:r>
        <w:rPr>
          <w:rFonts w:ascii="Times New Roman" w:hAnsi="Times New Roman"/>
          <w:b/>
          <w:sz w:val="28"/>
          <w:szCs w:val="28"/>
        </w:rPr>
        <w:t xml:space="preserve">Статья 5. Местное самоуправление в муниципальном </w:t>
      </w:r>
      <w:proofErr w:type="gramStart"/>
      <w:r>
        <w:rPr>
          <w:rFonts w:ascii="Times New Roman" w:hAnsi="Times New Roman"/>
          <w:b/>
          <w:sz w:val="28"/>
          <w:szCs w:val="28"/>
        </w:rPr>
        <w:t>образовании  Староминский</w:t>
      </w:r>
      <w:proofErr w:type="gramEnd"/>
      <w:r>
        <w:rPr>
          <w:rFonts w:ascii="Times New Roman" w:hAnsi="Times New Roman"/>
          <w:b/>
          <w:sz w:val="28"/>
          <w:szCs w:val="28"/>
        </w:rPr>
        <w:t xml:space="preserve"> район</w:t>
      </w:r>
    </w:p>
    <w:p w:rsidR="00072E41" w:rsidRDefault="00072E41" w:rsidP="00072E41">
      <w:pPr>
        <w:pStyle w:val="31"/>
        <w:ind w:firstLine="851"/>
        <w:rPr>
          <w:sz w:val="28"/>
          <w:szCs w:val="28"/>
        </w:rPr>
      </w:pPr>
      <w:r>
        <w:rPr>
          <w:sz w:val="28"/>
          <w:szCs w:val="28"/>
        </w:rPr>
        <w:t>1. Местное самоуправление в муниципальном образовании   Староминский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72E41" w:rsidRPr="001D19CC" w:rsidRDefault="00072E41" w:rsidP="00072E41">
      <w:pPr>
        <w:ind w:firstLine="851"/>
        <w:jc w:val="both"/>
        <w:rPr>
          <w:sz w:val="28"/>
          <w:szCs w:val="28"/>
        </w:rPr>
      </w:pPr>
      <w:r w:rsidRPr="001D19CC">
        <w:rPr>
          <w:sz w:val="28"/>
          <w:szCs w:val="28"/>
        </w:rPr>
        <w:t xml:space="preserve">2. Местное самоуправление в муниципальном образовании </w:t>
      </w:r>
      <w:r>
        <w:rPr>
          <w:sz w:val="28"/>
          <w:szCs w:val="28"/>
        </w:rPr>
        <w:t xml:space="preserve"> </w:t>
      </w:r>
      <w:r w:rsidRPr="001D19CC">
        <w:rPr>
          <w:sz w:val="28"/>
          <w:szCs w:val="28"/>
        </w:rPr>
        <w:t xml:space="preserve"> </w:t>
      </w:r>
      <w:r>
        <w:rPr>
          <w:sz w:val="28"/>
          <w:szCs w:val="28"/>
        </w:rPr>
        <w:t xml:space="preserve"> Староминский район</w:t>
      </w:r>
      <w:r w:rsidRPr="001D19CC">
        <w:rPr>
          <w:sz w:val="28"/>
          <w:szCs w:val="28"/>
        </w:rPr>
        <w:t xml:space="preserve"> осуществляется в границах муниципального образования.</w:t>
      </w:r>
    </w:p>
    <w:p w:rsidR="00072E41" w:rsidRPr="0035058C" w:rsidRDefault="00072E41" w:rsidP="00072E41">
      <w:pPr>
        <w:ind w:firstLine="851"/>
        <w:jc w:val="both"/>
        <w:rPr>
          <w:sz w:val="28"/>
          <w:szCs w:val="28"/>
        </w:rPr>
      </w:pPr>
    </w:p>
    <w:p w:rsidR="00072E41" w:rsidRPr="0035058C" w:rsidRDefault="00072E41" w:rsidP="00072E41">
      <w:pPr>
        <w:pStyle w:val="3"/>
        <w:keepNext w:val="0"/>
        <w:ind w:firstLine="851"/>
        <w:rPr>
          <w:rFonts w:ascii="Times New Roman" w:hAnsi="Times New Roman"/>
          <w:sz w:val="28"/>
          <w:szCs w:val="28"/>
        </w:rPr>
      </w:pPr>
      <w:r w:rsidRPr="0035058C">
        <w:rPr>
          <w:rFonts w:ascii="Times New Roman" w:hAnsi="Times New Roman"/>
          <w:sz w:val="28"/>
          <w:szCs w:val="28"/>
        </w:rPr>
        <w:t>Статья 6. Правовая основа местного самоуправления</w:t>
      </w:r>
    </w:p>
    <w:p w:rsidR="00072E41" w:rsidRPr="0035058C" w:rsidRDefault="00072E41" w:rsidP="00072E41">
      <w:pPr>
        <w:widowControl/>
        <w:suppressAutoHyphens w:val="0"/>
        <w:autoSpaceDE w:val="0"/>
        <w:autoSpaceDN w:val="0"/>
        <w:adjustRightInd w:val="0"/>
        <w:ind w:firstLine="851"/>
        <w:jc w:val="both"/>
        <w:rPr>
          <w:sz w:val="28"/>
          <w:szCs w:val="28"/>
        </w:rPr>
      </w:pPr>
      <w:r w:rsidRPr="0035058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Pr>
          <w:sz w:val="28"/>
          <w:szCs w:val="28"/>
        </w:rPr>
        <w:t xml:space="preserve"> </w:t>
      </w:r>
      <w:r w:rsidRPr="0035058C">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Pr>
          <w:sz w:val="28"/>
          <w:szCs w:val="28"/>
        </w:rPr>
        <w:t xml:space="preserve"> </w:t>
      </w:r>
      <w:r w:rsidRPr="0035058C">
        <w:rPr>
          <w:sz w:val="28"/>
          <w:szCs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50786E">
        <w:rPr>
          <w:sz w:val="28"/>
          <w:szCs w:val="28"/>
        </w:rPr>
        <w:t xml:space="preserve">референдумах </w:t>
      </w:r>
      <w:r w:rsidRPr="0050786E">
        <w:rPr>
          <w:rFonts w:eastAsia="Calibri"/>
          <w:bCs/>
          <w:iCs/>
          <w:kern w:val="0"/>
          <w:sz w:val="28"/>
          <w:szCs w:val="28"/>
        </w:rPr>
        <w:t>и</w:t>
      </w:r>
      <w:r w:rsidRPr="0035058C">
        <w:rPr>
          <w:rFonts w:eastAsia="Calibri"/>
          <w:bCs/>
          <w:iCs/>
          <w:kern w:val="0"/>
          <w:sz w:val="28"/>
          <w:szCs w:val="28"/>
        </w:rPr>
        <w:t xml:space="preserve"> сходах граждан</w:t>
      </w:r>
      <w:r w:rsidRPr="0035058C">
        <w:rPr>
          <w:sz w:val="28"/>
          <w:szCs w:val="28"/>
        </w:rPr>
        <w:t>, иные муниципальные правовые акты.</w:t>
      </w:r>
    </w:p>
    <w:p w:rsidR="00072E41" w:rsidRPr="0035058C" w:rsidRDefault="00072E41" w:rsidP="00072E41">
      <w:pPr>
        <w:ind w:right="-81" w:firstLine="851"/>
        <w:jc w:val="both"/>
        <w:rPr>
          <w:sz w:val="28"/>
          <w:szCs w:val="28"/>
        </w:rPr>
      </w:pPr>
    </w:p>
    <w:p w:rsidR="00072E41" w:rsidRPr="0035058C" w:rsidRDefault="00072E41" w:rsidP="00072E41">
      <w:pPr>
        <w:ind w:firstLine="851"/>
        <w:jc w:val="both"/>
        <w:rPr>
          <w:b/>
          <w:sz w:val="28"/>
          <w:szCs w:val="28"/>
        </w:rPr>
      </w:pPr>
      <w:r w:rsidRPr="0035058C">
        <w:rPr>
          <w:b/>
          <w:sz w:val="28"/>
          <w:szCs w:val="28"/>
        </w:rPr>
        <w:t xml:space="preserve">Статья 7. Органы местного самоуправления муниципального образования </w:t>
      </w:r>
      <w:r>
        <w:rPr>
          <w:b/>
          <w:sz w:val="28"/>
          <w:szCs w:val="28"/>
        </w:rPr>
        <w:t xml:space="preserve">  Староминский район</w:t>
      </w:r>
    </w:p>
    <w:p w:rsidR="00072E41" w:rsidRPr="0035058C" w:rsidRDefault="00072E41" w:rsidP="00072E41">
      <w:pPr>
        <w:ind w:firstLine="851"/>
        <w:jc w:val="both"/>
        <w:rPr>
          <w:sz w:val="28"/>
          <w:szCs w:val="28"/>
        </w:rPr>
      </w:pPr>
      <w:r w:rsidRPr="0035058C">
        <w:rPr>
          <w:sz w:val="28"/>
          <w:szCs w:val="28"/>
        </w:rPr>
        <w:t xml:space="preserve">1. Решение вопросов местного значения в муниципальном </w:t>
      </w:r>
      <w:proofErr w:type="gramStart"/>
      <w:r w:rsidRPr="0035058C">
        <w:rPr>
          <w:sz w:val="28"/>
          <w:szCs w:val="28"/>
        </w:rPr>
        <w:t xml:space="preserve">образовании </w:t>
      </w:r>
      <w:r>
        <w:rPr>
          <w:sz w:val="28"/>
          <w:szCs w:val="28"/>
        </w:rPr>
        <w:t xml:space="preserve"> Староминский</w:t>
      </w:r>
      <w:proofErr w:type="gramEnd"/>
      <w:r>
        <w:rPr>
          <w:sz w:val="28"/>
          <w:szCs w:val="28"/>
        </w:rPr>
        <w:t xml:space="preserve"> район</w:t>
      </w:r>
      <w:r w:rsidRPr="0035058C">
        <w:rPr>
          <w:sz w:val="28"/>
          <w:szCs w:val="28"/>
        </w:rPr>
        <w:t xml:space="preserve"> осуществляют:</w:t>
      </w:r>
    </w:p>
    <w:p w:rsidR="00072E41" w:rsidRPr="0035058C" w:rsidRDefault="00072E41" w:rsidP="00072E41">
      <w:pPr>
        <w:ind w:firstLine="851"/>
        <w:jc w:val="both"/>
        <w:rPr>
          <w:sz w:val="28"/>
          <w:szCs w:val="28"/>
        </w:rPr>
      </w:pPr>
      <w:r w:rsidRPr="0035058C">
        <w:rPr>
          <w:sz w:val="28"/>
          <w:szCs w:val="28"/>
        </w:rPr>
        <w:t xml:space="preserve">- совет муниципального </w:t>
      </w:r>
      <w:proofErr w:type="gramStart"/>
      <w:r w:rsidRPr="0035058C">
        <w:rPr>
          <w:sz w:val="28"/>
          <w:szCs w:val="28"/>
        </w:rPr>
        <w:t xml:space="preserve">образования </w:t>
      </w:r>
      <w:r>
        <w:rPr>
          <w:sz w:val="28"/>
          <w:szCs w:val="28"/>
        </w:rPr>
        <w:t xml:space="preserve"> Староминский</w:t>
      </w:r>
      <w:proofErr w:type="gramEnd"/>
      <w:r>
        <w:rPr>
          <w:sz w:val="28"/>
          <w:szCs w:val="28"/>
        </w:rPr>
        <w:t xml:space="preserve"> район</w:t>
      </w:r>
      <w:r w:rsidRPr="0035058C">
        <w:rPr>
          <w:sz w:val="28"/>
          <w:szCs w:val="28"/>
        </w:rPr>
        <w:t xml:space="preserve">, являющийся представительным органом муниципального образования  </w:t>
      </w:r>
      <w:r>
        <w:rPr>
          <w:sz w:val="28"/>
          <w:szCs w:val="28"/>
        </w:rPr>
        <w:t xml:space="preserve"> Староминский район</w:t>
      </w:r>
      <w:r w:rsidRPr="0035058C">
        <w:rPr>
          <w:sz w:val="28"/>
          <w:szCs w:val="28"/>
        </w:rPr>
        <w:t>, далее по  тексту устава - Совет;</w:t>
      </w:r>
    </w:p>
    <w:p w:rsidR="00072E41" w:rsidRPr="0035058C" w:rsidRDefault="00072E41" w:rsidP="00072E41">
      <w:pPr>
        <w:ind w:firstLine="851"/>
        <w:jc w:val="both"/>
        <w:rPr>
          <w:sz w:val="28"/>
          <w:szCs w:val="28"/>
        </w:rPr>
      </w:pPr>
      <w:r w:rsidRPr="0035058C">
        <w:rPr>
          <w:sz w:val="28"/>
          <w:szCs w:val="28"/>
        </w:rPr>
        <w:t xml:space="preserve">- глава муниципального </w:t>
      </w:r>
      <w:proofErr w:type="gramStart"/>
      <w:r w:rsidRPr="0035058C">
        <w:rPr>
          <w:sz w:val="28"/>
          <w:szCs w:val="28"/>
        </w:rPr>
        <w:t xml:space="preserve">образования </w:t>
      </w:r>
      <w:r>
        <w:rPr>
          <w:sz w:val="28"/>
          <w:szCs w:val="28"/>
        </w:rPr>
        <w:t xml:space="preserve"> Староминский</w:t>
      </w:r>
      <w:proofErr w:type="gramEnd"/>
      <w:r>
        <w:rPr>
          <w:sz w:val="28"/>
          <w:szCs w:val="28"/>
        </w:rPr>
        <w:t xml:space="preserve"> район</w:t>
      </w:r>
      <w:r w:rsidRPr="0035058C">
        <w:rPr>
          <w:sz w:val="28"/>
          <w:szCs w:val="28"/>
        </w:rPr>
        <w:t xml:space="preserve">, возглавляющий администрацию муниципального образования </w:t>
      </w:r>
      <w:r>
        <w:rPr>
          <w:sz w:val="28"/>
          <w:szCs w:val="28"/>
        </w:rPr>
        <w:t>Староминский район</w:t>
      </w:r>
      <w:r w:rsidRPr="0035058C">
        <w:rPr>
          <w:sz w:val="28"/>
          <w:szCs w:val="28"/>
        </w:rPr>
        <w:t xml:space="preserve">, далее по тексту устава – глава </w:t>
      </w:r>
      <w:r>
        <w:rPr>
          <w:sz w:val="28"/>
          <w:szCs w:val="28"/>
        </w:rPr>
        <w:t xml:space="preserve"> район</w:t>
      </w:r>
      <w:r w:rsidRPr="0035058C">
        <w:rPr>
          <w:sz w:val="28"/>
          <w:szCs w:val="28"/>
        </w:rPr>
        <w:t>а;</w:t>
      </w:r>
    </w:p>
    <w:p w:rsidR="00072E41" w:rsidRPr="0035058C" w:rsidRDefault="00072E41" w:rsidP="00072E41">
      <w:pPr>
        <w:ind w:firstLine="851"/>
        <w:jc w:val="both"/>
        <w:rPr>
          <w:sz w:val="28"/>
          <w:szCs w:val="28"/>
        </w:rPr>
      </w:pPr>
      <w:r w:rsidRPr="0035058C">
        <w:rPr>
          <w:sz w:val="28"/>
          <w:szCs w:val="28"/>
        </w:rPr>
        <w:t xml:space="preserve">- администрация муниципального </w:t>
      </w:r>
      <w:proofErr w:type="gramStart"/>
      <w:r w:rsidRPr="0035058C">
        <w:rPr>
          <w:sz w:val="28"/>
          <w:szCs w:val="28"/>
        </w:rPr>
        <w:t xml:space="preserve">образования </w:t>
      </w:r>
      <w:r>
        <w:rPr>
          <w:sz w:val="28"/>
          <w:szCs w:val="28"/>
        </w:rPr>
        <w:t xml:space="preserve"> Староминский</w:t>
      </w:r>
      <w:proofErr w:type="gramEnd"/>
      <w:r>
        <w:rPr>
          <w:sz w:val="28"/>
          <w:szCs w:val="28"/>
        </w:rPr>
        <w:t xml:space="preserve"> район</w:t>
      </w:r>
      <w:r w:rsidRPr="0035058C">
        <w:rPr>
          <w:sz w:val="28"/>
          <w:szCs w:val="28"/>
        </w:rPr>
        <w:t xml:space="preserve">, являющаяся исполнительно-распорядительным органом муниципального образования </w:t>
      </w:r>
      <w:r>
        <w:rPr>
          <w:sz w:val="28"/>
          <w:szCs w:val="28"/>
        </w:rPr>
        <w:t xml:space="preserve"> Староминский район</w:t>
      </w:r>
      <w:r w:rsidRPr="0035058C">
        <w:rPr>
          <w:sz w:val="28"/>
          <w:szCs w:val="28"/>
        </w:rPr>
        <w:t>, далее по тексту устава - администрация;</w:t>
      </w:r>
    </w:p>
    <w:p w:rsidR="00072E41" w:rsidRPr="0035058C" w:rsidRDefault="00072E41" w:rsidP="00072E41">
      <w:pPr>
        <w:ind w:firstLine="851"/>
        <w:jc w:val="both"/>
        <w:rPr>
          <w:sz w:val="28"/>
          <w:szCs w:val="28"/>
        </w:rPr>
      </w:pPr>
      <w:r w:rsidRPr="0035058C">
        <w:rPr>
          <w:sz w:val="28"/>
          <w:szCs w:val="28"/>
        </w:rPr>
        <w:t xml:space="preserve">- </w:t>
      </w:r>
      <w:proofErr w:type="spellStart"/>
      <w:r w:rsidRPr="0035058C">
        <w:rPr>
          <w:sz w:val="28"/>
          <w:szCs w:val="28"/>
        </w:rPr>
        <w:t>контрольно</w:t>
      </w:r>
      <w:proofErr w:type="spellEnd"/>
      <w:r w:rsidRPr="0035058C">
        <w:rPr>
          <w:sz w:val="28"/>
          <w:szCs w:val="28"/>
        </w:rPr>
        <w:t xml:space="preserve"> – счетная палата муниципального образования </w:t>
      </w:r>
      <w:r>
        <w:rPr>
          <w:sz w:val="28"/>
          <w:szCs w:val="28"/>
        </w:rPr>
        <w:t>Староминский район</w:t>
      </w:r>
      <w:r w:rsidRPr="0035058C">
        <w:rPr>
          <w:sz w:val="28"/>
          <w:szCs w:val="28"/>
        </w:rPr>
        <w:t xml:space="preserve">, являющаяся контрольно-счетным органом муниципального </w:t>
      </w:r>
      <w:proofErr w:type="gramStart"/>
      <w:r w:rsidRPr="0035058C">
        <w:rPr>
          <w:sz w:val="28"/>
          <w:szCs w:val="28"/>
        </w:rPr>
        <w:t xml:space="preserve">образования </w:t>
      </w:r>
      <w:r>
        <w:rPr>
          <w:sz w:val="28"/>
          <w:szCs w:val="28"/>
        </w:rPr>
        <w:t xml:space="preserve"> Староминский</w:t>
      </w:r>
      <w:proofErr w:type="gramEnd"/>
      <w:r>
        <w:rPr>
          <w:sz w:val="28"/>
          <w:szCs w:val="28"/>
        </w:rPr>
        <w:t xml:space="preserve"> район</w:t>
      </w:r>
      <w:r w:rsidRPr="0035058C">
        <w:rPr>
          <w:sz w:val="28"/>
          <w:szCs w:val="28"/>
        </w:rPr>
        <w:t>, далее по тексту устава – контрольно-счетная палата.</w:t>
      </w:r>
    </w:p>
    <w:p w:rsidR="00072E41" w:rsidRPr="0035058C" w:rsidRDefault="00072E41" w:rsidP="00072E41">
      <w:pPr>
        <w:ind w:firstLine="851"/>
        <w:jc w:val="both"/>
        <w:rPr>
          <w:sz w:val="28"/>
          <w:szCs w:val="28"/>
        </w:rPr>
      </w:pPr>
      <w:r w:rsidRPr="0035058C">
        <w:rPr>
          <w:sz w:val="28"/>
          <w:szCs w:val="28"/>
        </w:rPr>
        <w:t>Органы местного самоуправления обладают собственными полномочиями по решению вопросов местного значения.</w:t>
      </w:r>
    </w:p>
    <w:p w:rsidR="00072E41" w:rsidRPr="0035058C" w:rsidRDefault="00072E41" w:rsidP="00072E41">
      <w:pPr>
        <w:ind w:firstLine="851"/>
        <w:jc w:val="both"/>
      </w:pPr>
      <w:r w:rsidRPr="0035058C">
        <w:rPr>
          <w:rFonts w:eastAsia="Arial" w:cs="Arial"/>
          <w:sz w:val="28"/>
          <w:szCs w:val="28"/>
        </w:rPr>
        <w:t>2. Финансовое обеспечение деятельности</w:t>
      </w:r>
      <w:r>
        <w:rPr>
          <w:rFonts w:eastAsia="Arial" w:cs="Arial"/>
          <w:sz w:val="28"/>
          <w:szCs w:val="28"/>
        </w:rPr>
        <w:t xml:space="preserve"> </w:t>
      </w:r>
      <w:r w:rsidRPr="0035058C">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Pr>
          <w:sz w:val="28"/>
          <w:szCs w:val="28"/>
        </w:rPr>
        <w:t xml:space="preserve"> Староминский район</w:t>
      </w:r>
      <w:r w:rsidRPr="0035058C">
        <w:rPr>
          <w:sz w:val="28"/>
          <w:szCs w:val="28"/>
        </w:rPr>
        <w:t>.</w:t>
      </w:r>
    </w:p>
    <w:p w:rsidR="00072E41" w:rsidRPr="001412BF" w:rsidRDefault="00072E41" w:rsidP="00072E41">
      <w:pPr>
        <w:ind w:right="-81" w:firstLine="851"/>
        <w:jc w:val="both"/>
        <w:rPr>
          <w:sz w:val="28"/>
          <w:szCs w:val="28"/>
        </w:rPr>
      </w:pPr>
    </w:p>
    <w:p w:rsidR="00072E41" w:rsidRDefault="00072E41" w:rsidP="00072E41">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072E41" w:rsidRPr="001412BF" w:rsidRDefault="00072E41" w:rsidP="00072E41">
      <w:pPr>
        <w:pStyle w:val="ConsNonformat"/>
        <w:ind w:firstLine="851"/>
        <w:jc w:val="center"/>
        <w:rPr>
          <w:rFonts w:ascii="Times New Roman" w:hAnsi="Times New Roman"/>
          <w:b/>
          <w:sz w:val="28"/>
          <w:szCs w:val="28"/>
        </w:rPr>
      </w:pPr>
    </w:p>
    <w:p w:rsidR="00072E41" w:rsidRPr="001412BF" w:rsidRDefault="00072E41" w:rsidP="00072E41">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Pr>
          <w:rFonts w:ascii="Times New Roman" w:hAnsi="Times New Roman"/>
          <w:sz w:val="28"/>
          <w:szCs w:val="28"/>
        </w:rPr>
        <w:t>8</w:t>
      </w:r>
      <w:r w:rsidRPr="001412BF">
        <w:rPr>
          <w:rFonts w:ascii="Times New Roman" w:hAnsi="Times New Roman"/>
          <w:sz w:val="28"/>
          <w:szCs w:val="28"/>
        </w:rPr>
        <w:t xml:space="preserve">. Вопросы местного значения муниципального образования </w:t>
      </w:r>
      <w:r>
        <w:rPr>
          <w:rFonts w:ascii="Times New Roman" w:hAnsi="Times New Roman"/>
          <w:sz w:val="28"/>
          <w:szCs w:val="28"/>
        </w:rPr>
        <w:t>Староминский</w:t>
      </w:r>
      <w:r w:rsidRPr="001412BF">
        <w:rPr>
          <w:rFonts w:ascii="Times New Roman" w:hAnsi="Times New Roman"/>
          <w:sz w:val="28"/>
          <w:szCs w:val="28"/>
        </w:rPr>
        <w:t xml:space="preserve"> район</w:t>
      </w:r>
    </w:p>
    <w:p w:rsidR="00072E41" w:rsidRPr="001412BF" w:rsidRDefault="00072E41" w:rsidP="00072E41">
      <w:pPr>
        <w:pStyle w:val="ConsNormal0"/>
        <w:ind w:firstLine="851"/>
        <w:jc w:val="both"/>
        <w:rPr>
          <w:rFonts w:ascii="Times New Roman" w:hAnsi="Times New Roman"/>
          <w:sz w:val="28"/>
          <w:szCs w:val="28"/>
        </w:rPr>
      </w:pPr>
      <w:r w:rsidRPr="001412BF">
        <w:rPr>
          <w:rFonts w:ascii="Times New Roman" w:hAnsi="Times New Roman"/>
          <w:sz w:val="28"/>
          <w:szCs w:val="28"/>
        </w:rPr>
        <w:t>1. К вопросам местного значения муниципального образования</w:t>
      </w:r>
      <w:r>
        <w:rPr>
          <w:rFonts w:ascii="Times New Roman" w:hAnsi="Times New Roman"/>
          <w:sz w:val="28"/>
          <w:szCs w:val="28"/>
        </w:rPr>
        <w:t xml:space="preserve"> Староминский</w:t>
      </w:r>
      <w:r w:rsidRPr="001412BF">
        <w:rPr>
          <w:rFonts w:ascii="Times New Roman" w:hAnsi="Times New Roman"/>
          <w:sz w:val="28"/>
          <w:szCs w:val="28"/>
        </w:rPr>
        <w:t xml:space="preserve"> район относятся:</w:t>
      </w:r>
    </w:p>
    <w:p w:rsidR="00072E41" w:rsidRPr="00774952" w:rsidRDefault="00072E41" w:rsidP="00072E41">
      <w:pPr>
        <w:widowControl/>
        <w:suppressAutoHyphens w:val="0"/>
        <w:autoSpaceDE w:val="0"/>
        <w:autoSpaceDN w:val="0"/>
        <w:adjustRightInd w:val="0"/>
        <w:ind w:firstLine="851"/>
        <w:jc w:val="both"/>
        <w:rPr>
          <w:sz w:val="28"/>
          <w:szCs w:val="28"/>
        </w:rPr>
      </w:pPr>
      <w:r w:rsidRPr="00774952">
        <w:rPr>
          <w:rFonts w:eastAsia="Calibri"/>
          <w:kern w:val="0"/>
          <w:sz w:val="28"/>
          <w:szCs w:val="28"/>
        </w:rPr>
        <w:t xml:space="preserve">1) составление и рассмотрение проекта бюджета муниципального образования </w:t>
      </w:r>
      <w:r>
        <w:rPr>
          <w:sz w:val="28"/>
          <w:szCs w:val="28"/>
        </w:rPr>
        <w:t>Староминский</w:t>
      </w:r>
      <w:r w:rsidRPr="00774952">
        <w:rPr>
          <w:rFonts w:eastAsia="Calibri"/>
          <w:kern w:val="0"/>
          <w:sz w:val="28"/>
          <w:szCs w:val="28"/>
        </w:rPr>
        <w:t xml:space="preserve"> район, утверждение и исполнение бюджета муниципального образования </w:t>
      </w:r>
      <w:r>
        <w:rPr>
          <w:sz w:val="28"/>
          <w:szCs w:val="28"/>
        </w:rPr>
        <w:t>Староминский</w:t>
      </w:r>
      <w:r w:rsidRPr="00774952">
        <w:rPr>
          <w:rFonts w:eastAsia="Calibri"/>
          <w:kern w:val="0"/>
          <w:sz w:val="28"/>
          <w:szCs w:val="28"/>
        </w:rPr>
        <w:t xml:space="preserve"> район, осуществление контроля за его исполнением, составление и утверждение отчета об исполнении бюджета муниципального образования </w:t>
      </w:r>
      <w:r>
        <w:rPr>
          <w:sz w:val="28"/>
          <w:szCs w:val="28"/>
        </w:rPr>
        <w:t>Староминский</w:t>
      </w:r>
      <w:r w:rsidRPr="00774952">
        <w:rPr>
          <w:rFonts w:eastAsia="Calibri"/>
          <w:kern w:val="0"/>
          <w:sz w:val="28"/>
          <w:szCs w:val="28"/>
        </w:rPr>
        <w:t xml:space="preserve"> район;</w:t>
      </w:r>
    </w:p>
    <w:p w:rsidR="00072E41" w:rsidRPr="00774952" w:rsidRDefault="00072E41" w:rsidP="00072E41">
      <w:pPr>
        <w:autoSpaceDE w:val="0"/>
        <w:ind w:firstLine="851"/>
        <w:jc w:val="both"/>
        <w:rPr>
          <w:sz w:val="28"/>
          <w:szCs w:val="28"/>
        </w:rPr>
      </w:pPr>
      <w:r w:rsidRPr="00774952">
        <w:rPr>
          <w:sz w:val="28"/>
          <w:szCs w:val="28"/>
        </w:rPr>
        <w:t xml:space="preserve">2) установление, изменение и отмена местных налогов и сборов муниципального образования </w:t>
      </w:r>
      <w:r>
        <w:rPr>
          <w:sz w:val="28"/>
          <w:szCs w:val="28"/>
        </w:rPr>
        <w:t>Староминский</w:t>
      </w:r>
      <w:r w:rsidRPr="00774952">
        <w:rPr>
          <w:sz w:val="28"/>
          <w:szCs w:val="28"/>
        </w:rPr>
        <w:t xml:space="preserve"> район;</w:t>
      </w:r>
    </w:p>
    <w:p w:rsidR="00072E41" w:rsidRPr="00774952" w:rsidRDefault="00072E41" w:rsidP="00072E41">
      <w:pPr>
        <w:autoSpaceDE w:val="0"/>
        <w:ind w:firstLine="851"/>
        <w:jc w:val="both"/>
        <w:rPr>
          <w:sz w:val="28"/>
          <w:szCs w:val="28"/>
        </w:rPr>
      </w:pPr>
      <w:r w:rsidRPr="00774952">
        <w:rPr>
          <w:sz w:val="28"/>
          <w:szCs w:val="28"/>
        </w:rPr>
        <w:t xml:space="preserve">3) владение, пользование и распоряжение имуществом, находящимся в муниципальной собственности муниципального образования </w:t>
      </w:r>
      <w:r>
        <w:rPr>
          <w:sz w:val="28"/>
          <w:szCs w:val="28"/>
        </w:rPr>
        <w:t>Староминский</w:t>
      </w:r>
      <w:r w:rsidRPr="00774952">
        <w:rPr>
          <w:sz w:val="28"/>
          <w:szCs w:val="28"/>
        </w:rPr>
        <w:t xml:space="preserve"> район;</w:t>
      </w:r>
    </w:p>
    <w:p w:rsidR="00072E41" w:rsidRPr="00774952" w:rsidRDefault="00072E41" w:rsidP="00072E41">
      <w:pPr>
        <w:pStyle w:val="ConsPlusNormal"/>
        <w:ind w:firstLine="851"/>
        <w:jc w:val="both"/>
        <w:rPr>
          <w:rFonts w:ascii="Times New Roman" w:hAnsi="Times New Roman" w:cs="Times New Roman"/>
          <w:sz w:val="28"/>
          <w:szCs w:val="28"/>
        </w:rPr>
      </w:pPr>
      <w:r w:rsidRPr="00774952">
        <w:rPr>
          <w:rFonts w:ascii="Times New Roman" w:hAnsi="Times New Roman" w:cs="Times New Roman"/>
          <w:sz w:val="28"/>
          <w:szCs w:val="28"/>
        </w:rPr>
        <w:t xml:space="preserve">4) организация в границах муниципального образования </w:t>
      </w:r>
      <w:r>
        <w:rPr>
          <w:rFonts w:ascii="Times New Roman" w:hAnsi="Times New Roman"/>
          <w:sz w:val="28"/>
          <w:szCs w:val="28"/>
        </w:rPr>
        <w:t>Староминский</w:t>
      </w:r>
      <w:r w:rsidRPr="00774952">
        <w:rPr>
          <w:rFonts w:ascii="Times New Roman" w:hAnsi="Times New Roman" w:cs="Times New Roman"/>
          <w:sz w:val="28"/>
          <w:szCs w:val="28"/>
        </w:rPr>
        <w:t xml:space="preserve"> район электро- и газоснабжения поселений</w:t>
      </w:r>
      <w:r w:rsidRPr="00774952">
        <w:rPr>
          <w:rFonts w:ascii="Times New Roman" w:eastAsia="Calibr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774952">
        <w:rPr>
          <w:rFonts w:ascii="Times New Roman" w:hAnsi="Times New Roman" w:cs="Times New Roman"/>
          <w:sz w:val="28"/>
          <w:szCs w:val="28"/>
        </w:rPr>
        <w:t>;</w:t>
      </w:r>
    </w:p>
    <w:p w:rsidR="00072E41" w:rsidRPr="00CF5E49" w:rsidRDefault="00072E41" w:rsidP="00072E41">
      <w:pPr>
        <w:widowControl/>
        <w:suppressAutoHyphens w:val="0"/>
        <w:autoSpaceDE w:val="0"/>
        <w:autoSpaceDN w:val="0"/>
        <w:adjustRightInd w:val="0"/>
        <w:ind w:firstLine="851"/>
        <w:jc w:val="both"/>
        <w:outlineLvl w:val="1"/>
        <w:rPr>
          <w:rFonts w:eastAsia="Calibri"/>
          <w:kern w:val="0"/>
          <w:sz w:val="28"/>
          <w:szCs w:val="28"/>
        </w:rPr>
      </w:pPr>
      <w:r w:rsidRPr="00774952">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Pr>
          <w:sz w:val="28"/>
          <w:szCs w:val="28"/>
        </w:rPr>
        <w:t>Староминский</w:t>
      </w:r>
      <w:r w:rsidRPr="00774952">
        <w:rPr>
          <w:sz w:val="28"/>
          <w:szCs w:val="28"/>
        </w:rPr>
        <w:t xml:space="preserve"> район, </w:t>
      </w:r>
      <w:r w:rsidRPr="00774952">
        <w:rPr>
          <w:rFonts w:eastAsia="Calibri"/>
          <w:kern w:val="0"/>
          <w:sz w:val="28"/>
          <w:szCs w:val="28"/>
        </w:rPr>
        <w:t xml:space="preserve">осуществление муниципального контроля </w:t>
      </w:r>
      <w:r w:rsidR="00060903" w:rsidRPr="006855F3">
        <w:rPr>
          <w:rFonts w:eastAsia="Calibri"/>
          <w:sz w:val="28"/>
          <w:szCs w:val="28"/>
        </w:rPr>
        <w:t>на автомобильном транспорте, городском наземном электрическом транспорте и в дорожном хозяйстве</w:t>
      </w:r>
      <w:r w:rsidRPr="00774952">
        <w:rPr>
          <w:rFonts w:eastAsia="Calibri"/>
          <w:kern w:val="0"/>
          <w:sz w:val="28"/>
          <w:szCs w:val="28"/>
        </w:rPr>
        <w:t xml:space="preserve"> вне границ населенных пунктов в границах муниципального образования </w:t>
      </w:r>
      <w:r>
        <w:rPr>
          <w:rFonts w:eastAsia="Calibri"/>
          <w:kern w:val="0"/>
          <w:sz w:val="28"/>
          <w:szCs w:val="28"/>
        </w:rPr>
        <w:t>Староминский</w:t>
      </w:r>
      <w:r w:rsidRPr="00774952">
        <w:rPr>
          <w:rFonts w:eastAsia="Calibri"/>
          <w:kern w:val="0"/>
          <w:sz w:val="28"/>
          <w:szCs w:val="28"/>
        </w:rPr>
        <w:t xml:space="preserve"> район,</w:t>
      </w:r>
      <w:r w:rsidR="0081124E">
        <w:rPr>
          <w:rFonts w:eastAsia="Calibri"/>
          <w:kern w:val="0"/>
          <w:sz w:val="28"/>
          <w:szCs w:val="28"/>
        </w:rPr>
        <w:t xml:space="preserve"> </w:t>
      </w:r>
      <w:r w:rsidR="0081124E" w:rsidRPr="0081124E">
        <w:rPr>
          <w:sz w:val="28"/>
          <w:szCs w:val="28"/>
        </w:rPr>
        <w:t>организация дорожного движения</w:t>
      </w:r>
      <w:r w:rsidRPr="00774952">
        <w:rPr>
          <w:rFonts w:eastAsia="Calibri"/>
          <w:kern w:val="0"/>
          <w:sz w:val="28"/>
          <w:szCs w:val="28"/>
        </w:rPr>
        <w:t xml:space="preserve"> и обеспечение безопасности дорожного движения на них</w:t>
      </w:r>
      <w:r w:rsidRPr="00774952">
        <w:rPr>
          <w:rFonts w:eastAsia="Calibri"/>
          <w:b/>
          <w:kern w:val="0"/>
          <w:sz w:val="28"/>
          <w:szCs w:val="28"/>
        </w:rPr>
        <w:t xml:space="preserve">, </w:t>
      </w:r>
      <w:r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72E41" w:rsidRPr="00774952" w:rsidRDefault="00072E41" w:rsidP="00072E41">
      <w:pPr>
        <w:autoSpaceDE w:val="0"/>
        <w:ind w:firstLine="851"/>
        <w:jc w:val="both"/>
        <w:rPr>
          <w:sz w:val="28"/>
          <w:szCs w:val="28"/>
        </w:rPr>
      </w:pPr>
      <w:r w:rsidRPr="00774952">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Pr>
          <w:sz w:val="28"/>
          <w:szCs w:val="28"/>
        </w:rPr>
        <w:t>Староминский</w:t>
      </w:r>
      <w:r w:rsidRPr="00774952">
        <w:rPr>
          <w:sz w:val="28"/>
          <w:szCs w:val="28"/>
        </w:rPr>
        <w:t xml:space="preserve"> район;</w:t>
      </w:r>
    </w:p>
    <w:p w:rsidR="00072E41" w:rsidRPr="00774952" w:rsidRDefault="00072E41" w:rsidP="00072E41">
      <w:pPr>
        <w:autoSpaceDE w:val="0"/>
        <w:ind w:firstLine="851"/>
        <w:jc w:val="both"/>
        <w:rPr>
          <w:sz w:val="28"/>
          <w:szCs w:val="28"/>
        </w:rPr>
      </w:pPr>
      <w:r w:rsidRPr="00774952">
        <w:rPr>
          <w:sz w:val="28"/>
          <w:szCs w:val="28"/>
        </w:rPr>
        <w:t xml:space="preserve">7) участие в предупреждении и ликвидации последствий чрезвычайных ситуаций на территории муниципального образования </w:t>
      </w:r>
      <w:r>
        <w:rPr>
          <w:sz w:val="28"/>
          <w:szCs w:val="28"/>
        </w:rPr>
        <w:t>Староминский</w:t>
      </w:r>
      <w:r w:rsidRPr="00774952">
        <w:rPr>
          <w:sz w:val="28"/>
          <w:szCs w:val="28"/>
        </w:rPr>
        <w:t xml:space="preserve"> район;</w:t>
      </w:r>
    </w:p>
    <w:p w:rsidR="00072E41" w:rsidRPr="00774952" w:rsidRDefault="00072E41" w:rsidP="00072E41">
      <w:pPr>
        <w:autoSpaceDE w:val="0"/>
        <w:ind w:firstLine="851"/>
        <w:jc w:val="both"/>
        <w:rPr>
          <w:sz w:val="28"/>
          <w:szCs w:val="28"/>
        </w:rPr>
      </w:pPr>
      <w:r w:rsidRPr="00774952">
        <w:rPr>
          <w:sz w:val="28"/>
          <w:szCs w:val="28"/>
        </w:rPr>
        <w:t xml:space="preserve">8) организация охраны общественного порядка на территории муниципального образования </w:t>
      </w:r>
      <w:r>
        <w:rPr>
          <w:sz w:val="28"/>
          <w:szCs w:val="28"/>
        </w:rPr>
        <w:t>Староминский</w:t>
      </w:r>
      <w:r w:rsidRPr="00774952">
        <w:rPr>
          <w:sz w:val="28"/>
          <w:szCs w:val="28"/>
        </w:rPr>
        <w:t xml:space="preserve"> район муниципальной милицией;</w:t>
      </w:r>
    </w:p>
    <w:p w:rsidR="00072E41" w:rsidRPr="00774952" w:rsidRDefault="00072E41" w:rsidP="00072E41">
      <w:pPr>
        <w:pStyle w:val="211"/>
        <w:ind w:firstLine="851"/>
        <w:jc w:val="both"/>
        <w:rPr>
          <w:i/>
          <w:szCs w:val="28"/>
        </w:rPr>
      </w:pPr>
      <w:r w:rsidRPr="00774952">
        <w:rPr>
          <w:szCs w:val="28"/>
        </w:rPr>
        <w:t xml:space="preserve">9) организация мероприятий </w:t>
      </w:r>
      <w:proofErr w:type="spellStart"/>
      <w:r w:rsidRPr="00774952">
        <w:rPr>
          <w:szCs w:val="28"/>
        </w:rPr>
        <w:t>межпоселенческого</w:t>
      </w:r>
      <w:proofErr w:type="spellEnd"/>
      <w:r w:rsidRPr="00774952">
        <w:rPr>
          <w:szCs w:val="28"/>
        </w:rPr>
        <w:t xml:space="preserve"> характера по охране окружающей среды</w:t>
      </w:r>
      <w:r w:rsidRPr="00774952">
        <w:rPr>
          <w:i/>
          <w:szCs w:val="28"/>
        </w:rPr>
        <w:t>;</w:t>
      </w:r>
    </w:p>
    <w:p w:rsidR="00C51C5D" w:rsidRPr="004E4FE1" w:rsidRDefault="00BF0726" w:rsidP="004E4FE1">
      <w:pPr>
        <w:pStyle w:val="ConsPlusNormal"/>
        <w:ind w:firstLine="851"/>
        <w:jc w:val="both"/>
        <w:rPr>
          <w:rFonts w:ascii="Times New Roman" w:eastAsiaTheme="minorHAnsi" w:hAnsi="Times New Roman" w:cs="Times New Roman"/>
          <w:kern w:val="0"/>
          <w:sz w:val="28"/>
          <w:szCs w:val="28"/>
        </w:rPr>
      </w:pPr>
      <w:r w:rsidRPr="004E4FE1">
        <w:rPr>
          <w:rFonts w:ascii="Times New Roman" w:eastAsiaTheme="minorHAnsi" w:hAnsi="Times New Roman" w:cs="Times New Roman"/>
          <w:kern w:val="0"/>
          <w:sz w:val="28"/>
          <w:szCs w:val="28"/>
        </w:rPr>
        <w:t xml:space="preserve">10) </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5F77D8">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4E4FE1">
        <w:rPr>
          <w:rFonts w:eastAsiaTheme="minorHAnsi"/>
          <w:kern w:val="0"/>
          <w:sz w:val="28"/>
          <w:szCs w:val="28"/>
        </w:rPr>
        <w:t>;</w:t>
      </w:r>
    </w:p>
    <w:p w:rsidR="0073273A" w:rsidRPr="00D65579" w:rsidRDefault="0073273A" w:rsidP="00947D60">
      <w:pPr>
        <w:autoSpaceDE w:val="0"/>
        <w:ind w:firstLine="851"/>
        <w:jc w:val="both"/>
        <w:rPr>
          <w:strike/>
          <w:sz w:val="28"/>
          <w:szCs w:val="28"/>
        </w:rPr>
      </w:pPr>
      <w:r w:rsidRPr="001412BF">
        <w:rPr>
          <w:sz w:val="28"/>
          <w:szCs w:val="28"/>
        </w:rPr>
        <w:t xml:space="preserve">11) </w:t>
      </w:r>
      <w:r w:rsidR="0081124E" w:rsidRPr="0081124E">
        <w:rPr>
          <w:rFonts w:eastAsia="Calibri"/>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Староминский район;</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Pr="00774952">
        <w:rPr>
          <w:sz w:val="28"/>
          <w:szCs w:val="28"/>
        </w:rPr>
        <w:t xml:space="preserve">) утверждение схем территориального планирования муниципального образования </w:t>
      </w:r>
      <w:r w:rsidR="00072E41">
        <w:rPr>
          <w:sz w:val="28"/>
          <w:szCs w:val="28"/>
        </w:rPr>
        <w:t>Староминский район</w:t>
      </w:r>
      <w:r w:rsidRPr="00774952">
        <w:rPr>
          <w:sz w:val="28"/>
          <w:szCs w:val="28"/>
        </w:rPr>
        <w:t xml:space="preserve">,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072E41">
        <w:rPr>
          <w:sz w:val="28"/>
          <w:szCs w:val="28"/>
        </w:rPr>
        <w:t>Староминский район</w:t>
      </w:r>
      <w:r w:rsidRPr="00774952">
        <w:rPr>
          <w:sz w:val="28"/>
          <w:szCs w:val="28"/>
        </w:rPr>
        <w:t xml:space="preserve">, резервирование и изъятие земельных участков в границах муниципального образования для муниципальных </w:t>
      </w:r>
      <w:proofErr w:type="spellStart"/>
      <w:r w:rsidRPr="00774952">
        <w:rPr>
          <w:sz w:val="28"/>
          <w:szCs w:val="28"/>
        </w:rPr>
        <w:t>нужд</w:t>
      </w:r>
      <w:r w:rsidR="0081124E" w:rsidRPr="001316D5">
        <w:rPr>
          <w:rFonts w:eastAsia="Calibri"/>
          <w:szCs w:val="28"/>
        </w:rPr>
        <w:t>направление</w:t>
      </w:r>
      <w:proofErr w:type="spellEnd"/>
      <w:r w:rsidR="0081124E" w:rsidRPr="001316D5">
        <w:rPr>
          <w:rFonts w:eastAsia="Calibri"/>
          <w:szCs w:val="28"/>
        </w:rPr>
        <w:t xml:space="preserve"> уведомления о соответствии указанных в </w:t>
      </w:r>
      <w:hyperlink r:id="rId8" w:history="1">
        <w:r w:rsidR="0081124E" w:rsidRPr="001316D5">
          <w:rPr>
            <w:rFonts w:eastAsia="Calibri"/>
            <w:szCs w:val="28"/>
          </w:rPr>
          <w:t>уведомлении</w:t>
        </w:r>
      </w:hyperlink>
      <w:r w:rsidR="0081124E" w:rsidRPr="001316D5">
        <w:rPr>
          <w:rFonts w:eastAsia="Calibri"/>
          <w:szCs w:val="28"/>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0081124E" w:rsidRPr="001316D5">
          <w:rPr>
            <w:rStyle w:val="afa"/>
            <w:rFonts w:eastAsia="Calibri"/>
            <w:szCs w:val="28"/>
          </w:rPr>
          <w:t>правилами</w:t>
        </w:r>
      </w:hyperlink>
      <w:r w:rsidR="0081124E" w:rsidRPr="001316D5">
        <w:rPr>
          <w:rFonts w:eastAsia="Calibri"/>
          <w:szCs w:val="28"/>
        </w:rPr>
        <w:t xml:space="preserve"> землепользования и застройки, </w:t>
      </w:r>
      <w:hyperlink r:id="rId10" w:history="1">
        <w:r w:rsidR="0081124E" w:rsidRPr="001316D5">
          <w:rPr>
            <w:rStyle w:val="afa"/>
            <w:rFonts w:eastAsia="Calibri"/>
            <w:szCs w:val="28"/>
          </w:rPr>
          <w:t>документацией</w:t>
        </w:r>
      </w:hyperlink>
      <w:r w:rsidR="0081124E" w:rsidRPr="001316D5">
        <w:rPr>
          <w:rFonts w:eastAsia="Calibri"/>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0081124E" w:rsidRPr="001316D5">
          <w:rPr>
            <w:rFonts w:eastAsia="Calibri"/>
            <w:szCs w:val="28"/>
          </w:rPr>
          <w:t>кодексом</w:t>
        </w:r>
      </w:hyperlink>
      <w:r w:rsidR="0081124E" w:rsidRPr="001316D5">
        <w:rPr>
          <w:rFonts w:eastAsia="Calibri"/>
          <w:szCs w:val="28"/>
        </w:rPr>
        <w:t xml:space="preserve"> Российской Федерации</w:t>
      </w:r>
      <w:r w:rsidR="00A216E8">
        <w:rPr>
          <w:rFonts w:eastAsia="Calibri"/>
          <w:szCs w:val="28"/>
        </w:rPr>
        <w:t xml:space="preserve">, </w:t>
      </w:r>
      <w:r w:rsidR="00A216E8" w:rsidRPr="00236EA3">
        <w:rPr>
          <w:rFonts w:eastAsia="Calibri"/>
          <w:szCs w:val="28"/>
        </w:rPr>
        <w:t>выдача градостроительного плана земельного участка, расположенного на межселенной территории</w:t>
      </w:r>
      <w:r w:rsidRPr="00774952">
        <w:rPr>
          <w:sz w:val="28"/>
          <w:szCs w:val="28"/>
        </w:rPr>
        <w:t>;</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Pr="00774952">
        <w:rPr>
          <w:sz w:val="28"/>
          <w:szCs w:val="28"/>
        </w:rPr>
        <w:t>) 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Pr="00774952">
        <w:rPr>
          <w:sz w:val="28"/>
          <w:szCs w:val="28"/>
        </w:rPr>
        <w:t xml:space="preserve">) содержание на территории муниципального образования </w:t>
      </w:r>
      <w:r w:rsidR="00072E41">
        <w:rPr>
          <w:sz w:val="28"/>
          <w:szCs w:val="28"/>
        </w:rPr>
        <w:t>Староминский район</w:t>
      </w:r>
      <w:r w:rsidRPr="00774952">
        <w:rPr>
          <w:sz w:val="28"/>
          <w:szCs w:val="28"/>
        </w:rPr>
        <w:t xml:space="preserve"> </w:t>
      </w:r>
      <w:proofErr w:type="spellStart"/>
      <w:r w:rsidRPr="00774952">
        <w:rPr>
          <w:sz w:val="28"/>
          <w:szCs w:val="28"/>
        </w:rPr>
        <w:t>межпоселенческих</w:t>
      </w:r>
      <w:proofErr w:type="spellEnd"/>
      <w:r w:rsidRPr="00774952">
        <w:rPr>
          <w:sz w:val="28"/>
          <w:szCs w:val="28"/>
        </w:rPr>
        <w:t xml:space="preserve">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Pr="00774952">
        <w:rPr>
          <w:sz w:val="28"/>
          <w:szCs w:val="28"/>
        </w:rPr>
        <w:t xml:space="preserve">) создание условий для обеспечения поселений, входящих в состав муниципального образования </w:t>
      </w:r>
      <w:r w:rsidR="00072E41">
        <w:rPr>
          <w:sz w:val="28"/>
          <w:szCs w:val="28"/>
        </w:rPr>
        <w:t>Староминский район</w:t>
      </w:r>
      <w:r w:rsidRPr="00774952">
        <w:rPr>
          <w:sz w:val="28"/>
          <w:szCs w:val="28"/>
        </w:rPr>
        <w:t>, услугами связи, общественного питания, торговли и бытового обслуживания;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Pr="00774952">
        <w:rPr>
          <w:sz w:val="28"/>
          <w:szCs w:val="28"/>
        </w:rPr>
        <w:t xml:space="preserve">) организация библиотечного обслуживания населения </w:t>
      </w:r>
      <w:proofErr w:type="spellStart"/>
      <w:r w:rsidRPr="00774952">
        <w:rPr>
          <w:sz w:val="28"/>
          <w:szCs w:val="28"/>
        </w:rPr>
        <w:t>межпоселенческими</w:t>
      </w:r>
      <w:proofErr w:type="spellEnd"/>
      <w:r w:rsidRPr="00774952">
        <w:rPr>
          <w:sz w:val="28"/>
          <w:szCs w:val="28"/>
        </w:rPr>
        <w:t xml:space="preserve">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Pr="00774952">
        <w:rPr>
          <w:sz w:val="28"/>
          <w:szCs w:val="28"/>
        </w:rPr>
        <w:t xml:space="preserve">) создание условий для обеспечения поселений, входящих в состав муниципального образования </w:t>
      </w:r>
      <w:r w:rsidR="00072E41">
        <w:rPr>
          <w:sz w:val="28"/>
          <w:szCs w:val="28"/>
        </w:rPr>
        <w:t>Староминский район</w:t>
      </w:r>
      <w:r w:rsidRPr="00774952">
        <w:rPr>
          <w:sz w:val="28"/>
          <w:szCs w:val="28"/>
        </w:rPr>
        <w:t>,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Pr="00774952">
        <w:rPr>
          <w:rFonts w:ascii="Times New Roman" w:hAnsi="Times New Roman"/>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072E41">
        <w:rPr>
          <w:rFonts w:ascii="Times New Roman" w:hAnsi="Times New Roman"/>
          <w:sz w:val="28"/>
          <w:szCs w:val="28"/>
        </w:rPr>
        <w:t>Староминский район</w:t>
      </w:r>
      <w:r w:rsidRPr="00774952">
        <w:rPr>
          <w:rFonts w:ascii="Times New Roman" w:hAnsi="Times New Roman"/>
          <w:sz w:val="28"/>
          <w:szCs w:val="28"/>
        </w:rPr>
        <w:t>;</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73273A" w:rsidRPr="00774952">
        <w:rPr>
          <w:rFonts w:ascii="Times New Roman" w:hAnsi="Times New Roman"/>
          <w:sz w:val="28"/>
          <w:szCs w:val="28"/>
        </w:rPr>
        <w:t xml:space="preserve">) выравнивание уровня бюджетной обеспеченности поселений, входящих в состав муниципального образования </w:t>
      </w:r>
      <w:r w:rsidR="00072E41">
        <w:rPr>
          <w:rFonts w:ascii="Times New Roman" w:hAnsi="Times New Roman"/>
          <w:sz w:val="28"/>
          <w:szCs w:val="28"/>
        </w:rPr>
        <w:t>Староминский район</w:t>
      </w:r>
      <w:r w:rsidR="0073273A" w:rsidRPr="00774952">
        <w:rPr>
          <w:rFonts w:ascii="Times New Roman" w:hAnsi="Times New Roman"/>
          <w:sz w:val="28"/>
          <w:szCs w:val="28"/>
        </w:rPr>
        <w:t xml:space="preserve">, за счет средств местного бюджета муниципального образования </w:t>
      </w:r>
      <w:r w:rsidR="00072E41">
        <w:rPr>
          <w:rFonts w:ascii="Times New Roman" w:hAnsi="Times New Roman"/>
          <w:sz w:val="28"/>
          <w:szCs w:val="28"/>
        </w:rPr>
        <w:t>Староминский район</w:t>
      </w:r>
      <w:r w:rsidR="0073273A" w:rsidRPr="00774952">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Pr="00774952">
        <w:rPr>
          <w:rFonts w:ascii="Times New Roman" w:hAnsi="Times New Roman"/>
          <w:sz w:val="28"/>
          <w:szCs w:val="28"/>
        </w:rPr>
        <w:t xml:space="preserve">) 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F343FB">
        <w:rPr>
          <w:rFonts w:ascii="Times New Roman" w:eastAsiaTheme="minorHAnsi" w:hAnsi="Times New Roman" w:cs="Times New Roman"/>
          <w:bCs/>
          <w:kern w:val="0"/>
          <w:sz w:val="28"/>
          <w:szCs w:val="28"/>
          <w:lang w:eastAsia="en-US"/>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072E41">
        <w:rPr>
          <w:rFonts w:ascii="Times New Roman" w:hAnsi="Times New Roman"/>
          <w:sz w:val="28"/>
          <w:szCs w:val="28"/>
        </w:rPr>
        <w:t>Староминский район</w:t>
      </w:r>
      <w:r w:rsidRPr="00774952">
        <w:rPr>
          <w:rFonts w:ascii="Times New Roman" w:hAnsi="Times New Roman"/>
          <w:sz w:val="28"/>
          <w:szCs w:val="28"/>
        </w:rPr>
        <w:t xml:space="preserve">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Pr="00774952">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072E41">
        <w:rPr>
          <w:sz w:val="28"/>
          <w:szCs w:val="28"/>
        </w:rPr>
        <w:t>Староминский район</w:t>
      </w:r>
      <w:r w:rsidR="00666D78" w:rsidRPr="00774952">
        <w:rPr>
          <w:rFonts w:eastAsiaTheme="minorHAnsi"/>
          <w:bCs/>
          <w:kern w:val="0"/>
          <w:sz w:val="28"/>
          <w:szCs w:val="28"/>
        </w:rPr>
        <w:t>, а также осуществление му</w:t>
      </w:r>
      <w:r w:rsidR="00060903">
        <w:rPr>
          <w:rFonts w:eastAsiaTheme="minorHAnsi"/>
          <w:bCs/>
          <w:kern w:val="0"/>
          <w:sz w:val="28"/>
          <w:szCs w:val="28"/>
        </w:rPr>
        <w:t>ниципального контроля в области</w:t>
      </w:r>
      <w:r w:rsidR="00060903" w:rsidRPr="00774952">
        <w:rPr>
          <w:rFonts w:eastAsiaTheme="minorHAnsi"/>
          <w:bCs/>
          <w:kern w:val="0"/>
          <w:sz w:val="28"/>
          <w:szCs w:val="28"/>
        </w:rPr>
        <w:t xml:space="preserve"> охраны</w:t>
      </w:r>
      <w:r w:rsidR="00060903">
        <w:rPr>
          <w:rFonts w:eastAsiaTheme="minorHAnsi"/>
          <w:bCs/>
          <w:kern w:val="0"/>
          <w:sz w:val="28"/>
          <w:szCs w:val="28"/>
        </w:rPr>
        <w:t xml:space="preserve"> и</w:t>
      </w:r>
      <w:r w:rsidR="00060903" w:rsidRPr="00774952">
        <w:rPr>
          <w:rFonts w:eastAsiaTheme="minorHAnsi"/>
          <w:bCs/>
          <w:kern w:val="0"/>
          <w:sz w:val="28"/>
          <w:szCs w:val="28"/>
        </w:rPr>
        <w:t xml:space="preserve"> </w:t>
      </w:r>
      <w:r w:rsidR="00666D78" w:rsidRPr="00774952">
        <w:rPr>
          <w:rFonts w:eastAsiaTheme="minorHAnsi"/>
          <w:bCs/>
          <w:kern w:val="0"/>
          <w:sz w:val="28"/>
          <w:szCs w:val="28"/>
        </w:rPr>
        <w:t>использования особо охраняемых природных территорий местного значения;</w:t>
      </w:r>
    </w:p>
    <w:p w:rsidR="0073273A" w:rsidRPr="00774952" w:rsidRDefault="0073273A"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2</w:t>
      </w:r>
      <w:r w:rsidRPr="0077495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3273A" w:rsidRPr="00774952" w:rsidRDefault="00AA4EC4"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 xml:space="preserve">23) </w:t>
      </w:r>
      <w:r w:rsidR="0073273A" w:rsidRPr="00774952">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A47FFB">
        <w:rPr>
          <w:rFonts w:ascii="Times New Roman" w:hAnsi="Times New Roman"/>
          <w:sz w:val="28"/>
          <w:szCs w:val="28"/>
        </w:rPr>
        <w:t xml:space="preserve">, </w:t>
      </w:r>
      <w:proofErr w:type="spellStart"/>
      <w:r w:rsidR="00A47FFB">
        <w:rPr>
          <w:rFonts w:ascii="Times New Roman" w:hAnsi="Times New Roman"/>
          <w:sz w:val="28"/>
        </w:rPr>
        <w:t>волонтерству</w:t>
      </w:r>
      <w:proofErr w:type="spellEnd"/>
      <w:r w:rsidR="0073273A" w:rsidRPr="00774952">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4</w:t>
      </w:r>
      <w:r w:rsidRPr="00774952">
        <w:rPr>
          <w:rFonts w:ascii="Times New Roman" w:hAnsi="Times New Roman"/>
          <w:sz w:val="28"/>
          <w:szCs w:val="28"/>
        </w:rPr>
        <w:t xml:space="preserve">) обеспечение условий для развития на территории муниципального образования </w:t>
      </w:r>
      <w:r w:rsidR="00072E41">
        <w:rPr>
          <w:rFonts w:ascii="Times New Roman" w:hAnsi="Times New Roman"/>
          <w:sz w:val="28"/>
          <w:szCs w:val="28"/>
        </w:rPr>
        <w:t>Староминский район</w:t>
      </w:r>
      <w:r w:rsidRPr="00774952">
        <w:rPr>
          <w:rFonts w:ascii="Times New Roman" w:hAnsi="Times New Roman"/>
          <w:sz w:val="28"/>
          <w:szCs w:val="28"/>
        </w:rPr>
        <w:t xml:space="preserve">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072E41">
        <w:rPr>
          <w:rFonts w:ascii="Times New Roman" w:hAnsi="Times New Roman"/>
          <w:sz w:val="28"/>
          <w:szCs w:val="28"/>
        </w:rPr>
        <w:t>Староминский район</w:t>
      </w:r>
      <w:r w:rsidRPr="00774952">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Pr="00774952">
        <w:rPr>
          <w:rFonts w:ascii="Times New Roman" w:hAnsi="Times New Roman"/>
          <w:sz w:val="28"/>
          <w:szCs w:val="28"/>
        </w:rPr>
        <w:t xml:space="preserve">) организация и осуществление мероприятий </w:t>
      </w:r>
      <w:proofErr w:type="spellStart"/>
      <w:r w:rsidRPr="00774952">
        <w:rPr>
          <w:rFonts w:ascii="Times New Roman" w:hAnsi="Times New Roman"/>
          <w:sz w:val="28"/>
          <w:szCs w:val="28"/>
        </w:rPr>
        <w:t>межпоселенческого</w:t>
      </w:r>
      <w:proofErr w:type="spellEnd"/>
      <w:r w:rsidRPr="00774952">
        <w:rPr>
          <w:rFonts w:ascii="Times New Roman" w:hAnsi="Times New Roman"/>
          <w:sz w:val="28"/>
          <w:szCs w:val="28"/>
        </w:rPr>
        <w:t xml:space="preserve">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Pr="00774952">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072E41">
        <w:rPr>
          <w:rFonts w:ascii="Times New Roman" w:hAnsi="Times New Roman"/>
          <w:sz w:val="28"/>
          <w:szCs w:val="28"/>
        </w:rPr>
        <w:t>Староминский район</w:t>
      </w:r>
      <w:r w:rsidRPr="00774952">
        <w:rPr>
          <w:rFonts w:ascii="Times New Roman" w:hAnsi="Times New Roman"/>
          <w:sz w:val="28"/>
          <w:szCs w:val="28"/>
        </w:rPr>
        <w:t>;</w:t>
      </w:r>
    </w:p>
    <w:p w:rsidR="0046533D" w:rsidRPr="00774952" w:rsidRDefault="0046533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00072E41">
        <w:rPr>
          <w:rFonts w:eastAsiaTheme="minorHAnsi"/>
          <w:kern w:val="0"/>
          <w:sz w:val="28"/>
          <w:szCs w:val="28"/>
        </w:rPr>
        <w:t>Староминский район</w:t>
      </w:r>
      <w:r w:rsidRPr="00774952">
        <w:rPr>
          <w:rFonts w:eastAsiaTheme="minorHAnsi"/>
          <w:kern w:val="0"/>
          <w:sz w:val="28"/>
          <w:szCs w:val="28"/>
        </w:rPr>
        <w:t>, реализацию прав</w:t>
      </w:r>
      <w:r w:rsidR="0081124E" w:rsidRPr="0081124E">
        <w:rPr>
          <w:szCs w:val="28"/>
        </w:rPr>
        <w:t xml:space="preserve"> </w:t>
      </w:r>
      <w:r w:rsidR="0081124E" w:rsidRPr="00911115">
        <w:rPr>
          <w:szCs w:val="28"/>
        </w:rPr>
        <w:t>коренных малочисленных народов и других</w:t>
      </w:r>
      <w:r w:rsidRPr="00774952">
        <w:rPr>
          <w:rFonts w:eastAsiaTheme="minorHAnsi"/>
          <w:kern w:val="0"/>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r w:rsidRPr="00774952">
        <w:rPr>
          <w:sz w:val="28"/>
          <w:szCs w:val="28"/>
        </w:rPr>
        <w:t>2</w:t>
      </w:r>
      <w:r w:rsidR="009A392A" w:rsidRPr="00774952">
        <w:rPr>
          <w:sz w:val="28"/>
          <w:szCs w:val="28"/>
        </w:rPr>
        <w:t>9</w:t>
      </w:r>
      <w:r w:rsidRPr="00774952">
        <w:rPr>
          <w:sz w:val="28"/>
          <w:szCs w:val="28"/>
        </w:rPr>
        <w:t xml:space="preserve">) </w:t>
      </w:r>
      <w:r w:rsidR="0061174A" w:rsidRPr="00774952">
        <w:rPr>
          <w:rFonts w:eastAsiaTheme="minorHAnsi"/>
          <w:kern w:val="0"/>
          <w:sz w:val="28"/>
          <w:szCs w:val="28"/>
        </w:rPr>
        <w:t>утверждение схемы размещения рекламных конструкций, выдача разрешений на установку и эксплуатацию</w:t>
      </w:r>
      <w:r w:rsidR="00F343FB">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072E41">
        <w:rPr>
          <w:sz w:val="28"/>
          <w:szCs w:val="28"/>
        </w:rPr>
        <w:t>Староминский район</w:t>
      </w:r>
      <w:r w:rsidRPr="00774952">
        <w:rPr>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072E41">
        <w:rPr>
          <w:sz w:val="28"/>
          <w:szCs w:val="28"/>
        </w:rPr>
        <w:t>Староминский район</w:t>
      </w:r>
      <w:r w:rsidRPr="00774952">
        <w:rPr>
          <w:sz w:val="28"/>
          <w:szCs w:val="28"/>
        </w:rPr>
        <w:t xml:space="preserve">, осуществляемые в соответствии с Федеральным законом от 13.03.2006 №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73273A" w:rsidRPr="00774952">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072E41">
        <w:rPr>
          <w:rFonts w:ascii="Times New Roman" w:hAnsi="Times New Roman"/>
          <w:sz w:val="28"/>
          <w:szCs w:val="28"/>
        </w:rPr>
        <w:t>Староминский район</w:t>
      </w:r>
      <w:r w:rsidR="0073273A" w:rsidRPr="00774952">
        <w:rPr>
          <w:rFonts w:ascii="Times New Roman" w:hAnsi="Times New Roman"/>
          <w:sz w:val="28"/>
          <w:szCs w:val="28"/>
        </w:rPr>
        <w:t>;</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Pr="00774952">
        <w:rPr>
          <w:rFonts w:eastAsiaTheme="minorHAnsi"/>
          <w:kern w:val="0"/>
          <w:sz w:val="28"/>
          <w:szCs w:val="28"/>
        </w:rPr>
        <w:t>) 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Pr="00774952">
        <w:rPr>
          <w:rFonts w:eastAsiaTheme="minorHAnsi"/>
          <w:kern w:val="0"/>
          <w:sz w:val="28"/>
          <w:szCs w:val="28"/>
        </w:rPr>
        <w:t xml:space="preserve">) обеспечение выполнения работ, необходимых для создания искусственных земельных участков для нужд муниципального образования </w:t>
      </w:r>
      <w:r w:rsidR="00072E41">
        <w:rPr>
          <w:rFonts w:eastAsiaTheme="minorHAnsi"/>
          <w:kern w:val="0"/>
          <w:sz w:val="28"/>
          <w:szCs w:val="28"/>
        </w:rPr>
        <w:t>Староминский район</w:t>
      </w:r>
      <w:r w:rsidRPr="00774952">
        <w:rPr>
          <w:rFonts w:eastAsiaTheme="minorHAnsi"/>
          <w:kern w:val="0"/>
          <w:sz w:val="28"/>
          <w:szCs w:val="28"/>
        </w:rPr>
        <w:t>,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Pr="00774952">
        <w:rPr>
          <w:bCs/>
          <w:sz w:val="28"/>
          <w:szCs w:val="28"/>
        </w:rPr>
        <w:t xml:space="preserve">) предоставление помещения для работы на обслуживаемом административном участке муниципального </w:t>
      </w:r>
      <w:r w:rsidR="00072E41">
        <w:rPr>
          <w:bCs/>
          <w:sz w:val="28"/>
          <w:szCs w:val="28"/>
        </w:rPr>
        <w:t>Староминский район</w:t>
      </w:r>
      <w:r w:rsidRPr="00774952">
        <w:rPr>
          <w:bCs/>
          <w:sz w:val="28"/>
          <w:szCs w:val="28"/>
        </w:rPr>
        <w:t>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4</w:t>
      </w:r>
      <w:r w:rsidRPr="00774952">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Pr="00774952">
        <w:rPr>
          <w:rFonts w:ascii="Times New Roman" w:hAnsi="Times New Roman" w:cs="Times New Roman"/>
          <w:sz w:val="28"/>
          <w:szCs w:val="28"/>
        </w:rPr>
        <w:t xml:space="preserve">) </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072E41">
        <w:rPr>
          <w:rFonts w:ascii="Times New Roman" w:eastAsiaTheme="minorHAnsi" w:hAnsi="Times New Roman" w:cs="Times New Roman"/>
          <w:kern w:val="0"/>
          <w:sz w:val="28"/>
          <w:szCs w:val="28"/>
          <w:lang w:eastAsia="en-US" w:bidi="ar-SA"/>
        </w:rPr>
        <w:t>Староминский район</w:t>
      </w:r>
      <w:r w:rsidR="00EE119E" w:rsidRPr="00774952">
        <w:rPr>
          <w:rFonts w:ascii="Times New Roman" w:eastAsiaTheme="minorHAnsi" w:hAnsi="Times New Roman" w:cs="Times New Roman"/>
          <w:kern w:val="0"/>
          <w:sz w:val="28"/>
          <w:szCs w:val="28"/>
          <w:lang w:eastAsia="en-US" w:bidi="ar-SA"/>
        </w:rPr>
        <w:t xml:space="preserve"> (за исключением территорий поселений, включенных в утвержденный Правительством Российской Федерации </w:t>
      </w:r>
      <w:hyperlink r:id="rId12"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13"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7D249F" w:rsidRPr="00774952">
        <w:rPr>
          <w:rFonts w:ascii="Times New Roman" w:hAnsi="Times New Roman" w:cs="Times New Roman"/>
          <w:sz w:val="28"/>
          <w:szCs w:val="28"/>
        </w:rPr>
        <w:t xml:space="preserve">) </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072E41">
        <w:rPr>
          <w:rFonts w:ascii="Times New Roman" w:eastAsiaTheme="minorHAnsi" w:hAnsi="Times New Roman" w:cs="Times New Roman"/>
          <w:kern w:val="0"/>
          <w:sz w:val="28"/>
          <w:szCs w:val="28"/>
          <w:lang w:eastAsia="en-US" w:bidi="ar-SA"/>
        </w:rPr>
        <w:t>Староминский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Pr="00774952">
        <w:rPr>
          <w:rFonts w:eastAsiaTheme="minorHAnsi"/>
          <w:bCs/>
          <w:kern w:val="0"/>
          <w:sz w:val="28"/>
          <w:szCs w:val="28"/>
        </w:rPr>
        <w:t xml:space="preserve">) </w:t>
      </w:r>
      <w:r w:rsidR="005F5CEA" w:rsidRPr="00774952">
        <w:rPr>
          <w:rFonts w:eastAsiaTheme="minorHAnsi"/>
          <w:bCs/>
          <w:kern w:val="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w:t>
      </w:r>
      <w:r w:rsidR="00072E41">
        <w:rPr>
          <w:rFonts w:eastAsiaTheme="minorHAnsi"/>
          <w:bCs/>
          <w:kern w:val="0"/>
          <w:sz w:val="28"/>
          <w:szCs w:val="28"/>
        </w:rPr>
        <w:t>район</w:t>
      </w:r>
      <w:r w:rsidR="005F5CEA" w:rsidRPr="00774952">
        <w:rPr>
          <w:rFonts w:eastAsiaTheme="minorHAnsi"/>
          <w:bCs/>
          <w:kern w:val="0"/>
          <w:sz w:val="28"/>
          <w:szCs w:val="28"/>
        </w:rPr>
        <w:t>а, изменение, аннулирование таких наименований, размещение информации в государственном адресном реестре;</w:t>
      </w:r>
    </w:p>
    <w:p w:rsidR="00F47329" w:rsidRPr="00774952" w:rsidRDefault="00AF0D23"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38) </w:t>
      </w:r>
      <w:r w:rsidR="00F47329" w:rsidRPr="00774952">
        <w:rPr>
          <w:rFonts w:eastAsiaTheme="minorHAnsi"/>
          <w:kern w:val="0"/>
          <w:sz w:val="28"/>
          <w:szCs w:val="28"/>
        </w:rPr>
        <w:t xml:space="preserve">осуществление муниципального земельного контроля на </w:t>
      </w:r>
      <w:proofErr w:type="gramStart"/>
      <w:r w:rsidR="00F47329" w:rsidRPr="00774952">
        <w:rPr>
          <w:rFonts w:eastAsiaTheme="minorHAnsi"/>
          <w:kern w:val="0"/>
          <w:sz w:val="28"/>
          <w:szCs w:val="28"/>
        </w:rPr>
        <w:t>межселенной  территории</w:t>
      </w:r>
      <w:proofErr w:type="gramEnd"/>
      <w:r w:rsidR="00F47329" w:rsidRPr="00774952">
        <w:rPr>
          <w:rFonts w:eastAsiaTheme="minorHAnsi"/>
          <w:kern w:val="0"/>
          <w:sz w:val="28"/>
          <w:szCs w:val="28"/>
        </w:rPr>
        <w:t xml:space="preserve"> муниципального </w:t>
      </w:r>
      <w:r w:rsidR="00072E41">
        <w:rPr>
          <w:rFonts w:eastAsiaTheme="minorHAnsi"/>
          <w:kern w:val="0"/>
          <w:sz w:val="28"/>
          <w:szCs w:val="28"/>
        </w:rPr>
        <w:t>Староминский район</w:t>
      </w:r>
      <w:r w:rsidR="00F47329" w:rsidRPr="00774952">
        <w:rPr>
          <w:rFonts w:eastAsiaTheme="minorHAnsi"/>
          <w:kern w:val="0"/>
          <w:sz w:val="28"/>
          <w:szCs w:val="28"/>
        </w:rPr>
        <w:t>а</w:t>
      </w:r>
      <w:r w:rsidRPr="00774952">
        <w:rPr>
          <w:rFonts w:eastAsiaTheme="minorHAnsi"/>
          <w:kern w:val="0"/>
          <w:sz w:val="28"/>
          <w:szCs w:val="28"/>
        </w:rPr>
        <w:t>;</w:t>
      </w:r>
    </w:p>
    <w:p w:rsidR="00824CA0" w:rsidRPr="00774952" w:rsidRDefault="00824CA0"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00072E41">
        <w:rPr>
          <w:rFonts w:eastAsiaTheme="minorHAnsi"/>
          <w:kern w:val="0"/>
          <w:sz w:val="28"/>
          <w:szCs w:val="28"/>
        </w:rPr>
        <w:t>Староминский район</w:t>
      </w:r>
      <w:r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00072E41">
        <w:rPr>
          <w:rFonts w:eastAsiaTheme="minorHAnsi"/>
          <w:kern w:val="0"/>
          <w:sz w:val="28"/>
          <w:szCs w:val="28"/>
        </w:rPr>
        <w:t>Староминский район</w:t>
      </w:r>
      <w:r w:rsidRPr="00774952">
        <w:rPr>
          <w:rFonts w:eastAsiaTheme="minorHAnsi"/>
          <w:kern w:val="0"/>
          <w:sz w:val="28"/>
          <w:szCs w:val="28"/>
        </w:rPr>
        <w:t>;</w:t>
      </w:r>
    </w:p>
    <w:p w:rsidR="00060903" w:rsidRDefault="00E72CE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40) </w:t>
      </w:r>
      <w:r w:rsidR="00726CCD" w:rsidRPr="00774952">
        <w:rPr>
          <w:rFonts w:eastAsiaTheme="minorHAnsi"/>
          <w:kern w:val="0"/>
          <w:sz w:val="28"/>
          <w:szCs w:val="28"/>
        </w:rPr>
        <w:t>организация в соответствии с Федеральным выполнения комплексных кадастровых работ и утверждение карты-плана территории</w:t>
      </w:r>
      <w:r w:rsidR="00060903">
        <w:rPr>
          <w:rFonts w:eastAsiaTheme="minorHAnsi"/>
          <w:kern w:val="0"/>
          <w:sz w:val="28"/>
          <w:szCs w:val="28"/>
        </w:rPr>
        <w:t>;</w:t>
      </w:r>
    </w:p>
    <w:p w:rsidR="00726CCD" w:rsidRDefault="00060903"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41)</w:t>
      </w:r>
      <w:r w:rsidRPr="00060903">
        <w:rPr>
          <w:rFonts w:eastAsia="Calibri"/>
          <w:sz w:val="28"/>
          <w:szCs w:val="28"/>
        </w:rPr>
        <w:t xml:space="preserve"> </w:t>
      </w:r>
      <w:r w:rsidRPr="006855F3">
        <w:rPr>
          <w:rFonts w:eastAsia="Calibri"/>
          <w:sz w:val="28"/>
          <w:szCs w:val="28"/>
        </w:rPr>
        <w:t xml:space="preserve">обеспечение первичных мер пожарной безопасности в границах муниципального образования </w:t>
      </w:r>
      <w:r>
        <w:rPr>
          <w:rFonts w:eastAsia="Calibri"/>
          <w:sz w:val="28"/>
          <w:szCs w:val="28"/>
        </w:rPr>
        <w:t xml:space="preserve">Староминский </w:t>
      </w:r>
      <w:r w:rsidRPr="006855F3">
        <w:rPr>
          <w:rFonts w:eastAsia="Calibri"/>
          <w:sz w:val="28"/>
          <w:szCs w:val="28"/>
        </w:rPr>
        <w:t>район за границами городски</w:t>
      </w:r>
      <w:r>
        <w:rPr>
          <w:rFonts w:eastAsia="Calibri"/>
          <w:sz w:val="28"/>
          <w:szCs w:val="28"/>
        </w:rPr>
        <w:t>х и сельских населенных пунктов</w:t>
      </w:r>
      <w:r w:rsidR="00D40745" w:rsidRPr="00E028DF">
        <w:rPr>
          <w:rFonts w:eastAsiaTheme="minorHAnsi"/>
          <w:b/>
          <w:kern w:val="0"/>
          <w:sz w:val="28"/>
          <w:szCs w:val="28"/>
        </w:rPr>
        <w:t>.</w:t>
      </w:r>
    </w:p>
    <w:p w:rsidR="0073273A" w:rsidRPr="001412BF" w:rsidRDefault="0073273A" w:rsidP="00947D60">
      <w:pPr>
        <w:autoSpaceDE w:val="0"/>
        <w:ind w:firstLine="851"/>
        <w:jc w:val="both"/>
        <w:rPr>
          <w:sz w:val="28"/>
          <w:szCs w:val="28"/>
        </w:rPr>
      </w:pPr>
      <w:r w:rsidRPr="001412BF">
        <w:rPr>
          <w:sz w:val="28"/>
          <w:szCs w:val="28"/>
        </w:rPr>
        <w:t xml:space="preserve">2. Органы местного самоуправления муниципального образования </w:t>
      </w:r>
      <w:r w:rsidR="00072E41">
        <w:rPr>
          <w:sz w:val="28"/>
          <w:szCs w:val="28"/>
        </w:rPr>
        <w:t>Староминский район</w:t>
      </w:r>
      <w:r w:rsidRPr="001412BF">
        <w:rPr>
          <w:sz w:val="28"/>
          <w:szCs w:val="28"/>
        </w:rPr>
        <w:t xml:space="preserve">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Pr="001412BF">
        <w:rPr>
          <w:sz w:val="28"/>
          <w:szCs w:val="28"/>
        </w:rPr>
        <w:t xml:space="preserve">за счет межбюджетных трансфертов, предоставляемых </w:t>
      </w:r>
      <w:proofErr w:type="gramStart"/>
      <w:r w:rsidRPr="001412BF">
        <w:rPr>
          <w:sz w:val="28"/>
          <w:szCs w:val="28"/>
        </w:rPr>
        <w:t>из  бюджета</w:t>
      </w:r>
      <w:proofErr w:type="gramEnd"/>
      <w:r w:rsidRPr="001412BF">
        <w:rPr>
          <w:sz w:val="28"/>
          <w:szCs w:val="28"/>
        </w:rPr>
        <w:t xml:space="preserve"> муниципального образования </w:t>
      </w:r>
      <w:r w:rsidR="00072E41">
        <w:rPr>
          <w:sz w:val="28"/>
          <w:szCs w:val="28"/>
        </w:rPr>
        <w:t>Староминский район</w:t>
      </w:r>
      <w:r w:rsidRPr="001412BF">
        <w:rPr>
          <w:sz w:val="28"/>
          <w:szCs w:val="28"/>
        </w:rPr>
        <w:t xml:space="preserve">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w:t>
      </w:r>
      <w:proofErr w:type="gramStart"/>
      <w:r w:rsidRPr="001412BF">
        <w:rPr>
          <w:sz w:val="28"/>
          <w:szCs w:val="28"/>
        </w:rPr>
        <w:t>объема  указанных</w:t>
      </w:r>
      <w:proofErr w:type="gramEnd"/>
      <w:r w:rsidRPr="001412BF">
        <w:rPr>
          <w:sz w:val="28"/>
          <w:szCs w:val="28"/>
        </w:rPr>
        <w:t xml:space="preserve">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00F343FB">
        <w:rPr>
          <w:rFonts w:eastAsiaTheme="minorHAnsi"/>
          <w:bCs/>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BF67CF" w:rsidP="008F57CE">
      <w:pPr>
        <w:widowControl/>
        <w:suppressAutoHyphens w:val="0"/>
        <w:autoSpaceDE w:val="0"/>
        <w:autoSpaceDN w:val="0"/>
        <w:adjustRightInd w:val="0"/>
        <w:ind w:firstLine="851"/>
        <w:jc w:val="both"/>
        <w:rPr>
          <w:rFonts w:eastAsiaTheme="minorHAnsi"/>
          <w:kern w:val="0"/>
          <w:sz w:val="28"/>
          <w:szCs w:val="28"/>
        </w:rPr>
      </w:pPr>
      <w:r w:rsidRPr="001412BF">
        <w:rPr>
          <w:color w:val="000000" w:themeColor="text1"/>
          <w:sz w:val="28"/>
        </w:rPr>
        <w:t xml:space="preserve">3. Органы местного самоуправления муниципального образования  </w:t>
      </w:r>
      <w:r w:rsidR="00072E41">
        <w:rPr>
          <w:color w:val="000000" w:themeColor="text1"/>
          <w:sz w:val="28"/>
        </w:rPr>
        <w:t>Староминский район</w:t>
      </w:r>
      <w:r w:rsidRPr="001412BF">
        <w:rPr>
          <w:color w:val="000000" w:themeColor="text1"/>
          <w:sz w:val="28"/>
        </w:rPr>
        <w:t xml:space="preserve"> решают на территориях сельских поселений </w:t>
      </w:r>
      <w:r w:rsidR="00072E41">
        <w:rPr>
          <w:color w:val="000000" w:themeColor="text1"/>
          <w:sz w:val="28"/>
        </w:rPr>
        <w:t>район</w:t>
      </w:r>
      <w:r w:rsidRPr="001412BF">
        <w:rPr>
          <w:color w:val="000000" w:themeColor="text1"/>
          <w:sz w:val="28"/>
        </w:rPr>
        <w:t xml:space="preserve">а </w:t>
      </w:r>
      <w:r w:rsidR="00632737">
        <w:rPr>
          <w:color w:val="000000" w:themeColor="text1"/>
          <w:sz w:val="28"/>
        </w:rPr>
        <w:t xml:space="preserve">иные </w:t>
      </w:r>
      <w:r w:rsidRPr="001412BF">
        <w:rPr>
          <w:color w:val="000000" w:themeColor="text1"/>
          <w:sz w:val="28"/>
        </w:rPr>
        <w:t xml:space="preserve">вопросы местного значения, предусмотренные </w:t>
      </w:r>
      <w:hyperlink r:id="rId14" w:history="1">
        <w:r w:rsidRPr="001412BF">
          <w:rPr>
            <w:rStyle w:val="afa"/>
            <w:color w:val="000000" w:themeColor="text1"/>
            <w:sz w:val="28"/>
            <w:szCs w:val="28"/>
            <w:u w:val="none"/>
          </w:rPr>
          <w:t>частью 1</w:t>
        </w:r>
      </w:hyperlink>
      <w:r w:rsidRPr="001412BF">
        <w:rPr>
          <w:color w:val="000000" w:themeColor="text1"/>
          <w:sz w:val="28"/>
        </w:rPr>
        <w:t xml:space="preserve"> статьи 14 Федерального закона от 06.10.2003 №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Pr="001412BF">
        <w:rPr>
          <w:color w:val="000000" w:themeColor="text1"/>
          <w:sz w:val="28"/>
        </w:rPr>
        <w:t xml:space="preserve"> не отнесенные к вопросам местного значения сельских поселений </w:t>
      </w:r>
      <w:hyperlink r:id="rId15" w:history="1">
        <w:r w:rsidRPr="001412BF">
          <w:rPr>
            <w:rStyle w:val="afa"/>
            <w:color w:val="000000" w:themeColor="text1"/>
            <w:sz w:val="28"/>
            <w:szCs w:val="28"/>
            <w:u w:val="none"/>
          </w:rPr>
          <w:t>частью 3</w:t>
        </w:r>
      </w:hyperlink>
      <w:r w:rsidRPr="001412BF">
        <w:rPr>
          <w:color w:val="000000" w:themeColor="text1"/>
          <w:sz w:val="28"/>
        </w:rPr>
        <w:t xml:space="preserve"> статьи 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Pr="001412BF">
        <w:rPr>
          <w:color w:val="000000" w:themeColor="text1"/>
          <w:sz w:val="28"/>
        </w:rPr>
        <w:t>законом Краснодарского края.</w:t>
      </w:r>
      <w:r w:rsidR="00F343FB">
        <w:rPr>
          <w:color w:val="000000" w:themeColor="text1"/>
          <w:sz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 xml:space="preserve">муниципального </w:t>
      </w:r>
      <w:proofErr w:type="gramStart"/>
      <w:r w:rsidR="008F57CE" w:rsidRPr="00D65579">
        <w:rPr>
          <w:color w:val="000000" w:themeColor="text1"/>
          <w:sz w:val="28"/>
        </w:rPr>
        <w:t xml:space="preserve">образования  </w:t>
      </w:r>
      <w:r w:rsidR="00072E41">
        <w:rPr>
          <w:color w:val="000000" w:themeColor="text1"/>
          <w:sz w:val="28"/>
        </w:rPr>
        <w:t>Староминский</w:t>
      </w:r>
      <w:proofErr w:type="gramEnd"/>
      <w:r w:rsidR="00072E41">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 xml:space="preserve">муниципального образования </w:t>
      </w:r>
      <w:r w:rsidR="00072E41">
        <w:rPr>
          <w:sz w:val="28"/>
        </w:rPr>
        <w:t>Староминский район</w:t>
      </w:r>
      <w:r w:rsidRPr="00D65579">
        <w:rPr>
          <w:sz w:val="28"/>
        </w:rPr>
        <w:t xml:space="preserve"> решают следующие вопросы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D65579">
          <w:rPr>
            <w:rFonts w:eastAsiaTheme="minorHAnsi"/>
            <w:kern w:val="0"/>
            <w:sz w:val="28"/>
            <w:szCs w:val="28"/>
          </w:rPr>
          <w:t>законодательством</w:t>
        </w:r>
      </w:hyperlink>
      <w:r w:rsidRPr="00D65579">
        <w:rPr>
          <w:rFonts w:eastAsiaTheme="minorHAnsi"/>
          <w:kern w:val="0"/>
          <w:sz w:val="28"/>
          <w:szCs w:val="28"/>
        </w:rPr>
        <w:t>;</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708F" w:rsidRPr="00B63FE6" w:rsidRDefault="00AA708F" w:rsidP="00B63FE6">
      <w:pPr>
        <w:pStyle w:val="ConsPlusNormal"/>
        <w:ind w:firstLine="851"/>
        <w:jc w:val="both"/>
        <w:rPr>
          <w:rFonts w:ascii="Times New Roman" w:eastAsiaTheme="minorHAnsi" w:hAnsi="Times New Roman" w:cs="Times New Roman"/>
          <w:kern w:val="0"/>
          <w:sz w:val="28"/>
          <w:szCs w:val="28"/>
        </w:rPr>
      </w:pPr>
      <w:r w:rsidRPr="00B63FE6">
        <w:rPr>
          <w:rFonts w:ascii="Times New Roman" w:eastAsiaTheme="minorHAnsi" w:hAnsi="Times New Roman" w:cs="Times New Roman"/>
          <w:kern w:val="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F343FB">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sidR="00F343FB">
        <w:rPr>
          <w:rFonts w:ascii="Times New Roman" w:eastAsiaTheme="minorHAnsi" w:hAnsi="Times New Roman" w:cs="Times New Roman"/>
          <w:b/>
          <w:kern w:val="0"/>
          <w:sz w:val="28"/>
          <w:szCs w:val="28"/>
          <w:lang w:eastAsia="en-US" w:bidi="ar-SA"/>
        </w:rPr>
        <w:t xml:space="preserve"> </w:t>
      </w:r>
      <w:r w:rsidRPr="00B63FE6">
        <w:rPr>
          <w:rFonts w:ascii="Times New Roman" w:eastAsiaTheme="minorHAnsi" w:hAnsi="Times New Roman" w:cs="Times New Roman"/>
          <w:kern w:val="0"/>
          <w:sz w:val="28"/>
          <w:szCs w:val="28"/>
        </w:rPr>
        <w:t xml:space="preserve">осуществление в случаях, предусмотренных Градостроительным </w:t>
      </w:r>
      <w:hyperlink r:id="rId18"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81124E" w:rsidRPr="00B36007">
        <w:rPr>
          <w:rFonts w:eastAsia="Calibri"/>
          <w:szCs w:val="28"/>
        </w:rPr>
        <w:t xml:space="preserve">, направление уведомления о соответствии указанных в </w:t>
      </w:r>
      <w:hyperlink r:id="rId19" w:history="1">
        <w:r w:rsidR="0081124E" w:rsidRPr="00B36007">
          <w:rPr>
            <w:rFonts w:eastAsia="Calibri"/>
            <w:szCs w:val="28"/>
          </w:rPr>
          <w:t>уведомлении</w:t>
        </w:r>
      </w:hyperlink>
      <w:r w:rsidR="0081124E" w:rsidRPr="00B36007">
        <w:rPr>
          <w:rFonts w:eastAsia="Calibri"/>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sidR="0081124E" w:rsidRPr="00B36007">
          <w:rPr>
            <w:rFonts w:eastAsia="Calibri"/>
            <w:szCs w:val="28"/>
          </w:rPr>
          <w:t>уведомлении</w:t>
        </w:r>
      </w:hyperlink>
      <w:r w:rsidR="0081124E" w:rsidRPr="00B36007">
        <w:rPr>
          <w:rFonts w:eastAsia="Calibri"/>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r w:rsidR="0081124E" w:rsidRPr="009C3109">
        <w:rPr>
          <w:rFonts w:eastAsia="Calibri"/>
          <w:szCs w:val="28"/>
        </w:rPr>
        <w:t xml:space="preserve"> </w:t>
      </w:r>
      <w:r w:rsidR="0081124E" w:rsidRPr="00B36007">
        <w:rPr>
          <w:rFonts w:eastAsia="Calibri"/>
          <w:szCs w:val="28"/>
        </w:rPr>
        <w:t>или</w:t>
      </w:r>
      <w:r w:rsidR="0081124E">
        <w:rPr>
          <w:rFonts w:eastAsia="Calibri"/>
          <w:szCs w:val="28"/>
        </w:rPr>
        <w:t xml:space="preserve"> </w:t>
      </w:r>
      <w:r w:rsidR="0081124E" w:rsidRPr="00B36007">
        <w:rPr>
          <w:rFonts w:eastAsia="Calibri"/>
          <w:szCs w:val="28"/>
        </w:rPr>
        <w:t xml:space="preserve">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1" w:history="1">
        <w:r w:rsidR="0081124E" w:rsidRPr="00B36007">
          <w:rPr>
            <w:rFonts w:eastAsia="Calibri"/>
            <w:szCs w:val="28"/>
          </w:rPr>
          <w:t>законодательством</w:t>
        </w:r>
      </w:hyperlink>
      <w:r w:rsidR="0081124E" w:rsidRPr="00B36007">
        <w:rPr>
          <w:rFonts w:eastAsia="Calibri"/>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0081124E" w:rsidRPr="00B36007">
          <w:rPr>
            <w:rFonts w:eastAsia="Calibri"/>
            <w:szCs w:val="28"/>
          </w:rPr>
          <w:t>кодексом</w:t>
        </w:r>
      </w:hyperlink>
      <w:r w:rsidR="0081124E" w:rsidRPr="00B36007">
        <w:rPr>
          <w:rFonts w:eastAsia="Calibri"/>
          <w:szCs w:val="28"/>
        </w:rPr>
        <w:t xml:space="preserve"> Российской Федерации</w:t>
      </w:r>
      <w:r w:rsidR="00247EAF">
        <w:rPr>
          <w:rFonts w:eastAsia="Calibri"/>
          <w:szCs w:val="28"/>
        </w:rPr>
        <w:t xml:space="preserve">, </w:t>
      </w:r>
      <w:r w:rsidR="00247EAF" w:rsidRPr="00236EA3">
        <w:rPr>
          <w:szCs w:val="28"/>
        </w:rPr>
        <w:t xml:space="preserve">выдача градостроительного </w:t>
      </w:r>
      <w:hyperlink r:id="rId23" w:history="1">
        <w:r w:rsidR="00247EAF" w:rsidRPr="00BB3152">
          <w:rPr>
            <w:rStyle w:val="afa"/>
            <w:szCs w:val="28"/>
          </w:rPr>
          <w:t>плана</w:t>
        </w:r>
      </w:hyperlink>
      <w:r w:rsidR="00247EAF" w:rsidRPr="00236EA3">
        <w:rPr>
          <w:szCs w:val="28"/>
        </w:rPr>
        <w:t xml:space="preserve"> земельного участка, расположенного в границах поселения,</w:t>
      </w:r>
      <w:r w:rsidRPr="00B63FE6">
        <w:rPr>
          <w:rFonts w:ascii="Times New Roman" w:eastAsiaTheme="minorHAnsi" w:hAnsi="Times New Roman" w:cs="Times New Roman"/>
          <w:kern w:val="0"/>
          <w:sz w:val="28"/>
          <w:szCs w:val="28"/>
        </w:rPr>
        <w:t>;</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w:t>
      </w:r>
      <w:r w:rsidR="00060903">
        <w:rPr>
          <w:rFonts w:eastAsiaTheme="minorHAnsi"/>
          <w:kern w:val="0"/>
          <w:sz w:val="28"/>
          <w:szCs w:val="28"/>
        </w:rPr>
        <w:t>и</w:t>
      </w:r>
      <w:r w:rsidR="00060903" w:rsidRPr="00D65579">
        <w:rPr>
          <w:rFonts w:eastAsiaTheme="minorHAnsi"/>
          <w:kern w:val="0"/>
          <w:sz w:val="28"/>
          <w:szCs w:val="28"/>
        </w:rPr>
        <w:t xml:space="preserve"> охраны</w:t>
      </w:r>
      <w:r w:rsidR="00060903">
        <w:rPr>
          <w:rFonts w:eastAsiaTheme="minorHAnsi"/>
          <w:kern w:val="0"/>
          <w:sz w:val="28"/>
          <w:szCs w:val="28"/>
        </w:rPr>
        <w:t xml:space="preserve"> и</w:t>
      </w:r>
      <w:r w:rsidR="00060903" w:rsidRPr="00D65579">
        <w:rPr>
          <w:rFonts w:eastAsiaTheme="minorHAnsi"/>
          <w:kern w:val="0"/>
          <w:sz w:val="28"/>
          <w:szCs w:val="28"/>
        </w:rPr>
        <w:t xml:space="preserve"> </w:t>
      </w:r>
      <w:r w:rsidRPr="00D65579">
        <w:rPr>
          <w:rFonts w:eastAsiaTheme="minorHAnsi"/>
          <w:kern w:val="0"/>
          <w:sz w:val="28"/>
          <w:szCs w:val="28"/>
        </w:rPr>
        <w:t>использования особо охраняемых природных территорий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8) осуществление в пределах, установленных водным </w:t>
      </w:r>
      <w:hyperlink r:id="rId24" w:history="1">
        <w:r w:rsidRPr="00D65579">
          <w:rPr>
            <w:rFonts w:eastAsiaTheme="minorHAnsi"/>
            <w:kern w:val="0"/>
            <w:sz w:val="28"/>
            <w:szCs w:val="28"/>
          </w:rPr>
          <w:t>законодательством</w:t>
        </w:r>
      </w:hyperlink>
      <w:r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9) осуществление муниципального лесного контроля;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11) обеспечение выполнения работ, необходимых для создания искусственных земельных участков для нужд поселения, в соответствии с федеральным </w:t>
      </w:r>
      <w:hyperlink r:id="rId25" w:history="1">
        <w:r w:rsidRPr="00D65579">
          <w:rPr>
            <w:rFonts w:eastAsiaTheme="minorHAnsi"/>
            <w:kern w:val="0"/>
            <w:sz w:val="28"/>
            <w:szCs w:val="28"/>
          </w:rPr>
          <w:t>законом</w:t>
        </w:r>
      </w:hyperlink>
      <w:r w:rsidRPr="00D65579">
        <w:rPr>
          <w:rFonts w:eastAsiaTheme="minorHAnsi"/>
          <w:kern w:val="0"/>
          <w:sz w:val="28"/>
          <w:szCs w:val="28"/>
        </w:rPr>
        <w:t>;</w:t>
      </w:r>
    </w:p>
    <w:p w:rsidR="003166D0"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12) участие в соответствии с Федеральным </w:t>
      </w:r>
      <w:hyperlink r:id="rId26" w:history="1">
        <w:r w:rsidRPr="00D65579">
          <w:rPr>
            <w:rFonts w:eastAsiaTheme="minorHAnsi"/>
            <w:kern w:val="0"/>
            <w:sz w:val="28"/>
            <w:szCs w:val="28"/>
          </w:rPr>
          <w:t>законом</w:t>
        </w:r>
      </w:hyperlink>
      <w:r w:rsidRPr="00D65579">
        <w:rPr>
          <w:rFonts w:eastAsiaTheme="minorHAnsi"/>
          <w:kern w:val="0"/>
          <w:sz w:val="28"/>
          <w:szCs w:val="28"/>
        </w:rPr>
        <w:t xml:space="preserve"> в выполнении комплексных кадастровых работ</w:t>
      </w:r>
      <w:r w:rsidR="003166D0">
        <w:rPr>
          <w:rFonts w:eastAsiaTheme="minorHAnsi"/>
          <w:kern w:val="0"/>
          <w:sz w:val="28"/>
          <w:szCs w:val="28"/>
        </w:rPr>
        <w:t>;</w:t>
      </w:r>
    </w:p>
    <w:p w:rsidR="00AA708F" w:rsidRDefault="00060903" w:rsidP="00AA708F">
      <w:pPr>
        <w:widowControl/>
        <w:suppressAutoHyphens w:val="0"/>
        <w:autoSpaceDE w:val="0"/>
        <w:autoSpaceDN w:val="0"/>
        <w:adjustRightInd w:val="0"/>
        <w:ind w:firstLine="851"/>
        <w:jc w:val="both"/>
        <w:rPr>
          <w:rFonts w:eastAsiaTheme="minorHAnsi"/>
          <w:kern w:val="0"/>
          <w:sz w:val="28"/>
          <w:szCs w:val="28"/>
        </w:rPr>
      </w:pPr>
      <w:r w:rsidRPr="006855F3">
        <w:rPr>
          <w:rFonts w:eastAsia="Calibri"/>
          <w:sz w:val="28"/>
          <w:szCs w:val="28"/>
        </w:rPr>
        <w:t>13)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Calibri"/>
          <w:sz w:val="28"/>
          <w:szCs w:val="28"/>
        </w:rPr>
        <w:t>;</w:t>
      </w:r>
    </w:p>
    <w:p w:rsidR="00AE63D3" w:rsidRDefault="00AE63D3" w:rsidP="00AA708F">
      <w:pPr>
        <w:widowControl/>
        <w:suppressAutoHyphens w:val="0"/>
        <w:autoSpaceDE w:val="0"/>
        <w:autoSpaceDN w:val="0"/>
        <w:adjustRightInd w:val="0"/>
        <w:ind w:firstLine="851"/>
        <w:jc w:val="both"/>
        <w:rPr>
          <w:sz w:val="28"/>
          <w:szCs w:val="28"/>
        </w:rPr>
      </w:pPr>
      <w:r w:rsidRPr="00911115">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r w:rsidR="0081356A">
        <w:rPr>
          <w:sz w:val="28"/>
          <w:szCs w:val="28"/>
        </w:rPr>
        <w:t>;</w:t>
      </w:r>
    </w:p>
    <w:p w:rsidR="008C59A2" w:rsidRDefault="008C59A2" w:rsidP="00AA708F">
      <w:pPr>
        <w:widowControl/>
        <w:suppressAutoHyphens w:val="0"/>
        <w:autoSpaceDE w:val="0"/>
        <w:autoSpaceDN w:val="0"/>
        <w:adjustRightInd w:val="0"/>
        <w:ind w:firstLine="851"/>
        <w:jc w:val="both"/>
        <w:rPr>
          <w:sz w:val="28"/>
          <w:szCs w:val="28"/>
        </w:rPr>
      </w:pPr>
      <w:r w:rsidRPr="00D2601D">
        <w:rPr>
          <w:sz w:val="28"/>
          <w:szCs w:val="28"/>
        </w:rPr>
        <w:t>15)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w:t>
      </w:r>
      <w:r w:rsidR="0081356A">
        <w:rPr>
          <w:sz w:val="28"/>
          <w:szCs w:val="28"/>
        </w:rPr>
        <w:t>едерации;</w:t>
      </w:r>
    </w:p>
    <w:p w:rsidR="0081356A" w:rsidRPr="00175BB6" w:rsidRDefault="0081356A" w:rsidP="0081356A">
      <w:pPr>
        <w:pStyle w:val="afb"/>
        <w:widowControl w:val="0"/>
        <w:tabs>
          <w:tab w:val="left" w:pos="1134"/>
        </w:tabs>
        <w:ind w:firstLine="851"/>
        <w:rPr>
          <w:rFonts w:ascii="Times New Roman" w:eastAsia="Calibri" w:hAnsi="Times New Roman"/>
          <w:sz w:val="28"/>
          <w:szCs w:val="28"/>
        </w:rPr>
      </w:pPr>
      <w:r w:rsidRPr="00175BB6">
        <w:rPr>
          <w:rFonts w:ascii="Times New Roman" w:eastAsia="Calibri" w:hAnsi="Times New Roman"/>
          <w:sz w:val="28"/>
          <w:szCs w:val="28"/>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1356A" w:rsidRPr="00175BB6" w:rsidRDefault="0081356A" w:rsidP="0081356A">
      <w:pPr>
        <w:autoSpaceDE w:val="0"/>
        <w:autoSpaceDN w:val="0"/>
        <w:adjustRightInd w:val="0"/>
        <w:ind w:firstLine="851"/>
        <w:jc w:val="both"/>
        <w:rPr>
          <w:color w:val="000000"/>
          <w:sz w:val="28"/>
          <w:szCs w:val="28"/>
        </w:rPr>
      </w:pPr>
      <w:r w:rsidRPr="00175BB6">
        <w:rPr>
          <w:color w:val="000000"/>
          <w:sz w:val="28"/>
          <w:szCs w:val="28"/>
        </w:rP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175BB6">
        <w:rPr>
          <w:rFonts w:eastAsia="Calibri"/>
          <w:bCs/>
          <w:i/>
          <w:color w:val="000000"/>
        </w:rPr>
        <w:t xml:space="preserve"> </w:t>
      </w:r>
    </w:p>
    <w:p w:rsidR="0081356A" w:rsidRPr="003166D0" w:rsidRDefault="0081356A" w:rsidP="0081356A">
      <w:pPr>
        <w:widowControl/>
        <w:suppressAutoHyphens w:val="0"/>
        <w:autoSpaceDE w:val="0"/>
        <w:autoSpaceDN w:val="0"/>
        <w:adjustRightInd w:val="0"/>
        <w:ind w:firstLine="851"/>
        <w:jc w:val="both"/>
        <w:rPr>
          <w:rFonts w:eastAsiaTheme="minorHAnsi"/>
          <w:b/>
          <w:kern w:val="0"/>
          <w:sz w:val="28"/>
          <w:szCs w:val="28"/>
        </w:rPr>
      </w:pPr>
      <w:r w:rsidRPr="00175BB6">
        <w:rPr>
          <w:color w:val="000000"/>
          <w:sz w:val="28"/>
          <w:szCs w:val="28"/>
          <w:lang w:eastAsia="ru-RU"/>
        </w:rPr>
        <w:t>18) осуществление мероприятий по лесоустройству в отношении лесов, расположенных на землях населенных пунктов поселения.</w:t>
      </w:r>
    </w:p>
    <w:p w:rsidR="00BF67CF" w:rsidRPr="001412BF" w:rsidRDefault="00BF67CF" w:rsidP="00947D60">
      <w:pPr>
        <w:autoSpaceDE w:val="0"/>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072E41">
        <w:rPr>
          <w:b/>
          <w:sz w:val="28"/>
          <w:szCs w:val="28"/>
        </w:rPr>
        <w:t>Староминский район</w:t>
      </w:r>
      <w:r w:rsidRPr="001412BF">
        <w:rPr>
          <w:b/>
          <w:sz w:val="28"/>
          <w:szCs w:val="28"/>
        </w:rPr>
        <w:t xml:space="preserve"> на решение вопросов, не отнесенных к вопросам местного значения муниципального образования </w:t>
      </w:r>
      <w:r w:rsidR="00072E41">
        <w:rPr>
          <w:b/>
          <w:sz w:val="28"/>
          <w:szCs w:val="28"/>
        </w:rPr>
        <w:t>Староминский район</w:t>
      </w:r>
    </w:p>
    <w:p w:rsidR="0073273A" w:rsidRPr="001412BF" w:rsidRDefault="0073273A" w:rsidP="00947D60">
      <w:pPr>
        <w:ind w:firstLine="851"/>
        <w:jc w:val="both"/>
        <w:rPr>
          <w:sz w:val="28"/>
          <w:szCs w:val="28"/>
        </w:rPr>
      </w:pPr>
      <w:r w:rsidRPr="001412BF">
        <w:rPr>
          <w:sz w:val="28"/>
          <w:szCs w:val="28"/>
        </w:rPr>
        <w:t xml:space="preserve">1. Органы местного самоуправления муниципального образования </w:t>
      </w:r>
      <w:r w:rsidR="00072E41">
        <w:rPr>
          <w:sz w:val="28"/>
          <w:szCs w:val="28"/>
        </w:rPr>
        <w:t>Староминский район</w:t>
      </w:r>
      <w:r w:rsidRPr="001412BF">
        <w:rPr>
          <w:sz w:val="28"/>
          <w:szCs w:val="28"/>
        </w:rPr>
        <w:t xml:space="preserve"> имеют право на:</w:t>
      </w:r>
    </w:p>
    <w:p w:rsidR="0073273A" w:rsidRPr="001412BF" w:rsidRDefault="0073273A" w:rsidP="00947D60">
      <w:pPr>
        <w:ind w:firstLine="851"/>
        <w:jc w:val="both"/>
        <w:rPr>
          <w:sz w:val="28"/>
          <w:szCs w:val="28"/>
        </w:rPr>
      </w:pPr>
      <w:r w:rsidRPr="001412BF">
        <w:rPr>
          <w:sz w:val="28"/>
          <w:szCs w:val="28"/>
        </w:rPr>
        <w:t xml:space="preserve">1) создание музеев муниципального образования </w:t>
      </w:r>
      <w:r w:rsidR="00072E41">
        <w:rPr>
          <w:sz w:val="28"/>
          <w:szCs w:val="28"/>
        </w:rPr>
        <w:t>Староминский район</w:t>
      </w:r>
      <w:r w:rsidRPr="001412BF">
        <w:rPr>
          <w:sz w:val="28"/>
          <w:szCs w:val="28"/>
        </w:rPr>
        <w:t>;</w:t>
      </w:r>
    </w:p>
    <w:p w:rsidR="0073273A" w:rsidRPr="001412BF" w:rsidRDefault="0073273A" w:rsidP="00947D60">
      <w:pPr>
        <w:ind w:firstLine="851"/>
        <w:jc w:val="both"/>
        <w:rPr>
          <w:sz w:val="28"/>
          <w:szCs w:val="28"/>
        </w:rPr>
      </w:pPr>
      <w:r w:rsidRPr="001412BF">
        <w:rPr>
          <w:sz w:val="28"/>
          <w:szCs w:val="28"/>
        </w:rPr>
        <w:t>2) участие в осуществлении деятельности по опеке и попечительству;</w:t>
      </w:r>
    </w:p>
    <w:p w:rsidR="0073273A" w:rsidRPr="001412BF" w:rsidRDefault="0073273A" w:rsidP="00947D60">
      <w:pPr>
        <w:ind w:firstLine="851"/>
        <w:jc w:val="both"/>
        <w:rPr>
          <w:sz w:val="28"/>
          <w:szCs w:val="28"/>
        </w:rPr>
      </w:pPr>
      <w:r w:rsidRPr="001412BF">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072E41">
        <w:rPr>
          <w:sz w:val="28"/>
          <w:szCs w:val="28"/>
        </w:rPr>
        <w:t>Староминский район</w:t>
      </w:r>
      <w:r w:rsidRPr="001412BF">
        <w:rPr>
          <w:sz w:val="28"/>
          <w:szCs w:val="28"/>
        </w:rPr>
        <w:t>;</w:t>
      </w:r>
    </w:p>
    <w:p w:rsidR="0073273A" w:rsidRPr="001412BF" w:rsidRDefault="0073273A" w:rsidP="00947D60">
      <w:pPr>
        <w:ind w:firstLine="851"/>
        <w:jc w:val="both"/>
        <w:rPr>
          <w:sz w:val="28"/>
          <w:szCs w:val="28"/>
        </w:rPr>
      </w:pPr>
      <w:r w:rsidRPr="001412BF">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072E41">
        <w:rPr>
          <w:sz w:val="28"/>
          <w:szCs w:val="28"/>
        </w:rPr>
        <w:t>Староминский район</w:t>
      </w:r>
      <w:r w:rsidRPr="001412BF">
        <w:rPr>
          <w:sz w:val="28"/>
          <w:szCs w:val="28"/>
        </w:rPr>
        <w:t>;</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73273A" w:rsidRPr="001412BF">
        <w:rPr>
          <w:sz w:val="28"/>
          <w:szCs w:val="28"/>
        </w:rPr>
        <w:t xml:space="preserve">) 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A52551">
        <w:rPr>
          <w:rFonts w:eastAsiaTheme="minorHAnsi"/>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73273A" w:rsidRPr="001412BF">
        <w:rPr>
          <w:sz w:val="28"/>
          <w:szCs w:val="28"/>
        </w:rPr>
        <w:t>) 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r w:rsidRPr="001412BF">
        <w:rPr>
          <w:rFonts w:eastAsiaTheme="minorHAnsi"/>
          <w:kern w:val="0"/>
          <w:sz w:val="28"/>
          <w:szCs w:val="28"/>
        </w:rPr>
        <w:t>7</w:t>
      </w:r>
      <w:r w:rsidR="00581338" w:rsidRPr="001412BF">
        <w:rPr>
          <w:rFonts w:eastAsiaTheme="minorHAnsi"/>
          <w:kern w:val="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8</w:t>
      </w:r>
      <w:r w:rsidR="00F5376F" w:rsidRPr="001412BF">
        <w:rPr>
          <w:rFonts w:eastAsiaTheme="minorHAnsi"/>
          <w:kern w:val="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9</w:t>
      </w:r>
      <w:r w:rsidR="00F5376F" w:rsidRPr="001412BF">
        <w:rPr>
          <w:rFonts w:eastAsiaTheme="minorHAnsi"/>
          <w:kern w:val="0"/>
          <w:sz w:val="28"/>
          <w:szCs w:val="28"/>
        </w:rPr>
        <w:t xml:space="preserve">) осуществление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 xml:space="preserve">от 20.07.2012 №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B60E05" w:rsidRPr="00F343FB" w:rsidRDefault="001B4469" w:rsidP="00947D60">
      <w:pPr>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10) </w:t>
      </w:r>
      <w:r w:rsidR="002F5350" w:rsidRPr="002F5350">
        <w:rPr>
          <w:rFonts w:eastAsia="Calibri"/>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295E" w:rsidRPr="002F5350">
        <w:rPr>
          <w:rFonts w:eastAsia="Times New Roman"/>
          <w:kern w:val="0"/>
          <w:sz w:val="28"/>
          <w:szCs w:val="28"/>
          <w:lang w:eastAsia="ru-RU"/>
        </w:rPr>
        <w:t>;</w:t>
      </w:r>
    </w:p>
    <w:p w:rsidR="002F5350" w:rsidRDefault="00C4295E" w:rsidP="00C4295E">
      <w:pPr>
        <w:pStyle w:val="ConsPlusNormal"/>
        <w:ind w:firstLine="851"/>
        <w:jc w:val="both"/>
        <w:rPr>
          <w:rFonts w:ascii="Times New Roman" w:eastAsia="Calibri" w:hAnsi="Times New Roman" w:cs="Times New Roman"/>
          <w:bCs/>
          <w:kern w:val="0"/>
          <w:sz w:val="28"/>
          <w:szCs w:val="28"/>
          <w:lang w:eastAsia="ru-RU"/>
        </w:rPr>
      </w:pPr>
      <w:r w:rsidRPr="00F343FB">
        <w:rPr>
          <w:rFonts w:ascii="Times New Roman" w:hAnsi="Times New Roman" w:cs="Times New Roman"/>
          <w:sz w:val="28"/>
          <w:szCs w:val="28"/>
        </w:rPr>
        <w:t>11)</w:t>
      </w:r>
      <w:r w:rsidRPr="00F343FB">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27" w:history="1">
        <w:r w:rsidRPr="00F343FB">
          <w:rPr>
            <w:rFonts w:ascii="Times New Roman" w:eastAsia="Calibri" w:hAnsi="Times New Roman" w:cs="Times New Roman"/>
            <w:bCs/>
            <w:kern w:val="0"/>
            <w:sz w:val="28"/>
            <w:szCs w:val="28"/>
            <w:lang w:eastAsia="ru-RU"/>
          </w:rPr>
          <w:t>законом</w:t>
        </w:r>
      </w:hyperlink>
      <w:r w:rsidR="00F343FB">
        <w:t xml:space="preserve"> </w:t>
      </w:r>
      <w:r w:rsidRPr="00F343FB">
        <w:rPr>
          <w:rFonts w:ascii="Times New Roman" w:eastAsia="Calibri" w:hAnsi="Times New Roman" w:cs="Times New Roman"/>
          <w:bCs/>
          <w:kern w:val="0"/>
          <w:sz w:val="28"/>
          <w:szCs w:val="28"/>
          <w:lang w:eastAsia="ru-RU"/>
        </w:rPr>
        <w:t xml:space="preserve">от </w:t>
      </w:r>
      <w:r w:rsidRPr="00F343FB">
        <w:rPr>
          <w:rFonts w:ascii="Times New Roman" w:hAnsi="Times New Roman" w:cs="Times New Roman"/>
          <w:sz w:val="28"/>
          <w:szCs w:val="28"/>
        </w:rPr>
        <w:t>23.06.2016 № 182-ФЗ</w:t>
      </w:r>
      <w:r w:rsidRPr="00F343FB">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2F5350">
        <w:rPr>
          <w:rFonts w:ascii="Times New Roman" w:eastAsia="Calibri" w:hAnsi="Times New Roman" w:cs="Times New Roman"/>
          <w:bCs/>
          <w:kern w:val="0"/>
          <w:sz w:val="28"/>
          <w:szCs w:val="28"/>
          <w:lang w:eastAsia="ru-RU"/>
        </w:rPr>
        <w:t>;</w:t>
      </w:r>
    </w:p>
    <w:p w:rsidR="00C4295E" w:rsidRDefault="002F5350" w:rsidP="00C4295E">
      <w:pPr>
        <w:pStyle w:val="ConsPlusNormal"/>
        <w:ind w:firstLine="851"/>
        <w:jc w:val="both"/>
        <w:rPr>
          <w:rFonts w:ascii="Times New Roman" w:eastAsia="Calibri" w:hAnsi="Times New Roman" w:cs="Times New Roman"/>
          <w:bCs/>
          <w:iCs/>
          <w:sz w:val="28"/>
          <w:szCs w:val="28"/>
        </w:rPr>
      </w:pPr>
      <w:r w:rsidRPr="002F5350">
        <w:rPr>
          <w:rFonts w:ascii="Times New Roman" w:eastAsia="Calibri" w:hAnsi="Times New Roman" w:cs="Times New Roman"/>
          <w:bCs/>
          <w:iCs/>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63D3" w:rsidRDefault="00AE63D3" w:rsidP="00AE63D3">
      <w:pPr>
        <w:ind w:firstLine="708"/>
        <w:rPr>
          <w:rFonts w:eastAsia="Calibri"/>
          <w:bCs/>
          <w:iCs/>
          <w:szCs w:val="28"/>
        </w:rPr>
      </w:pPr>
      <w:r w:rsidRPr="00B472C8">
        <w:rPr>
          <w:szCs w:val="28"/>
          <w:lang w:bidi="fa-IR"/>
        </w:rPr>
        <w:t>13)</w:t>
      </w:r>
      <w:r w:rsidRPr="00B472C8">
        <w:rPr>
          <w:rFonts w:eastAsia="Calibri"/>
          <w:bCs/>
          <w:iCs/>
          <w:szCs w:val="28"/>
        </w:rPr>
        <w:t xml:space="preserve"> осуществление мероприятий по защите прав потребителей, предусмотренных </w:t>
      </w:r>
      <w:hyperlink r:id="rId28" w:history="1">
        <w:r w:rsidRPr="00B472C8">
          <w:rPr>
            <w:rStyle w:val="afa"/>
            <w:rFonts w:eastAsia="Calibri"/>
            <w:bCs/>
            <w:iCs/>
            <w:szCs w:val="28"/>
          </w:rPr>
          <w:t>Законом</w:t>
        </w:r>
      </w:hyperlink>
      <w:r w:rsidRPr="00B472C8">
        <w:rPr>
          <w:rFonts w:eastAsia="Calibri"/>
          <w:bCs/>
          <w:iCs/>
          <w:szCs w:val="28"/>
        </w:rPr>
        <w:t xml:space="preserve"> Российской Федерации от 07.02.1992 № 2300-1 «О защите прав потребителей</w:t>
      </w:r>
      <w:r w:rsidR="00533019">
        <w:rPr>
          <w:rFonts w:eastAsia="Calibri"/>
          <w:bCs/>
          <w:iCs/>
          <w:szCs w:val="28"/>
        </w:rPr>
        <w:t>».</w:t>
      </w:r>
    </w:p>
    <w:p w:rsidR="00533019" w:rsidRPr="004513A7" w:rsidRDefault="00533019" w:rsidP="00533019">
      <w:pPr>
        <w:autoSpaceDE w:val="0"/>
        <w:autoSpaceDN w:val="0"/>
        <w:adjustRightInd w:val="0"/>
        <w:ind w:firstLine="851"/>
        <w:jc w:val="both"/>
        <w:rPr>
          <w:rFonts w:eastAsia="Calibri"/>
          <w:szCs w:val="28"/>
        </w:rPr>
      </w:pPr>
      <w:r w:rsidRPr="004513A7">
        <w:rPr>
          <w:rFonts w:eastAsia="Calibri"/>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33019" w:rsidRDefault="00533019" w:rsidP="00533019">
      <w:pPr>
        <w:ind w:firstLine="709"/>
        <w:jc w:val="both"/>
        <w:rPr>
          <w:rFonts w:eastAsia="Calibri"/>
          <w:bCs/>
          <w:szCs w:val="28"/>
        </w:rPr>
      </w:pPr>
      <w:r w:rsidRPr="004513A7">
        <w:rPr>
          <w:rFonts w:eastAsia="Calibri"/>
          <w:bCs/>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0081356A">
        <w:rPr>
          <w:rFonts w:eastAsia="Calibri"/>
          <w:bCs/>
          <w:szCs w:val="28"/>
        </w:rPr>
        <w:t>;</w:t>
      </w:r>
    </w:p>
    <w:p w:rsidR="0081356A" w:rsidRPr="00AE63D3" w:rsidRDefault="0081356A" w:rsidP="00533019">
      <w:pPr>
        <w:ind w:firstLine="709"/>
        <w:jc w:val="both"/>
        <w:rPr>
          <w:lang w:eastAsia="fa-IR" w:bidi="fa-IR"/>
        </w:rPr>
      </w:pPr>
      <w:r>
        <w:rPr>
          <w:rFonts w:eastAsia="Calibri"/>
          <w:bCs/>
          <w:szCs w:val="28"/>
        </w:rPr>
        <w:t>16) создание муниципальной пожарной охраны.</w:t>
      </w:r>
    </w:p>
    <w:p w:rsidR="0073273A" w:rsidRPr="001412BF" w:rsidRDefault="0073273A" w:rsidP="00947D60">
      <w:pPr>
        <w:widowControl/>
        <w:suppressAutoHyphens w:val="0"/>
        <w:autoSpaceDE w:val="0"/>
        <w:autoSpaceDN w:val="0"/>
        <w:adjustRightInd w:val="0"/>
        <w:ind w:firstLine="851"/>
        <w:jc w:val="both"/>
        <w:outlineLvl w:val="1"/>
        <w:rPr>
          <w:sz w:val="28"/>
          <w:szCs w:val="28"/>
        </w:rPr>
      </w:pPr>
      <w:r w:rsidRPr="001412BF">
        <w:rPr>
          <w:sz w:val="28"/>
          <w:szCs w:val="28"/>
        </w:rPr>
        <w:t xml:space="preserve">2. Органы местного самоуправления муниципального образования </w:t>
      </w:r>
      <w:r w:rsidR="00072E41">
        <w:rPr>
          <w:sz w:val="28"/>
          <w:szCs w:val="28"/>
        </w:rPr>
        <w:t>Староминский район</w:t>
      </w:r>
      <w:r w:rsidRPr="001412BF">
        <w:rPr>
          <w:sz w:val="28"/>
          <w:szCs w:val="28"/>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C41B16" w:rsidRPr="001412BF">
        <w:rPr>
          <w:sz w:val="28"/>
          <w:szCs w:val="28"/>
        </w:rPr>
        <w:t>«</w:t>
      </w:r>
      <w:r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Pr="001412BF">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14B8" w:rsidRPr="001412BF" w:rsidRDefault="00D614B8"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В целях решения вопросов местного значения органы местного самоуправления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обладают следующими полномочиями: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установление официальных символов муниципального образования;</w:t>
      </w:r>
    </w:p>
    <w:p w:rsidR="000D055A" w:rsidRPr="001412BF" w:rsidRDefault="000D055A" w:rsidP="00947D60">
      <w:pPr>
        <w:autoSpaceDE w:val="0"/>
        <w:autoSpaceDN w:val="0"/>
        <w:adjustRightInd w:val="0"/>
        <w:ind w:firstLine="851"/>
        <w:jc w:val="both"/>
        <w:rPr>
          <w:rFonts w:eastAsiaTheme="minorHAnsi"/>
          <w:b/>
          <w:kern w:val="0"/>
          <w:sz w:val="28"/>
          <w:szCs w:val="28"/>
        </w:rPr>
      </w:pPr>
      <w:r w:rsidRPr="001412BF">
        <w:rPr>
          <w:rFonts w:eastAsia="Times New Roman"/>
          <w:sz w:val="28"/>
        </w:rPr>
        <w:t>3) создание муниципальных предприятий и учреждений</w:t>
      </w:r>
      <w:r w:rsidRPr="001412BF">
        <w:rPr>
          <w:rStyle w:val="80"/>
        </w:rPr>
        <w:t xml:space="preserve">, </w:t>
      </w:r>
      <w:r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412BF">
        <w:rPr>
          <w:rFonts w:eastAsiaTheme="minorHAnsi"/>
          <w:kern w:val="0"/>
          <w:sz w:val="28"/>
          <w:szCs w:val="28"/>
        </w:rPr>
        <w:t>осуществление закупок товаров, работ, услуг для обеспечения муниципальных нужд</w:t>
      </w:r>
      <w:r w:rsidRPr="001412BF">
        <w:rPr>
          <w:rFonts w:eastAsiaTheme="minorHAnsi"/>
          <w:b/>
          <w:kern w:val="0"/>
          <w:sz w:val="28"/>
          <w:szCs w:val="28"/>
        </w:rPr>
        <w:t>;</w:t>
      </w:r>
    </w:p>
    <w:p w:rsidR="0073273A" w:rsidRPr="001412BF" w:rsidRDefault="0073273A" w:rsidP="00947D60">
      <w:pPr>
        <w:pStyle w:val="ConsNormal0"/>
        <w:numPr>
          <w:ilvl w:val="2"/>
          <w:numId w:val="8"/>
        </w:numPr>
        <w:ind w:left="0" w:firstLine="851"/>
        <w:jc w:val="both"/>
        <w:rPr>
          <w:rFonts w:ascii="Times New Roman" w:hAnsi="Times New Roman"/>
          <w:sz w:val="28"/>
          <w:szCs w:val="28"/>
        </w:rPr>
      </w:pPr>
      <w:r w:rsidRPr="001412BF">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1412BF">
        <w:rPr>
          <w:rFonts w:ascii="Times New Roman" w:eastAsia="Times New Roman" w:hAnsi="Times New Roman" w:cs="Times New Roman"/>
          <w:sz w:val="28"/>
        </w:rPr>
        <w:t>и работы, выполняемые муниципальными предприятиями и учреждениями,</w:t>
      </w:r>
      <w:r w:rsidR="00F343FB">
        <w:rPr>
          <w:rFonts w:ascii="Times New Roman" w:eastAsia="Times New Roman" w:hAnsi="Times New Roman" w:cs="Times New Roman"/>
          <w:sz w:val="28"/>
        </w:rPr>
        <w:t xml:space="preserve"> </w:t>
      </w:r>
      <w:r w:rsidRPr="001412BF">
        <w:rPr>
          <w:rFonts w:ascii="Times New Roman" w:hAnsi="Times New Roman"/>
          <w:sz w:val="28"/>
          <w:szCs w:val="28"/>
        </w:rPr>
        <w:t>если иное не предусмотрено федеральными законами;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072E41">
        <w:rPr>
          <w:rFonts w:ascii="Times New Roman" w:hAnsi="Times New Roman"/>
          <w:sz w:val="28"/>
          <w:szCs w:val="28"/>
        </w:rPr>
        <w:t>Староминский район</w:t>
      </w:r>
      <w:r w:rsidR="00B937CA">
        <w:rPr>
          <w:rFonts w:ascii="Times New Roman" w:hAnsi="Times New Roman"/>
          <w:sz w:val="28"/>
          <w:szCs w:val="28"/>
        </w:rPr>
        <w:t xml:space="preserve"> – пункт признан утратившим силу решением Совета МО Староминский район № 62.1 от 26.08.2020г.</w:t>
      </w:r>
      <w:r w:rsidRPr="001412BF">
        <w:rPr>
          <w:rFonts w:ascii="Times New Roman" w:hAnsi="Times New Roman"/>
          <w:sz w:val="28"/>
          <w:szCs w:val="28"/>
        </w:rPr>
        <w:t>;</w:t>
      </w:r>
    </w:p>
    <w:p w:rsidR="002F5350" w:rsidRPr="002F5350" w:rsidRDefault="002F5350" w:rsidP="00947D60">
      <w:pPr>
        <w:pStyle w:val="ConsNormal0"/>
        <w:ind w:firstLine="851"/>
        <w:jc w:val="both"/>
        <w:rPr>
          <w:rFonts w:ascii="Times New Roman" w:hAnsi="Times New Roman" w:cs="Times New Roman"/>
          <w:sz w:val="28"/>
          <w:szCs w:val="28"/>
        </w:rPr>
      </w:pPr>
      <w:r w:rsidRPr="002F5350">
        <w:rPr>
          <w:rFonts w:ascii="Times New Roman" w:hAnsi="Times New Roman" w:cs="Times New Roman"/>
          <w:bCs/>
          <w:iCs/>
          <w:sz w:val="28"/>
          <w:szCs w:val="28"/>
        </w:rPr>
        <w:t xml:space="preserve">5.1) в сфере стратегического планирования, предусмотренными Федеральным </w:t>
      </w:r>
      <w:hyperlink r:id="rId29" w:history="1">
        <w:r w:rsidRPr="002F5350">
          <w:rPr>
            <w:rStyle w:val="afa"/>
            <w:rFonts w:ascii="Times New Roman" w:hAnsi="Times New Roman" w:cs="Times New Roman"/>
            <w:bCs/>
            <w:iCs/>
            <w:color w:val="auto"/>
            <w:sz w:val="28"/>
            <w:szCs w:val="28"/>
            <w:u w:val="none"/>
          </w:rPr>
          <w:t>законом</w:t>
        </w:r>
      </w:hyperlink>
      <w:r w:rsidRPr="002F5350">
        <w:rPr>
          <w:rFonts w:ascii="Times New Roman" w:hAnsi="Times New Roman" w:cs="Times New Roman"/>
          <w:bCs/>
          <w:iCs/>
          <w:sz w:val="28"/>
          <w:szCs w:val="28"/>
        </w:rPr>
        <w:t xml:space="preserve"> от 28.06.2014 № 172-ФЗ «О стратегическом планировании в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 xml:space="preserve">главы </w:t>
      </w:r>
      <w:r w:rsidR="00072E41">
        <w:rPr>
          <w:rFonts w:ascii="Times New Roman" w:hAnsi="Times New Roman"/>
          <w:sz w:val="28"/>
          <w:szCs w:val="28"/>
        </w:rPr>
        <w:t>район</w:t>
      </w:r>
      <w:r w:rsidR="00252BD3">
        <w:rPr>
          <w:rFonts w:ascii="Times New Roman" w:hAnsi="Times New Roman"/>
          <w:sz w:val="28"/>
          <w:szCs w:val="28"/>
        </w:rPr>
        <w:t>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072E41" w:rsidRPr="00F343FB">
        <w:rPr>
          <w:rFonts w:ascii="Times New Roman" w:hAnsi="Times New Roman"/>
          <w:sz w:val="28"/>
          <w:szCs w:val="28"/>
        </w:rPr>
        <w:t>Староминский</w:t>
      </w:r>
      <w:r w:rsidR="00072E41">
        <w:rPr>
          <w:rFonts w:ascii="Times New Roman" w:hAnsi="Times New Roman"/>
          <w:sz w:val="28"/>
          <w:szCs w:val="28"/>
        </w:rPr>
        <w:t xml:space="preserve"> район</w:t>
      </w:r>
      <w:r w:rsidR="0073273A" w:rsidRPr="001412BF">
        <w:rPr>
          <w:rFonts w:ascii="Times New Roman" w:hAnsi="Times New Roman"/>
          <w:sz w:val="28"/>
          <w:szCs w:val="28"/>
        </w:rPr>
        <w:t xml:space="preserve">, преобразования муниципального образования </w:t>
      </w:r>
      <w:r w:rsidR="00072E41" w:rsidRPr="00F343FB">
        <w:rPr>
          <w:rFonts w:ascii="Times New Roman" w:hAnsi="Times New Roman"/>
          <w:sz w:val="28"/>
          <w:szCs w:val="28"/>
        </w:rPr>
        <w:t>Староминский</w:t>
      </w:r>
      <w:r w:rsidR="00072E41">
        <w:rPr>
          <w:rFonts w:ascii="Times New Roman" w:hAnsi="Times New Roman"/>
          <w:sz w:val="28"/>
          <w:szCs w:val="28"/>
        </w:rPr>
        <w:t xml:space="preserve"> район</w:t>
      </w:r>
      <w:r w:rsidR="0073273A" w:rsidRPr="001412BF">
        <w:rPr>
          <w:rFonts w:ascii="Times New Roman" w:hAnsi="Times New Roman"/>
          <w:sz w:val="28"/>
          <w:szCs w:val="28"/>
        </w:rPr>
        <w:t>;</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7</w:t>
      </w:r>
      <w:r w:rsidR="0073273A" w:rsidRPr="001412BF">
        <w:rPr>
          <w:rFonts w:ascii="Times New Roman" w:hAnsi="Times New Roman"/>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w:t>
      </w:r>
      <w:r w:rsidR="00072E41" w:rsidRPr="00F343FB">
        <w:rPr>
          <w:rFonts w:ascii="Times New Roman" w:hAnsi="Times New Roman"/>
          <w:sz w:val="28"/>
          <w:szCs w:val="28"/>
        </w:rPr>
        <w:t>Староминский</w:t>
      </w:r>
      <w:r w:rsidR="00072E41">
        <w:rPr>
          <w:rFonts w:ascii="Times New Roman" w:hAnsi="Times New Roman"/>
          <w:sz w:val="28"/>
          <w:szCs w:val="28"/>
        </w:rPr>
        <w:t xml:space="preserve"> район</w:t>
      </w:r>
      <w:r w:rsidR="0073273A" w:rsidRPr="001412BF">
        <w:rPr>
          <w:rFonts w:ascii="Times New Roman" w:hAnsi="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73273A" w:rsidRPr="001412BF">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072E41">
        <w:rPr>
          <w:rFonts w:ascii="Times New Roman" w:hAnsi="Times New Roman"/>
          <w:sz w:val="28"/>
          <w:szCs w:val="28"/>
        </w:rPr>
        <w:t>Староминский район</w:t>
      </w:r>
      <w:r w:rsidR="0073273A" w:rsidRPr="001412BF">
        <w:rPr>
          <w:rFonts w:ascii="Times New Roman" w:hAnsi="Times New Roman"/>
          <w:sz w:val="28"/>
          <w:szCs w:val="28"/>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73273A" w:rsidRPr="001412BF">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C86FC3" w:rsidRPr="00CF3893" w:rsidRDefault="00E53920"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10) </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 xml:space="preserve">главы </w:t>
      </w:r>
      <w:r w:rsidR="00072E41">
        <w:rPr>
          <w:sz w:val="28"/>
          <w:szCs w:val="28"/>
        </w:rPr>
        <w:t>район</w:t>
      </w:r>
      <w:r w:rsidR="00252BD3">
        <w:rPr>
          <w:sz w:val="28"/>
          <w:szCs w:val="28"/>
        </w:rPr>
        <w:t>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Pr="001412B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072E41">
        <w:rPr>
          <w:sz w:val="28"/>
          <w:szCs w:val="28"/>
        </w:rPr>
        <w:t>Староминский район</w:t>
      </w:r>
      <w:r w:rsidRPr="001412BF">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Pr="001412BF">
        <w:rPr>
          <w:rFonts w:ascii="Times New Roman" w:hAnsi="Times New Roman"/>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самостоятельно. </w:t>
      </w:r>
    </w:p>
    <w:p w:rsidR="0073273A" w:rsidRPr="001412BF" w:rsidRDefault="0073273A" w:rsidP="00DF3454">
      <w:pPr>
        <w:pStyle w:val="ConsNormal0"/>
        <w:ind w:firstLine="851"/>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072E41">
        <w:rPr>
          <w:rFonts w:ascii="Times New Roman" w:hAnsi="Times New Roman"/>
          <w:b/>
          <w:sz w:val="28"/>
          <w:szCs w:val="28"/>
        </w:rPr>
        <w:t>Староминский район</w:t>
      </w:r>
      <w:r w:rsidRPr="001412BF">
        <w:rPr>
          <w:rFonts w:ascii="Times New Roman" w:hAnsi="Times New Roman"/>
          <w:b/>
          <w:sz w:val="28"/>
          <w:szCs w:val="28"/>
        </w:rPr>
        <w:t xml:space="preserve"> отдельных государственных полномочий</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Органы местного самоуправления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Pr="001412BF">
        <w:rPr>
          <w:rFonts w:ascii="Times New Roman" w:hAnsi="Times New Roman"/>
          <w:sz w:val="28"/>
          <w:szCs w:val="28"/>
        </w:rPr>
        <w:t>Федеральным законом от 06.10.2003 № 131-ФЗ</w:t>
      </w:r>
      <w:r w:rsidR="00F343FB">
        <w:rPr>
          <w:rFonts w:ascii="Times New Roman" w:hAnsi="Times New Roman"/>
          <w:sz w:val="28"/>
          <w:szCs w:val="28"/>
        </w:rPr>
        <w:t xml:space="preserve"> </w:t>
      </w:r>
      <w:r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00F343FB">
        <w:rPr>
          <w:rFonts w:ascii="Times New Roman" w:hAnsi="Times New Roman"/>
          <w:sz w:val="28"/>
          <w:szCs w:val="28"/>
        </w:rPr>
        <w:t xml:space="preserve"> </w:t>
      </w:r>
      <w:r w:rsidRPr="001412BF">
        <w:rPr>
          <w:rFonts w:ascii="Times New Roman" w:hAnsi="Times New Roman"/>
          <w:sz w:val="28"/>
          <w:szCs w:val="28"/>
        </w:rPr>
        <w:t>бюджету</w:t>
      </w:r>
      <w:r w:rsidR="00F343FB">
        <w:rPr>
          <w:rFonts w:ascii="Times New Roman" w:hAnsi="Times New Roman"/>
          <w:sz w:val="28"/>
          <w:szCs w:val="28"/>
        </w:rPr>
        <w:t xml:space="preserve"> </w:t>
      </w:r>
      <w:r w:rsidRPr="001412BF">
        <w:rPr>
          <w:rFonts w:ascii="Times New Roman" w:hAnsi="Times New Roman"/>
          <w:sz w:val="28"/>
          <w:szCs w:val="28"/>
        </w:rPr>
        <w:t xml:space="preserve">субвенций из соответствующих бюджетов. </w:t>
      </w:r>
    </w:p>
    <w:p w:rsidR="00C703A1" w:rsidRPr="00F6396A" w:rsidRDefault="00C703A1" w:rsidP="002F5177">
      <w:pPr>
        <w:suppressAutoHyphens w:val="0"/>
        <w:autoSpaceDE w:val="0"/>
        <w:autoSpaceDN w:val="0"/>
        <w:adjustRightInd w:val="0"/>
        <w:ind w:firstLine="851"/>
        <w:jc w:val="both"/>
        <w:rPr>
          <w:sz w:val="28"/>
          <w:szCs w:val="28"/>
        </w:rPr>
      </w:pPr>
      <w:r w:rsidRPr="00360A72">
        <w:rPr>
          <w:sz w:val="28"/>
          <w:szCs w:val="28"/>
        </w:rPr>
        <w:t xml:space="preserve">3. </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00072E41">
        <w:rPr>
          <w:sz w:val="28"/>
          <w:szCs w:val="28"/>
        </w:rPr>
        <w:t>Староминский район</w:t>
      </w:r>
      <w:r w:rsidR="00360A72" w:rsidRPr="00360A72">
        <w:rPr>
          <w:sz w:val="28"/>
          <w:szCs w:val="28"/>
        </w:rPr>
        <w:t xml:space="preserve">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w:t>
      </w:r>
      <w:r w:rsidR="00072E41">
        <w:rPr>
          <w:sz w:val="28"/>
          <w:szCs w:val="28"/>
        </w:rPr>
        <w:t>район</w:t>
      </w:r>
      <w:r w:rsidR="00360A72" w:rsidRPr="00F6396A">
        <w:rPr>
          <w:sz w:val="28"/>
          <w:szCs w:val="28"/>
        </w:rPr>
        <w:t>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73273A" w:rsidRPr="00F6396A">
        <w:rPr>
          <w:rFonts w:ascii="Times New Roman" w:hAnsi="Times New Roman"/>
          <w:sz w:val="28"/>
          <w:szCs w:val="28"/>
        </w:rPr>
        <w:t>. 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 По вопросам осуществления отдельных государственных полномочий, переданных органам местного самоуправления муниципального образования </w:t>
      </w:r>
      <w:r w:rsidR="00072E41">
        <w:rPr>
          <w:rFonts w:ascii="Times New Roman" w:hAnsi="Times New Roman"/>
          <w:sz w:val="28"/>
          <w:szCs w:val="28"/>
        </w:rPr>
        <w:t>Староминский район</w:t>
      </w:r>
      <w:r w:rsidR="0073273A" w:rsidRPr="001412BF">
        <w:rPr>
          <w:rFonts w:ascii="Times New Roman" w:hAnsi="Times New Roman"/>
          <w:sz w:val="28"/>
          <w:szCs w:val="28"/>
        </w:rPr>
        <w:t xml:space="preserve">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73273A" w:rsidRPr="001412BF">
        <w:rPr>
          <w:sz w:val="28"/>
          <w:szCs w:val="28"/>
        </w:rPr>
        <w:t xml:space="preserve">. Органы местного самоуправления муниципального образования </w:t>
      </w:r>
      <w:r w:rsidR="00072E41">
        <w:rPr>
          <w:sz w:val="28"/>
          <w:szCs w:val="28"/>
        </w:rPr>
        <w:t>Староминский район</w:t>
      </w:r>
      <w:r w:rsidR="0073273A" w:rsidRPr="001412BF">
        <w:rPr>
          <w:sz w:val="28"/>
          <w:szCs w:val="28"/>
        </w:rPr>
        <w:t xml:space="preserve"> несут ответственность за осуществление отдельных государственных полномочий в пределах выделенных муниципальному образованию </w:t>
      </w:r>
      <w:r w:rsidR="00072E41">
        <w:rPr>
          <w:sz w:val="28"/>
          <w:szCs w:val="28"/>
        </w:rPr>
        <w:t>Староминский район</w:t>
      </w:r>
      <w:r w:rsidR="0073273A" w:rsidRPr="001412BF">
        <w:rPr>
          <w:sz w:val="28"/>
          <w:szCs w:val="28"/>
        </w:rPr>
        <w:t xml:space="preserve">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cs="Times New Roman"/>
          <w:sz w:val="28"/>
          <w:szCs w:val="28"/>
        </w:rPr>
        <w:t xml:space="preserve">. Органы местного самоуправления муниципального образования </w:t>
      </w:r>
      <w:r w:rsidR="000D50E7">
        <w:rPr>
          <w:rFonts w:ascii="Times New Roman" w:hAnsi="Times New Roman" w:cs="Times New Roman"/>
          <w:sz w:val="28"/>
          <w:szCs w:val="28"/>
        </w:rPr>
        <w:t>С</w:t>
      </w:r>
      <w:r w:rsidR="00072E41">
        <w:rPr>
          <w:rFonts w:ascii="Times New Roman" w:hAnsi="Times New Roman" w:cs="Times New Roman"/>
          <w:sz w:val="28"/>
          <w:szCs w:val="28"/>
        </w:rPr>
        <w:t>тароминский район</w:t>
      </w:r>
      <w:r w:rsidR="0073273A" w:rsidRPr="001412BF">
        <w:rPr>
          <w:rFonts w:ascii="Times New Roman" w:hAnsi="Times New Roman" w:cs="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от 06.10.2003 №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 Органы местного самоуправления муниципального образования </w:t>
      </w:r>
      <w:r w:rsidR="00072E41">
        <w:rPr>
          <w:rFonts w:ascii="Times New Roman" w:hAnsi="Times New Roman"/>
          <w:sz w:val="28"/>
          <w:szCs w:val="28"/>
        </w:rPr>
        <w:t>Староминский район</w:t>
      </w:r>
      <w:r w:rsidR="0073273A" w:rsidRPr="001412BF">
        <w:rPr>
          <w:rFonts w:ascii="Times New Roman" w:hAnsi="Times New Roman"/>
          <w:sz w:val="28"/>
          <w:szCs w:val="28"/>
        </w:rPr>
        <w:t xml:space="preserve">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73273A" w:rsidRPr="001412BF">
        <w:rPr>
          <w:sz w:val="28"/>
          <w:szCs w:val="28"/>
        </w:rPr>
        <w:t xml:space="preserve">. Контроль за осуществлением органами местного самоуправления муниципального образования </w:t>
      </w:r>
      <w:r w:rsidR="00072E41">
        <w:rPr>
          <w:sz w:val="28"/>
          <w:szCs w:val="28"/>
        </w:rPr>
        <w:t>Староминский район</w:t>
      </w:r>
      <w:r w:rsidR="0073273A" w:rsidRPr="001412BF">
        <w:rPr>
          <w:sz w:val="28"/>
          <w:szCs w:val="28"/>
        </w:rPr>
        <w:t xml:space="preserve">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1412BF" w:rsidRDefault="0073273A" w:rsidP="00DF3454">
      <w:pPr>
        <w:ind w:firstLine="851"/>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 xml:space="preserve"> 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947D60" w:rsidRPr="001412BF" w:rsidRDefault="00947D60" w:rsidP="00DF3454">
      <w:pPr>
        <w:ind w:firstLine="851"/>
        <w:jc w:val="both"/>
        <w:rPr>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 xml:space="preserve"> Граждане Российской Федерации осуществляют</w:t>
      </w:r>
      <w:r w:rsidR="00781DF4">
        <w:rPr>
          <w:sz w:val="28"/>
          <w:szCs w:val="28"/>
        </w:rPr>
        <w:t xml:space="preserve"> </w:t>
      </w:r>
      <w:r w:rsidRPr="001412BF">
        <w:rPr>
          <w:sz w:val="28"/>
          <w:szCs w:val="28"/>
        </w:rPr>
        <w:t xml:space="preserve">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072E41">
        <w:rPr>
          <w:sz w:val="28"/>
          <w:szCs w:val="28"/>
        </w:rPr>
        <w:t>Староминский район</w:t>
      </w:r>
      <w:r w:rsidRPr="001412BF">
        <w:rPr>
          <w:sz w:val="28"/>
          <w:szCs w:val="28"/>
        </w:rPr>
        <w:t>.</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73273A" w:rsidP="00947D60">
      <w:pPr>
        <w:ind w:firstLine="851"/>
        <w:jc w:val="both"/>
        <w:rPr>
          <w:sz w:val="28"/>
          <w:szCs w:val="28"/>
        </w:rPr>
      </w:pPr>
      <w:r w:rsidRPr="001412BF">
        <w:rPr>
          <w:sz w:val="28"/>
          <w:szCs w:val="28"/>
        </w:rPr>
        <w:t xml:space="preserve">3. Иностранные граждане, постоянно или преимущественно проживающие на территории муниципального образования </w:t>
      </w:r>
      <w:r w:rsidR="00072E41">
        <w:rPr>
          <w:sz w:val="28"/>
          <w:szCs w:val="28"/>
        </w:rPr>
        <w:t>Староминский район</w:t>
      </w:r>
      <w:r w:rsidRPr="001412BF">
        <w:rPr>
          <w:sz w:val="28"/>
          <w:szCs w:val="2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1412BF" w:rsidRDefault="0073273A"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73273A" w:rsidP="00947D60">
      <w:pPr>
        <w:ind w:firstLine="851"/>
        <w:jc w:val="both"/>
        <w:rPr>
          <w:sz w:val="28"/>
          <w:szCs w:val="28"/>
        </w:rPr>
      </w:pPr>
      <w:r w:rsidRPr="001412BF">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00072E41">
        <w:rPr>
          <w:sz w:val="28"/>
          <w:szCs w:val="28"/>
        </w:rPr>
        <w:t>Староминский район</w:t>
      </w:r>
      <w:r w:rsidRPr="001412BF">
        <w:rPr>
          <w:sz w:val="28"/>
          <w:szCs w:val="28"/>
        </w:rPr>
        <w:t xml:space="preserve"> проводится местный референдум.</w:t>
      </w:r>
    </w:p>
    <w:p w:rsidR="0073273A" w:rsidRPr="001412BF" w:rsidRDefault="0073273A" w:rsidP="00947D60">
      <w:pPr>
        <w:ind w:firstLine="851"/>
        <w:jc w:val="both"/>
        <w:rPr>
          <w:sz w:val="28"/>
          <w:szCs w:val="28"/>
        </w:rPr>
      </w:pPr>
      <w:r w:rsidRPr="001412BF">
        <w:rPr>
          <w:sz w:val="28"/>
          <w:szCs w:val="28"/>
        </w:rPr>
        <w:t xml:space="preserve">2. Местный референдум </w:t>
      </w:r>
      <w:r w:rsidR="000C372E" w:rsidRPr="001412BF">
        <w:rPr>
          <w:sz w:val="28"/>
          <w:szCs w:val="28"/>
        </w:rPr>
        <w:t xml:space="preserve">проводится </w:t>
      </w:r>
      <w:r w:rsidRPr="001412BF">
        <w:rPr>
          <w:sz w:val="28"/>
          <w:szCs w:val="28"/>
        </w:rPr>
        <w:t xml:space="preserve">на всей территории муниципального образования </w:t>
      </w:r>
      <w:r w:rsidR="00072E41">
        <w:rPr>
          <w:sz w:val="28"/>
          <w:szCs w:val="28"/>
        </w:rPr>
        <w:t>Староминский район</w:t>
      </w:r>
      <w:r w:rsidRPr="001412BF">
        <w:rPr>
          <w:sz w:val="28"/>
          <w:szCs w:val="28"/>
        </w:rPr>
        <w:t>.</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73273A" w:rsidP="00947D60">
      <w:pPr>
        <w:pStyle w:val="ad"/>
        <w:ind w:firstLine="851"/>
        <w:rPr>
          <w:szCs w:val="28"/>
        </w:rPr>
      </w:pPr>
      <w:r w:rsidRPr="001412BF">
        <w:rPr>
          <w:szCs w:val="28"/>
        </w:rPr>
        <w:t xml:space="preserve">3. Решение о </w:t>
      </w:r>
      <w:r w:rsidR="00377423" w:rsidRPr="001412BF">
        <w:rPr>
          <w:szCs w:val="28"/>
        </w:rPr>
        <w:t xml:space="preserve">назначении и </w:t>
      </w:r>
      <w:r w:rsidRPr="001412BF">
        <w:rPr>
          <w:szCs w:val="28"/>
        </w:rPr>
        <w:t>проведении местного референдума принимается Советом: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3273A" w:rsidRPr="001412BF" w:rsidRDefault="0073273A" w:rsidP="00947D60">
      <w:pPr>
        <w:shd w:val="clear" w:color="auto" w:fill="FFFFFF"/>
        <w:tabs>
          <w:tab w:val="left" w:pos="-2160"/>
        </w:tabs>
        <w:ind w:firstLine="851"/>
        <w:jc w:val="both"/>
        <w:rPr>
          <w:sz w:val="28"/>
          <w:szCs w:val="28"/>
        </w:rPr>
      </w:pPr>
      <w:r w:rsidRPr="001412BF">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73273A" w:rsidP="00947D60">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3) по инициативе Совета и главы </w:t>
      </w:r>
      <w:r w:rsidR="007D3C20" w:rsidRPr="001412BF">
        <w:rPr>
          <w:rFonts w:ascii="Times New Roman" w:hAnsi="Times New Roman"/>
          <w:sz w:val="28"/>
          <w:szCs w:val="28"/>
        </w:rPr>
        <w:t>администрации</w:t>
      </w:r>
      <w:r w:rsidRPr="001412BF">
        <w:rPr>
          <w:rFonts w:ascii="Times New Roman" w:hAnsi="Times New Roman"/>
          <w:sz w:val="28"/>
          <w:szCs w:val="28"/>
        </w:rPr>
        <w:t>, выдвинутой ими совместно.</w:t>
      </w:r>
    </w:p>
    <w:p w:rsidR="0073273A" w:rsidRPr="001412BF" w:rsidRDefault="0073273A" w:rsidP="00947D60">
      <w:pPr>
        <w:pStyle w:val="ad"/>
        <w:ind w:firstLine="851"/>
        <w:rPr>
          <w:szCs w:val="28"/>
        </w:rPr>
      </w:pPr>
      <w:r w:rsidRPr="001412BF">
        <w:rPr>
          <w:color w:val="000000"/>
          <w:szCs w:val="28"/>
        </w:rPr>
        <w:t xml:space="preserve">4. </w:t>
      </w:r>
      <w:r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d"/>
        <w:ind w:firstLine="851"/>
        <w:rPr>
          <w:szCs w:val="28"/>
        </w:rPr>
      </w:pPr>
      <w:r w:rsidRPr="001412BF">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1412BF">
        <w:rPr>
          <w:szCs w:val="28"/>
        </w:rPr>
        <w:t xml:space="preserve">муниципального образования </w:t>
      </w:r>
      <w:r w:rsidR="00072E41">
        <w:rPr>
          <w:szCs w:val="28"/>
        </w:rPr>
        <w:t>Староминский район</w:t>
      </w:r>
      <w:r w:rsidRPr="001412BF">
        <w:rPr>
          <w:color w:val="000000"/>
          <w:szCs w:val="28"/>
        </w:rPr>
        <w:t xml:space="preserve"> в соответствии с </w:t>
      </w:r>
      <w:r w:rsidRPr="001412BF">
        <w:rPr>
          <w:szCs w:val="28"/>
        </w:rPr>
        <w:t>Федеральным законом от 12.06.2002 № 67-ФЗ «Об основных гарантиях избирательных прав и права на участие в референдуме граждан Российской Федерации».</w:t>
      </w:r>
    </w:p>
    <w:p w:rsidR="0073273A" w:rsidRPr="001412BF" w:rsidRDefault="0073273A" w:rsidP="00947D60">
      <w:pPr>
        <w:shd w:val="clear" w:color="auto" w:fill="FFFFFF"/>
        <w:ind w:firstLine="851"/>
        <w:jc w:val="both"/>
        <w:rPr>
          <w:sz w:val="28"/>
          <w:szCs w:val="28"/>
        </w:rPr>
      </w:pPr>
      <w:r w:rsidRPr="001412BF">
        <w:rPr>
          <w:color w:val="000000"/>
          <w:sz w:val="28"/>
          <w:szCs w:val="28"/>
        </w:rPr>
        <w:t xml:space="preserve">6. Инициатива проведения референдума, выдвинутая совместно Советом и главой </w:t>
      </w:r>
      <w:r w:rsidR="007D3C20" w:rsidRPr="001412BF">
        <w:rPr>
          <w:color w:val="000000"/>
          <w:sz w:val="28"/>
          <w:szCs w:val="28"/>
        </w:rPr>
        <w:t>администрации</w:t>
      </w:r>
      <w:r w:rsidRPr="001412BF">
        <w:rPr>
          <w:color w:val="000000"/>
          <w:sz w:val="28"/>
          <w:szCs w:val="28"/>
        </w:rPr>
        <w:t>, оформляется правовыми актами Совета и главы</w:t>
      </w:r>
      <w:r w:rsidR="00781DF4">
        <w:rPr>
          <w:color w:val="000000"/>
          <w:sz w:val="28"/>
          <w:szCs w:val="28"/>
        </w:rPr>
        <w:t xml:space="preserve"> </w:t>
      </w:r>
      <w:r w:rsidR="007D3C20" w:rsidRPr="001412BF">
        <w:rPr>
          <w:sz w:val="28"/>
          <w:szCs w:val="28"/>
        </w:rPr>
        <w:t>администрации</w:t>
      </w:r>
      <w:r w:rsidRPr="001412BF">
        <w:rPr>
          <w:sz w:val="28"/>
          <w:szCs w:val="28"/>
        </w:rPr>
        <w:t>.</w:t>
      </w:r>
    </w:p>
    <w:p w:rsidR="0073273A" w:rsidRPr="001412BF" w:rsidRDefault="0073273A" w:rsidP="00947D60">
      <w:pPr>
        <w:shd w:val="clear" w:color="auto" w:fill="FFFFFF"/>
        <w:ind w:firstLine="851"/>
        <w:jc w:val="both"/>
        <w:rPr>
          <w:sz w:val="28"/>
          <w:szCs w:val="28"/>
        </w:rPr>
      </w:pPr>
      <w:r w:rsidRPr="001412BF">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73273A" w:rsidP="00947D60">
      <w:pPr>
        <w:tabs>
          <w:tab w:val="left" w:pos="360"/>
        </w:tabs>
        <w:ind w:firstLine="851"/>
        <w:jc w:val="both"/>
        <w:rPr>
          <w:sz w:val="28"/>
          <w:szCs w:val="28"/>
        </w:rPr>
      </w:pPr>
      <w:r w:rsidRPr="001412BF">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072E41">
        <w:rPr>
          <w:sz w:val="28"/>
          <w:szCs w:val="28"/>
        </w:rPr>
        <w:t>район</w:t>
      </w:r>
      <w:r w:rsidR="00220375">
        <w:rPr>
          <w:sz w:val="28"/>
          <w:szCs w:val="28"/>
        </w:rPr>
        <w:t>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072E41">
        <w:rPr>
          <w:sz w:val="28"/>
          <w:szCs w:val="28"/>
        </w:rPr>
        <w:t>Староминский район</w:t>
      </w:r>
      <w:r w:rsidRPr="001412BF">
        <w:rPr>
          <w:sz w:val="28"/>
          <w:szCs w:val="28"/>
        </w:rPr>
        <w:t xml:space="preserve">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73273A" w:rsidP="00947D60">
      <w:pPr>
        <w:tabs>
          <w:tab w:val="left" w:pos="360"/>
        </w:tabs>
        <w:ind w:firstLine="851"/>
        <w:jc w:val="both"/>
        <w:rPr>
          <w:color w:val="000000"/>
          <w:sz w:val="28"/>
          <w:szCs w:val="28"/>
        </w:rPr>
      </w:pPr>
      <w:r w:rsidRPr="001412BF">
        <w:rPr>
          <w:sz w:val="28"/>
          <w:szCs w:val="28"/>
        </w:rPr>
        <w:t xml:space="preserve">9. </w:t>
      </w:r>
      <w:r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781DF4">
        <w:rPr>
          <w:color w:val="000000"/>
          <w:sz w:val="28"/>
          <w:szCs w:val="28"/>
        </w:rPr>
        <w:t xml:space="preserve"> </w:t>
      </w:r>
      <w:r w:rsidRPr="001412BF">
        <w:rPr>
          <w:sz w:val="28"/>
          <w:szCs w:val="28"/>
        </w:rPr>
        <w:t xml:space="preserve">муниципального образования </w:t>
      </w:r>
      <w:r w:rsidR="00072E41">
        <w:rPr>
          <w:sz w:val="28"/>
          <w:szCs w:val="28"/>
        </w:rPr>
        <w:t>Староминский район</w:t>
      </w:r>
      <w:r w:rsidRPr="001412BF">
        <w:rPr>
          <w:color w:val="000000"/>
          <w:sz w:val="28"/>
          <w:szCs w:val="28"/>
        </w:rPr>
        <w:t>. Граждане Российской Федерации участвуют в местном</w:t>
      </w:r>
      <w:r w:rsidR="00781DF4">
        <w:rPr>
          <w:color w:val="000000"/>
          <w:sz w:val="28"/>
          <w:szCs w:val="28"/>
        </w:rPr>
        <w:t xml:space="preserve"> </w:t>
      </w:r>
      <w:r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d"/>
        <w:tabs>
          <w:tab w:val="left" w:pos="-1134"/>
        </w:tabs>
        <w:ind w:firstLine="851"/>
        <w:rPr>
          <w:szCs w:val="28"/>
        </w:rPr>
      </w:pPr>
      <w:r w:rsidRPr="001412BF">
        <w:rPr>
          <w:szCs w:val="28"/>
        </w:rPr>
        <w:t xml:space="preserve">11. Органы местного самоуправления муниципального </w:t>
      </w:r>
      <w:proofErr w:type="gramStart"/>
      <w:r w:rsidRPr="001412BF">
        <w:rPr>
          <w:szCs w:val="28"/>
        </w:rPr>
        <w:t xml:space="preserve">образования </w:t>
      </w:r>
      <w:r w:rsidR="00781DF4">
        <w:rPr>
          <w:szCs w:val="28"/>
        </w:rPr>
        <w:t xml:space="preserve"> </w:t>
      </w:r>
      <w:r w:rsidR="00072E41">
        <w:rPr>
          <w:szCs w:val="28"/>
        </w:rPr>
        <w:t>Староминский</w:t>
      </w:r>
      <w:proofErr w:type="gramEnd"/>
      <w:r w:rsidR="00072E41">
        <w:rPr>
          <w:szCs w:val="28"/>
        </w:rPr>
        <w:t xml:space="preserve"> район</w:t>
      </w:r>
      <w:r w:rsidR="006A76EB">
        <w:rPr>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73273A" w:rsidP="00947D60">
      <w:pPr>
        <w:pStyle w:val="ad"/>
        <w:ind w:firstLine="851"/>
        <w:rPr>
          <w:szCs w:val="28"/>
        </w:rPr>
      </w:pPr>
      <w:r w:rsidRPr="001412BF">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3411" w:rsidRDefault="00643411"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73273A" w:rsidP="00947D60">
      <w:pPr>
        <w:ind w:firstLine="851"/>
        <w:jc w:val="both"/>
        <w:rPr>
          <w:sz w:val="28"/>
          <w:szCs w:val="28"/>
        </w:rPr>
      </w:pPr>
      <w:r w:rsidRPr="001412BF">
        <w:rPr>
          <w:sz w:val="28"/>
          <w:szCs w:val="28"/>
        </w:rPr>
        <w:t xml:space="preserve">1. Муниципальные выборы проводятся в целях избрания депутатов Совета на основе всеобщего равного и прямого избирательного права при </w:t>
      </w:r>
      <w:r w:rsidRPr="002E3414">
        <w:rPr>
          <w:sz w:val="28"/>
          <w:szCs w:val="28"/>
        </w:rPr>
        <w:t>тайном голосовании.</w:t>
      </w:r>
    </w:p>
    <w:p w:rsidR="0073273A" w:rsidRPr="002E3414" w:rsidRDefault="0073273A" w:rsidP="002E3414">
      <w:pPr>
        <w:pStyle w:val="ConsPlusNormal"/>
        <w:ind w:firstLine="540"/>
        <w:jc w:val="both"/>
        <w:rPr>
          <w:rFonts w:ascii="Times New Roman" w:eastAsiaTheme="minorHAnsi" w:hAnsi="Times New Roman" w:cs="Times New Roman"/>
          <w:kern w:val="0"/>
          <w:sz w:val="28"/>
          <w:szCs w:val="28"/>
          <w:lang w:eastAsia="en-US" w:bidi="ar-SA"/>
        </w:rPr>
      </w:pPr>
      <w:r w:rsidRPr="002E3414">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w:t>
      </w:r>
      <w:r w:rsidR="002E3414" w:rsidRPr="006A76EB">
        <w:rPr>
          <w:rFonts w:ascii="Times New Roman" w:hAnsi="Times New Roman" w:cs="Times New Roman"/>
          <w:sz w:val="28"/>
          <w:szCs w:val="28"/>
        </w:rPr>
        <w:t>,</w:t>
      </w:r>
      <w:r w:rsidR="002E3414" w:rsidRPr="006A76EB">
        <w:rPr>
          <w:rFonts w:ascii="Times New Roman" w:eastAsiaTheme="minorHAnsi" w:hAnsi="Times New Roman" w:cs="Times New Roman"/>
          <w:kern w:val="0"/>
          <w:sz w:val="28"/>
          <w:szCs w:val="28"/>
          <w:lang w:eastAsia="en-US" w:bidi="ar-SA"/>
        </w:rPr>
        <w:t xml:space="preserve"> установления итогов и определения результатов</w:t>
      </w:r>
      <w:r w:rsidRPr="002E3414">
        <w:rPr>
          <w:rFonts w:ascii="Times New Roman" w:hAnsi="Times New Roman" w:cs="Times New Roman"/>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3273A" w:rsidRPr="001412BF" w:rsidRDefault="008A53E1" w:rsidP="00947D60">
      <w:pPr>
        <w:ind w:firstLine="851"/>
        <w:jc w:val="both"/>
        <w:rPr>
          <w:i/>
          <w:color w:val="FF0000"/>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1412BF">
        <w:rPr>
          <w:i/>
          <w:sz w:val="28"/>
          <w:szCs w:val="28"/>
        </w:rPr>
        <w:t>.</w:t>
      </w:r>
    </w:p>
    <w:p w:rsidR="005C7194" w:rsidRPr="005C7194" w:rsidRDefault="003442FA" w:rsidP="00947D60">
      <w:pPr>
        <w:widowControl/>
        <w:suppressAutoHyphens w:val="0"/>
        <w:autoSpaceDE w:val="0"/>
        <w:autoSpaceDN w:val="0"/>
        <w:adjustRightInd w:val="0"/>
        <w:ind w:firstLine="851"/>
        <w:jc w:val="both"/>
        <w:rPr>
          <w:sz w:val="28"/>
          <w:szCs w:val="28"/>
        </w:rPr>
      </w:pPr>
      <w:r w:rsidRPr="005C7194">
        <w:rPr>
          <w:sz w:val="28"/>
          <w:szCs w:val="28"/>
        </w:rPr>
        <w:t xml:space="preserve">3. Муниципальные выборы назначаются Советом не ранее чем за 90 </w:t>
      </w:r>
      <w:r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1412BF" w:rsidRDefault="003442FA" w:rsidP="00947D60">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D65579">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proofErr w:type="gramStart"/>
      <w:r w:rsidRPr="001412BF">
        <w:rPr>
          <w:szCs w:val="28"/>
        </w:rPr>
        <w:t>воскресенье  сентября</w:t>
      </w:r>
      <w:proofErr w:type="gramEnd"/>
      <w:r w:rsidRPr="001412BF">
        <w:rPr>
          <w:szCs w:val="28"/>
        </w:rPr>
        <w:t xml:space="preserve">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6A76EB" w:rsidRDefault="00773EA5" w:rsidP="00773EA5">
      <w:pPr>
        <w:ind w:firstLine="709"/>
        <w:jc w:val="both"/>
        <w:rPr>
          <w:rFonts w:eastAsia="Times New Roman"/>
          <w:kern w:val="0"/>
          <w:sz w:val="28"/>
          <w:szCs w:val="28"/>
        </w:rPr>
      </w:pPr>
      <w:r w:rsidRPr="006A76EB">
        <w:rPr>
          <w:sz w:val="28"/>
          <w:szCs w:val="28"/>
        </w:rPr>
        <w:t>4. В случае досрочного прекращения полномочий депутата</w:t>
      </w:r>
      <w:r w:rsidR="000C69A5" w:rsidRPr="006A76EB">
        <w:rPr>
          <w:sz w:val="28"/>
          <w:szCs w:val="28"/>
        </w:rPr>
        <w:t xml:space="preserve"> Совета</w:t>
      </w:r>
      <w:r w:rsidRPr="006A76EB">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6A76EB" w:rsidRDefault="00773EA5" w:rsidP="00773EA5">
      <w:pPr>
        <w:ind w:firstLine="709"/>
        <w:jc w:val="both"/>
        <w:rPr>
          <w:sz w:val="28"/>
          <w:szCs w:val="28"/>
        </w:rPr>
      </w:pPr>
      <w:r w:rsidRPr="006A76EB">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6A76EB" w:rsidRDefault="00773EA5" w:rsidP="00773EA5">
      <w:pPr>
        <w:ind w:firstLine="709"/>
        <w:jc w:val="both"/>
        <w:rPr>
          <w:sz w:val="28"/>
          <w:szCs w:val="28"/>
        </w:rPr>
      </w:pPr>
      <w:r w:rsidRPr="006A76EB">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773EA5" w:rsidRPr="006A76EB" w:rsidRDefault="00773EA5" w:rsidP="00773EA5">
      <w:pPr>
        <w:ind w:firstLine="851"/>
        <w:jc w:val="both"/>
        <w:rPr>
          <w:sz w:val="28"/>
          <w:szCs w:val="28"/>
        </w:rPr>
      </w:pPr>
      <w:r w:rsidRPr="006A76EB">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6A76EB">
        <w:rPr>
          <w:sz w:val="28"/>
          <w:szCs w:val="28"/>
        </w:rPr>
        <w:t>5</w:t>
      </w:r>
      <w:r w:rsidR="0073273A" w:rsidRPr="006A76EB">
        <w:rPr>
          <w:sz w:val="28"/>
          <w:szCs w:val="28"/>
        </w:rPr>
        <w:t>.</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6A76EB">
        <w:rPr>
          <w:sz w:val="28"/>
          <w:szCs w:val="28"/>
        </w:rPr>
        <w:t xml:space="preserve"> </w:t>
      </w:r>
      <w:r w:rsidR="008A0D3B" w:rsidRPr="006A76EB">
        <w:rPr>
          <w:sz w:val="28"/>
          <w:szCs w:val="28"/>
        </w:rPr>
        <w:t>его</w:t>
      </w:r>
      <w:r w:rsidR="006A76E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3273A" w:rsidRPr="001412BF" w:rsidRDefault="0073273A" w:rsidP="00947D60">
      <w:pPr>
        <w:tabs>
          <w:tab w:val="left" w:pos="142"/>
        </w:tabs>
        <w:ind w:firstLine="851"/>
        <w:jc w:val="both"/>
        <w:rPr>
          <w:sz w:val="28"/>
          <w:szCs w:val="28"/>
        </w:rPr>
      </w:pPr>
      <w:r w:rsidRPr="001412BF">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6A76EB">
        <w:rPr>
          <w:sz w:val="28"/>
          <w:szCs w:val="28"/>
        </w:rPr>
        <w:t>.</w:t>
      </w:r>
      <w:r w:rsidRPr="001412BF">
        <w:rPr>
          <w:sz w:val="28"/>
          <w:szCs w:val="28"/>
        </w:rPr>
        <w:t xml:space="preserve"> </w:t>
      </w:r>
    </w:p>
    <w:p w:rsidR="0073273A" w:rsidRPr="00BD0D6A" w:rsidRDefault="00112999" w:rsidP="00947D60">
      <w:pPr>
        <w:ind w:firstLine="851"/>
        <w:jc w:val="both"/>
        <w:rPr>
          <w:sz w:val="28"/>
          <w:szCs w:val="28"/>
        </w:rPr>
      </w:pPr>
      <w:r w:rsidRPr="006A76EB">
        <w:rPr>
          <w:sz w:val="28"/>
          <w:szCs w:val="28"/>
        </w:rPr>
        <w:t>6</w:t>
      </w:r>
      <w:r w:rsidR="0073273A" w:rsidRPr="006A76EB">
        <w:rPr>
          <w:sz w:val="28"/>
          <w:szCs w:val="28"/>
        </w:rPr>
        <w:t>.</w:t>
      </w:r>
      <w:r w:rsidR="0073273A" w:rsidRPr="001412BF">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1C4870">
        <w:rPr>
          <w:sz w:val="28"/>
          <w:szCs w:val="28"/>
        </w:rPr>
        <w:t xml:space="preserve"> </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6A76EB">
        <w:rPr>
          <w:sz w:val="28"/>
          <w:szCs w:val="28"/>
        </w:rPr>
        <w:t>7</w:t>
      </w:r>
      <w:r w:rsidR="0073273A" w:rsidRPr="006A76EB">
        <w:rPr>
          <w:sz w:val="28"/>
          <w:szCs w:val="28"/>
        </w:rPr>
        <w:t>.</w:t>
      </w:r>
      <w:r w:rsidR="0073273A" w:rsidRPr="001412BF">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9A66F4" w:rsidRPr="001412BF" w:rsidRDefault="009A66F4" w:rsidP="00947D60">
      <w:pPr>
        <w:pStyle w:val="a5"/>
        <w:spacing w:after="0"/>
        <w:ind w:firstLine="851"/>
        <w:jc w:val="both"/>
        <w:rPr>
          <w:sz w:val="28"/>
          <w:szCs w:val="28"/>
        </w:rPr>
      </w:pPr>
    </w:p>
    <w:p w:rsidR="0073273A" w:rsidRPr="001412BF" w:rsidRDefault="0073273A" w:rsidP="00947D60">
      <w:pPr>
        <w:pStyle w:val="a5"/>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006A76EB">
        <w:rPr>
          <w:b/>
          <w:sz w:val="28"/>
          <w:szCs w:val="28"/>
        </w:rPr>
        <w:t xml:space="preserve"> </w:t>
      </w:r>
      <w:r w:rsidRPr="001412BF">
        <w:rPr>
          <w:b/>
          <w:sz w:val="28"/>
          <w:szCs w:val="28"/>
        </w:rPr>
        <w:t xml:space="preserve">Совета, </w:t>
      </w:r>
      <w:r w:rsidR="007203B9">
        <w:rPr>
          <w:b/>
          <w:sz w:val="28"/>
          <w:szCs w:val="28"/>
        </w:rPr>
        <w:t xml:space="preserve">главы </w:t>
      </w:r>
      <w:r w:rsidR="00072E41">
        <w:rPr>
          <w:b/>
          <w:sz w:val="28"/>
          <w:szCs w:val="28"/>
        </w:rPr>
        <w:t>район</w:t>
      </w:r>
      <w:r w:rsidR="007203B9">
        <w:rPr>
          <w:b/>
          <w:sz w:val="28"/>
          <w:szCs w:val="28"/>
        </w:rPr>
        <w:t>а</w:t>
      </w:r>
      <w:r w:rsidRPr="001412BF">
        <w:rPr>
          <w:b/>
          <w:sz w:val="28"/>
          <w:szCs w:val="28"/>
        </w:rPr>
        <w:t xml:space="preserve">, по вопросам изменения границ муниципального образования </w:t>
      </w:r>
      <w:r w:rsidR="00072E41">
        <w:rPr>
          <w:b/>
          <w:sz w:val="28"/>
          <w:szCs w:val="28"/>
        </w:rPr>
        <w:t>Староминский район</w:t>
      </w:r>
      <w:r w:rsidRPr="001412BF">
        <w:rPr>
          <w:b/>
          <w:sz w:val="28"/>
          <w:szCs w:val="28"/>
        </w:rPr>
        <w:t xml:space="preserve">, преобразования муниципального образования </w:t>
      </w:r>
      <w:r w:rsidR="00072E41">
        <w:rPr>
          <w:b/>
          <w:sz w:val="28"/>
          <w:szCs w:val="28"/>
        </w:rPr>
        <w:t>Староминский район</w:t>
      </w:r>
    </w:p>
    <w:p w:rsidR="0073273A" w:rsidRPr="001412BF" w:rsidRDefault="0073273A" w:rsidP="00947D60">
      <w:pPr>
        <w:tabs>
          <w:tab w:val="left" w:pos="-900"/>
          <w:tab w:val="left" w:pos="142"/>
        </w:tabs>
        <w:ind w:firstLine="851"/>
        <w:jc w:val="both"/>
        <w:rPr>
          <w:sz w:val="28"/>
          <w:szCs w:val="28"/>
        </w:rPr>
      </w:pPr>
      <w:r w:rsidRPr="001412BF">
        <w:rPr>
          <w:sz w:val="28"/>
          <w:szCs w:val="28"/>
        </w:rPr>
        <w:t xml:space="preserve">1. Инициатива проведения голосования по отзыву депутатов Совета, </w:t>
      </w:r>
      <w:r w:rsidR="007203B9">
        <w:rPr>
          <w:sz w:val="28"/>
          <w:szCs w:val="28"/>
        </w:rPr>
        <w:t xml:space="preserve">главы </w:t>
      </w:r>
      <w:r w:rsidR="00072E41">
        <w:rPr>
          <w:sz w:val="28"/>
          <w:szCs w:val="28"/>
        </w:rPr>
        <w:t>район</w:t>
      </w:r>
      <w:r w:rsidR="007203B9">
        <w:rPr>
          <w:sz w:val="28"/>
          <w:szCs w:val="28"/>
        </w:rPr>
        <w:t>а</w:t>
      </w:r>
      <w:r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d"/>
        <w:ind w:firstLine="851"/>
        <w:rPr>
          <w:szCs w:val="28"/>
        </w:rPr>
      </w:pPr>
      <w:r w:rsidRPr="001412BF">
        <w:rPr>
          <w:szCs w:val="28"/>
        </w:rPr>
        <w:t xml:space="preserve">2.Основаниями для отзыва депутата Совета, </w:t>
      </w:r>
      <w:r w:rsidR="007203B9">
        <w:rPr>
          <w:szCs w:val="28"/>
        </w:rPr>
        <w:t xml:space="preserve">главы </w:t>
      </w:r>
      <w:r w:rsidR="00072E41">
        <w:rPr>
          <w:szCs w:val="28"/>
        </w:rPr>
        <w:t>район</w:t>
      </w:r>
      <w:r w:rsidR="007203B9">
        <w:rPr>
          <w:szCs w:val="28"/>
        </w:rPr>
        <w:t>а</w:t>
      </w:r>
      <w:r w:rsidRPr="001412BF">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1412BF" w:rsidRDefault="0073273A" w:rsidP="00947D60">
      <w:pPr>
        <w:pStyle w:val="ad"/>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001C4870">
        <w:rPr>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 xml:space="preserve">главы </w:t>
      </w:r>
      <w:r w:rsidR="00072E41">
        <w:rPr>
          <w:rFonts w:ascii="Times New Roman" w:hAnsi="Times New Roman"/>
          <w:b w:val="0"/>
          <w:sz w:val="28"/>
          <w:szCs w:val="28"/>
        </w:rPr>
        <w:t>район</w:t>
      </w:r>
      <w:r w:rsidR="007203B9">
        <w:rPr>
          <w:rFonts w:ascii="Times New Roman" w:hAnsi="Times New Roman"/>
          <w:b w:val="0"/>
          <w:sz w:val="28"/>
          <w:szCs w:val="28"/>
        </w:rPr>
        <w:t>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73273A" w:rsidP="00947D60">
      <w:pPr>
        <w:tabs>
          <w:tab w:val="left" w:pos="-900"/>
        </w:tabs>
        <w:ind w:firstLine="851"/>
        <w:jc w:val="both"/>
        <w:rPr>
          <w:sz w:val="28"/>
          <w:szCs w:val="28"/>
        </w:rPr>
      </w:pPr>
      <w:r w:rsidRPr="001412BF">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73273A" w:rsidP="00947D60">
      <w:pPr>
        <w:pStyle w:val="3"/>
        <w:keepNext w:val="0"/>
        <w:tabs>
          <w:tab w:val="clear" w:pos="720"/>
          <w:tab w:val="left" w:pos="-900"/>
        </w:tabs>
        <w:ind w:firstLine="851"/>
        <w:rPr>
          <w:rFonts w:ascii="Times New Roman" w:hAnsi="Times New Roman"/>
          <w:b w:val="0"/>
          <w:sz w:val="28"/>
          <w:szCs w:val="28"/>
        </w:rPr>
      </w:pPr>
      <w:r w:rsidRPr="001412BF">
        <w:rPr>
          <w:rFonts w:ascii="Times New Roman" w:hAnsi="Times New Roman"/>
          <w:b w:val="0"/>
          <w:sz w:val="28"/>
          <w:szCs w:val="28"/>
        </w:rPr>
        <w:t xml:space="preserve">2) </w:t>
      </w:r>
      <w:r w:rsidR="005012E8" w:rsidRPr="005012E8">
        <w:rPr>
          <w:rFonts w:ascii="Times New Roman" w:hAnsi="Times New Roman"/>
          <w:b w:val="0"/>
          <w:color w:val="000000"/>
          <w:sz w:val="28"/>
          <w:szCs w:val="28"/>
        </w:rPr>
        <w:t>неисполнение полномочий главы муниципального образования</w:t>
      </w:r>
      <w:r w:rsidRPr="005012E8">
        <w:rPr>
          <w:rFonts w:ascii="Times New Roman" w:hAnsi="Times New Roman"/>
          <w:b w:val="0"/>
          <w:sz w:val="28"/>
          <w:szCs w:val="28"/>
        </w:rPr>
        <w:t>, под</w:t>
      </w:r>
      <w:r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 xml:space="preserve">главу </w:t>
      </w:r>
      <w:r w:rsidR="00072E41">
        <w:rPr>
          <w:rFonts w:ascii="Times New Roman" w:hAnsi="Times New Roman"/>
          <w:b w:val="0"/>
          <w:sz w:val="28"/>
          <w:szCs w:val="28"/>
        </w:rPr>
        <w:t>район</w:t>
      </w:r>
      <w:r w:rsidR="007203B9">
        <w:rPr>
          <w:rFonts w:ascii="Times New Roman" w:hAnsi="Times New Roman"/>
          <w:b w:val="0"/>
          <w:sz w:val="28"/>
          <w:szCs w:val="28"/>
        </w:rPr>
        <w:t>а</w:t>
      </w:r>
      <w:r w:rsidRPr="001412BF">
        <w:rPr>
          <w:rFonts w:ascii="Times New Roman" w:hAnsi="Times New Roman"/>
          <w:b w:val="0"/>
          <w:color w:val="000000"/>
          <w:sz w:val="28"/>
          <w:szCs w:val="28"/>
        </w:rPr>
        <w:t xml:space="preserve"> от иной ответственности, установленной за</w:t>
      </w:r>
      <w:r w:rsidR="0059010C">
        <w:rPr>
          <w:rFonts w:ascii="Times New Roman" w:hAnsi="Times New Roman"/>
          <w:b w:val="0"/>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 xml:space="preserve"> 3.</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xml:space="preserve">, </w:t>
      </w:r>
      <w:proofErr w:type="gramStart"/>
      <w:r w:rsidR="007203B9">
        <w:rPr>
          <w:color w:val="000000"/>
          <w:sz w:val="28"/>
          <w:szCs w:val="28"/>
        </w:rPr>
        <w:t xml:space="preserve">главы </w:t>
      </w:r>
      <w:r w:rsidR="00072E41">
        <w:rPr>
          <w:color w:val="000000"/>
          <w:sz w:val="28"/>
          <w:szCs w:val="28"/>
        </w:rPr>
        <w:t xml:space="preserve"> район</w:t>
      </w:r>
      <w:r w:rsidR="007203B9">
        <w:rPr>
          <w:color w:val="000000"/>
          <w:sz w:val="28"/>
          <w:szCs w:val="28"/>
        </w:rPr>
        <w:t>а</w:t>
      </w:r>
      <w:proofErr w:type="gramEnd"/>
      <w:r w:rsidRPr="001412BF">
        <w:rPr>
          <w:color w:val="000000"/>
          <w:sz w:val="28"/>
          <w:szCs w:val="28"/>
        </w:rPr>
        <w:t xml:space="preserve"> в порядке, установленном статьями 73, 74</w:t>
      </w:r>
      <w:r w:rsidR="0076778D" w:rsidRPr="00BD0D6A">
        <w:rPr>
          <w:color w:val="000000"/>
          <w:sz w:val="28"/>
          <w:szCs w:val="28"/>
        </w:rPr>
        <w:t>, 74.1</w:t>
      </w:r>
      <w:r w:rsidRPr="001412BF">
        <w:rPr>
          <w:color w:val="000000"/>
          <w:sz w:val="28"/>
          <w:szCs w:val="28"/>
        </w:rPr>
        <w:t xml:space="preserve"> Федерального закона </w:t>
      </w:r>
      <w:r w:rsidRPr="001412BF">
        <w:rPr>
          <w:sz w:val="28"/>
          <w:szCs w:val="28"/>
        </w:rPr>
        <w:t xml:space="preserve">от 06.10.2003 №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 xml:space="preserve">глава </w:t>
      </w:r>
      <w:r w:rsidR="00072E41">
        <w:rPr>
          <w:sz w:val="28"/>
          <w:szCs w:val="28"/>
        </w:rPr>
        <w:t>район</w:t>
      </w:r>
      <w:r w:rsidR="007203B9">
        <w:rPr>
          <w:sz w:val="28"/>
          <w:szCs w:val="28"/>
        </w:rPr>
        <w:t>а</w:t>
      </w:r>
      <w:r w:rsidR="0059010C">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73273A" w:rsidP="00947D60">
      <w:pPr>
        <w:tabs>
          <w:tab w:val="left" w:pos="142"/>
        </w:tabs>
        <w:autoSpaceDE w:val="0"/>
        <w:ind w:firstLine="851"/>
        <w:jc w:val="both"/>
        <w:rPr>
          <w:sz w:val="28"/>
          <w:szCs w:val="28"/>
        </w:rPr>
      </w:pPr>
      <w:r w:rsidRPr="001412BF">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 xml:space="preserve">главы </w:t>
      </w:r>
      <w:r w:rsidR="00072E41">
        <w:rPr>
          <w:sz w:val="28"/>
          <w:szCs w:val="28"/>
        </w:rPr>
        <w:t>район</w:t>
      </w:r>
      <w:r w:rsidR="007203B9">
        <w:rPr>
          <w:sz w:val="28"/>
          <w:szCs w:val="28"/>
        </w:rPr>
        <w:t>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1) об образовании инициативной группы по отзыву;</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2) о назначении уполномоченных представителей инициативной группы.</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 xml:space="preserve">главы </w:t>
      </w:r>
      <w:r w:rsidR="00072E41">
        <w:rPr>
          <w:sz w:val="28"/>
          <w:szCs w:val="28"/>
        </w:rPr>
        <w:t>район</w:t>
      </w:r>
      <w:r w:rsidR="007203B9">
        <w:rPr>
          <w:sz w:val="28"/>
          <w:szCs w:val="28"/>
        </w:rPr>
        <w:t>а</w:t>
      </w:r>
      <w:r w:rsidRPr="001412BF">
        <w:rPr>
          <w:color w:val="000000"/>
          <w:sz w:val="28"/>
          <w:szCs w:val="28"/>
        </w:rPr>
        <w:t>.</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7. Регистрация инициативной группы</w:t>
      </w:r>
      <w:r w:rsidR="0059010C">
        <w:rPr>
          <w:color w:val="000000"/>
          <w:sz w:val="28"/>
          <w:szCs w:val="28"/>
        </w:rPr>
        <w:t xml:space="preserve"> </w:t>
      </w:r>
      <w:r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59010C">
        <w:rPr>
          <w:color w:val="000000"/>
          <w:sz w:val="28"/>
          <w:szCs w:val="28"/>
        </w:rPr>
        <w:t xml:space="preserve"> </w:t>
      </w:r>
      <w:r w:rsidRPr="001412BF">
        <w:rPr>
          <w:color w:val="000000"/>
          <w:sz w:val="28"/>
          <w:szCs w:val="28"/>
        </w:rPr>
        <w:t>9 к Федеральному закону от</w:t>
      </w:r>
      <w:r w:rsidR="0059010C">
        <w:rPr>
          <w:color w:val="000000"/>
          <w:sz w:val="28"/>
          <w:szCs w:val="28"/>
        </w:rPr>
        <w:t xml:space="preserve"> </w:t>
      </w:r>
      <w:r w:rsidRPr="001412BF">
        <w:rPr>
          <w:color w:val="000000"/>
          <w:sz w:val="28"/>
          <w:szCs w:val="28"/>
        </w:rPr>
        <w:t>12.06.2002 №</w:t>
      </w:r>
      <w:r w:rsidR="0059010C">
        <w:rPr>
          <w:color w:val="000000"/>
          <w:sz w:val="28"/>
          <w:szCs w:val="28"/>
        </w:rPr>
        <w:t xml:space="preserve"> </w:t>
      </w:r>
      <w:r w:rsidRPr="001412BF">
        <w:rPr>
          <w:color w:val="000000"/>
          <w:sz w:val="28"/>
          <w:szCs w:val="28"/>
        </w:rPr>
        <w:t>67-ФЗ «</w:t>
      </w:r>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59010C">
        <w:rPr>
          <w:color w:val="000000"/>
          <w:sz w:val="28"/>
          <w:szCs w:val="28"/>
        </w:rPr>
        <w:t xml:space="preserve"> </w:t>
      </w:r>
      <w:r w:rsidR="009B72F1" w:rsidRPr="001412BF">
        <w:rPr>
          <w:color w:val="000000"/>
          <w:sz w:val="28"/>
          <w:szCs w:val="28"/>
        </w:rPr>
        <w:t xml:space="preserve">23.07.2003 </w:t>
      </w:r>
      <w:r w:rsidRPr="001412BF">
        <w:rPr>
          <w:color w:val="000000"/>
          <w:sz w:val="28"/>
          <w:szCs w:val="28"/>
        </w:rPr>
        <w:t>№ 606-КЗ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59010C">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 xml:space="preserve">главы </w:t>
      </w:r>
      <w:r w:rsidR="00072E41">
        <w:rPr>
          <w:sz w:val="28"/>
          <w:szCs w:val="28"/>
        </w:rPr>
        <w:t>район</w:t>
      </w:r>
      <w:r w:rsidR="007203B9">
        <w:rPr>
          <w:sz w:val="28"/>
          <w:szCs w:val="28"/>
        </w:rPr>
        <w:t>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072E41">
        <w:rPr>
          <w:sz w:val="28"/>
          <w:szCs w:val="28"/>
        </w:rPr>
        <w:t>Староминский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59010C">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0059010C">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1412BF">
        <w:rPr>
          <w:b/>
          <w:bCs/>
          <w:sz w:val="28"/>
          <w:szCs w:val="28"/>
        </w:rPr>
        <w:t xml:space="preserve"> 7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59010C">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 xml:space="preserve">главы </w:t>
      </w:r>
      <w:r w:rsidR="00072E41">
        <w:rPr>
          <w:sz w:val="28"/>
          <w:szCs w:val="28"/>
        </w:rPr>
        <w:t>район</w:t>
      </w:r>
      <w:r w:rsidR="007203B9">
        <w:rPr>
          <w:sz w:val="28"/>
          <w:szCs w:val="28"/>
        </w:rPr>
        <w:t>а</w:t>
      </w:r>
      <w:r w:rsidR="0059010C">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d"/>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3273A" w:rsidRPr="001412BF" w:rsidRDefault="0073273A" w:rsidP="00947D60">
      <w:pPr>
        <w:pStyle w:val="ad"/>
        <w:tabs>
          <w:tab w:val="left" w:pos="142"/>
        </w:tabs>
        <w:ind w:firstLine="851"/>
        <w:rPr>
          <w:szCs w:val="28"/>
        </w:rPr>
      </w:pPr>
      <w:r w:rsidRPr="001412BF">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d"/>
        <w:tabs>
          <w:tab w:val="left" w:pos="142"/>
        </w:tabs>
        <w:ind w:firstLine="851"/>
        <w:rPr>
          <w:szCs w:val="28"/>
        </w:rPr>
      </w:pPr>
      <w:r w:rsidRPr="001412BF">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470C90" w:rsidP="00947D60">
      <w:pPr>
        <w:pStyle w:val="ad"/>
        <w:tabs>
          <w:tab w:val="left" w:pos="142"/>
        </w:tabs>
        <w:ind w:firstLine="851"/>
        <w:rPr>
          <w:szCs w:val="28"/>
        </w:rPr>
      </w:pPr>
      <w:r w:rsidRPr="001412BF">
        <w:rPr>
          <w:szCs w:val="28"/>
        </w:rPr>
        <w:t>10.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d"/>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d"/>
        <w:tabs>
          <w:tab w:val="left" w:pos="142"/>
        </w:tabs>
        <w:ind w:firstLine="851"/>
        <w:rPr>
          <w:szCs w:val="28"/>
        </w:rPr>
      </w:pPr>
      <w:r w:rsidRPr="001412BF">
        <w:rPr>
          <w:szCs w:val="28"/>
        </w:rPr>
        <w:t>11. 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Pr="001412BF">
        <w:rPr>
          <w:color w:val="000000"/>
          <w:sz w:val="28"/>
          <w:szCs w:val="28"/>
        </w:rPr>
        <w:t>волеизъявления</w:t>
      </w:r>
      <w:proofErr w:type="gramEnd"/>
      <w:r w:rsidRPr="001412BF">
        <w:rPr>
          <w:color w:val="000000"/>
          <w:sz w:val="28"/>
          <w:szCs w:val="28"/>
        </w:rPr>
        <w:t xml:space="preserve"> голосующего словами: «За отзыв», «Против отзыва», под которыми помещаются пустые квадраты.</w:t>
      </w:r>
    </w:p>
    <w:p w:rsidR="0073273A" w:rsidRPr="001412BF" w:rsidRDefault="0073273A" w:rsidP="00947D60">
      <w:pPr>
        <w:pStyle w:val="ad"/>
        <w:tabs>
          <w:tab w:val="left" w:pos="142"/>
        </w:tabs>
        <w:ind w:firstLine="851"/>
        <w:rPr>
          <w:szCs w:val="28"/>
        </w:rPr>
      </w:pPr>
      <w:r w:rsidRPr="001412BF">
        <w:rPr>
          <w:szCs w:val="28"/>
        </w:rPr>
        <w:t>12. Голосование по отзыву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947D60">
      <w:pPr>
        <w:pStyle w:val="ad"/>
        <w:tabs>
          <w:tab w:val="left" w:pos="142"/>
        </w:tabs>
        <w:ind w:firstLine="851"/>
        <w:rPr>
          <w:szCs w:val="28"/>
        </w:rPr>
      </w:pPr>
      <w:r w:rsidRPr="001412BF">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 xml:space="preserve">Глава </w:t>
      </w:r>
      <w:r w:rsidR="00072E41">
        <w:rPr>
          <w:sz w:val="28"/>
          <w:szCs w:val="28"/>
        </w:rPr>
        <w:t>район</w:t>
      </w:r>
      <w:r>
        <w:rPr>
          <w:sz w:val="28"/>
          <w:szCs w:val="28"/>
        </w:rPr>
        <w:t>а</w:t>
      </w:r>
      <w:r w:rsidR="0059010C">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73273A" w:rsidP="00947D60">
      <w:pPr>
        <w:tabs>
          <w:tab w:val="left" w:pos="142"/>
        </w:tabs>
        <w:autoSpaceDE w:val="0"/>
        <w:ind w:firstLine="851"/>
        <w:jc w:val="both"/>
        <w:rPr>
          <w:i/>
          <w:color w:val="000000"/>
          <w:sz w:val="28"/>
          <w:szCs w:val="28"/>
        </w:rPr>
      </w:pPr>
      <w:r w:rsidRPr="001412BF">
        <w:rPr>
          <w:color w:val="000000"/>
          <w:sz w:val="28"/>
          <w:szCs w:val="28"/>
        </w:rPr>
        <w:t>14. Комиссия после подписания протокола о результатах</w:t>
      </w:r>
      <w:r w:rsidR="0059010C">
        <w:rPr>
          <w:color w:val="000000"/>
          <w:sz w:val="28"/>
          <w:szCs w:val="28"/>
        </w:rPr>
        <w:t xml:space="preserve"> </w:t>
      </w:r>
      <w:r w:rsidRPr="001412BF">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73273A" w:rsidRPr="001412BF" w:rsidRDefault="0073273A" w:rsidP="00947D60">
      <w:pPr>
        <w:pStyle w:val="ad"/>
        <w:tabs>
          <w:tab w:val="left" w:pos="142"/>
        </w:tabs>
        <w:ind w:firstLine="851"/>
        <w:rPr>
          <w:szCs w:val="28"/>
        </w:rPr>
      </w:pPr>
      <w:r w:rsidRPr="001412BF">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73273A" w:rsidP="00947D60">
      <w:pPr>
        <w:pStyle w:val="ad"/>
        <w:tabs>
          <w:tab w:val="left" w:pos="142"/>
        </w:tabs>
        <w:ind w:firstLine="851"/>
        <w:rPr>
          <w:szCs w:val="28"/>
        </w:rPr>
      </w:pPr>
      <w:r w:rsidRPr="001412BF">
        <w:rPr>
          <w:szCs w:val="28"/>
        </w:rPr>
        <w:t xml:space="preserve">16. Полномочия депутата Совета, </w:t>
      </w:r>
      <w:r w:rsidR="007203B9">
        <w:rPr>
          <w:szCs w:val="28"/>
        </w:rPr>
        <w:t xml:space="preserve">главы </w:t>
      </w:r>
      <w:r w:rsidR="00072E41">
        <w:rPr>
          <w:szCs w:val="28"/>
        </w:rPr>
        <w:t>район</w:t>
      </w:r>
      <w:r w:rsidR="007203B9">
        <w:rPr>
          <w:szCs w:val="28"/>
        </w:rPr>
        <w:t>а</w:t>
      </w:r>
      <w:r w:rsidRPr="001412BF">
        <w:rPr>
          <w:szCs w:val="28"/>
        </w:rPr>
        <w:t xml:space="preserve">, в отношении которых проводилось голосование по отзыву, прекращаются </w:t>
      </w:r>
      <w:r w:rsidR="00925D84">
        <w:rPr>
          <w:szCs w:val="28"/>
        </w:rPr>
        <w:t>со дня</w:t>
      </w:r>
      <w:r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73273A" w:rsidP="00947D60">
      <w:pPr>
        <w:pStyle w:val="ad"/>
        <w:tabs>
          <w:tab w:val="left" w:pos="-900"/>
          <w:tab w:val="left" w:pos="-360"/>
        </w:tabs>
        <w:ind w:firstLine="851"/>
        <w:rPr>
          <w:szCs w:val="28"/>
        </w:rPr>
      </w:pPr>
      <w:r w:rsidRPr="001412BF">
        <w:rPr>
          <w:szCs w:val="28"/>
        </w:rPr>
        <w:t>17. В случаях, предусмотренных Федеральн</w:t>
      </w:r>
      <w:r w:rsidR="00FE5747" w:rsidRPr="001412BF">
        <w:rPr>
          <w:szCs w:val="28"/>
        </w:rPr>
        <w:t>ым</w:t>
      </w:r>
      <w:r w:rsidRPr="001412BF">
        <w:rPr>
          <w:szCs w:val="28"/>
        </w:rPr>
        <w:t xml:space="preserve"> закон</w:t>
      </w:r>
      <w:r w:rsidR="00FE5747" w:rsidRPr="001412BF">
        <w:rPr>
          <w:szCs w:val="28"/>
        </w:rPr>
        <w:t>ом</w:t>
      </w:r>
      <w:r w:rsidRPr="001412BF">
        <w:rPr>
          <w:szCs w:val="28"/>
        </w:rPr>
        <w:t xml:space="preserve">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072E41">
        <w:rPr>
          <w:szCs w:val="28"/>
        </w:rPr>
        <w:t>Староминский район</w:t>
      </w:r>
      <w:r w:rsidRPr="001412BF">
        <w:rPr>
          <w:szCs w:val="28"/>
        </w:rPr>
        <w:t xml:space="preserve"> либо его преобразовании, проводится голосование по вопросам изменения границ (преобразования) муниципального образования </w:t>
      </w:r>
      <w:r w:rsidR="00072E41">
        <w:rPr>
          <w:szCs w:val="28"/>
        </w:rPr>
        <w:t>Староминский район</w:t>
      </w:r>
      <w:r w:rsidRPr="001412BF">
        <w:rPr>
          <w:szCs w:val="28"/>
        </w:rPr>
        <w:t>.</w:t>
      </w:r>
    </w:p>
    <w:p w:rsidR="0073273A" w:rsidRPr="001412BF" w:rsidRDefault="0073273A" w:rsidP="00947D60">
      <w:pPr>
        <w:tabs>
          <w:tab w:val="left" w:pos="-900"/>
        </w:tabs>
        <w:ind w:firstLine="851"/>
        <w:jc w:val="both"/>
        <w:rPr>
          <w:sz w:val="28"/>
          <w:szCs w:val="28"/>
        </w:rPr>
      </w:pPr>
      <w:r w:rsidRPr="001412BF">
        <w:rPr>
          <w:sz w:val="28"/>
          <w:szCs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1412BF" w:rsidRDefault="0073273A" w:rsidP="00947D60">
      <w:pPr>
        <w:tabs>
          <w:tab w:val="left" w:pos="-900"/>
        </w:tabs>
        <w:ind w:firstLine="851"/>
        <w:jc w:val="both"/>
        <w:rPr>
          <w:sz w:val="28"/>
          <w:szCs w:val="28"/>
        </w:rPr>
      </w:pPr>
      <w:r w:rsidRPr="001412BF">
        <w:rPr>
          <w:sz w:val="28"/>
          <w:szCs w:val="28"/>
        </w:rPr>
        <w:t xml:space="preserve">18. </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072E41">
        <w:rPr>
          <w:sz w:val="28"/>
          <w:szCs w:val="28"/>
        </w:rPr>
        <w:t>Староминский район</w:t>
      </w:r>
      <w:r w:rsidR="0059010C">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00072E41">
        <w:rPr>
          <w:sz w:val="28"/>
          <w:szCs w:val="28"/>
        </w:rPr>
        <w:t>Староминский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00072E41">
        <w:rPr>
          <w:sz w:val="28"/>
          <w:szCs w:val="28"/>
        </w:rPr>
        <w:t>Староминский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072E41">
        <w:rPr>
          <w:sz w:val="28"/>
          <w:szCs w:val="28"/>
        </w:rPr>
        <w:t>Староминский район</w:t>
      </w:r>
      <w:r w:rsidR="0059010C">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00072E41">
        <w:rPr>
          <w:sz w:val="28"/>
          <w:szCs w:val="28"/>
        </w:rPr>
        <w:t>Староминский район</w:t>
      </w:r>
      <w:r w:rsidR="008A3D0F" w:rsidRPr="001412BF">
        <w:rPr>
          <w:sz w:val="28"/>
          <w:szCs w:val="28"/>
        </w:rPr>
        <w:t xml:space="preserve"> </w:t>
      </w:r>
      <w:r w:rsidR="006C052A" w:rsidRPr="001412BF">
        <w:rPr>
          <w:sz w:val="28"/>
          <w:szCs w:val="28"/>
        </w:rPr>
        <w:t>или части муниципального образования</w:t>
      </w:r>
      <w:r w:rsidR="008A3D0F" w:rsidRPr="001412BF">
        <w:rPr>
          <w:sz w:val="28"/>
          <w:szCs w:val="28"/>
        </w:rPr>
        <w:t xml:space="preserve"> </w:t>
      </w:r>
      <w:r w:rsidR="00072E41">
        <w:rPr>
          <w:sz w:val="28"/>
          <w:szCs w:val="28"/>
        </w:rPr>
        <w:t>Староминский район</w:t>
      </w:r>
      <w:r w:rsidR="006C052A" w:rsidRPr="001412BF">
        <w:rPr>
          <w:sz w:val="28"/>
          <w:szCs w:val="28"/>
        </w:rPr>
        <w:t>.</w:t>
      </w:r>
    </w:p>
    <w:p w:rsidR="0073273A" w:rsidRPr="001412BF" w:rsidRDefault="005E3360" w:rsidP="00947D60">
      <w:pPr>
        <w:tabs>
          <w:tab w:val="left" w:pos="-900"/>
        </w:tabs>
        <w:ind w:firstLine="851"/>
        <w:jc w:val="both"/>
        <w:rPr>
          <w:color w:val="000000"/>
          <w:sz w:val="28"/>
          <w:szCs w:val="28"/>
        </w:rPr>
      </w:pPr>
      <w:r>
        <w:rPr>
          <w:color w:val="000000"/>
          <w:sz w:val="28"/>
          <w:szCs w:val="28"/>
        </w:rPr>
        <w:t xml:space="preserve">19. </w:t>
      </w:r>
      <w:r w:rsidR="0073273A" w:rsidRPr="001412BF">
        <w:rPr>
          <w:color w:val="000000"/>
          <w:sz w:val="28"/>
          <w:szCs w:val="28"/>
        </w:rPr>
        <w:t xml:space="preserve">Итоги голосования по отзыву депутата Совета, </w:t>
      </w:r>
      <w:r w:rsidR="007203B9">
        <w:rPr>
          <w:color w:val="000000"/>
          <w:sz w:val="28"/>
          <w:szCs w:val="28"/>
        </w:rPr>
        <w:t xml:space="preserve">главы </w:t>
      </w:r>
      <w:r w:rsidR="00072E41">
        <w:rPr>
          <w:color w:val="000000"/>
          <w:sz w:val="28"/>
          <w:szCs w:val="28"/>
        </w:rPr>
        <w:t>район</w:t>
      </w:r>
      <w:r w:rsidR="007203B9">
        <w:rPr>
          <w:color w:val="000000"/>
          <w:sz w:val="28"/>
          <w:szCs w:val="28"/>
        </w:rPr>
        <w:t>а</w:t>
      </w:r>
      <w:r w:rsidR="0073273A" w:rsidRPr="001412BF">
        <w:rPr>
          <w:color w:val="000000"/>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w:t>
      </w:r>
      <w:proofErr w:type="gramStart"/>
      <w:r w:rsidR="0073273A" w:rsidRPr="001412BF">
        <w:rPr>
          <w:color w:val="000000"/>
          <w:sz w:val="28"/>
          <w:szCs w:val="28"/>
        </w:rPr>
        <w:t>решения  подлежат</w:t>
      </w:r>
      <w:proofErr w:type="gramEnd"/>
      <w:r w:rsidR="0073273A" w:rsidRPr="001412BF">
        <w:rPr>
          <w:color w:val="000000"/>
          <w:sz w:val="28"/>
          <w:szCs w:val="28"/>
        </w:rPr>
        <w:t xml:space="preserve"> официальному опубликованию (обнародованию).</w:t>
      </w:r>
    </w:p>
    <w:p w:rsidR="0073273A" w:rsidRPr="001412BF" w:rsidRDefault="0073273A" w:rsidP="00947D60">
      <w:pPr>
        <w:tabs>
          <w:tab w:val="left" w:pos="-900"/>
        </w:tabs>
        <w:ind w:firstLine="851"/>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обладающих избирательным правом.</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w:t>
      </w:r>
      <w:r w:rsidR="006351BC" w:rsidRPr="0059010C">
        <w:rPr>
          <w:rFonts w:ascii="Times New Roman" w:hAnsi="Times New Roman"/>
          <w:sz w:val="28"/>
          <w:szCs w:val="28"/>
        </w:rPr>
        <w:t>ых</w:t>
      </w:r>
      <w:r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0059010C">
        <w:rPr>
          <w:rFonts w:ascii="Times New Roman" w:hAnsi="Times New Roman"/>
          <w:sz w:val="28"/>
          <w:szCs w:val="28"/>
        </w:rPr>
        <w:t xml:space="preserve"> </w:t>
      </w:r>
      <w:r w:rsidRPr="001412BF">
        <w:rPr>
          <w:rFonts w:ascii="Times New Roman" w:hAnsi="Times New Roman"/>
          <w:sz w:val="28"/>
          <w:szCs w:val="28"/>
        </w:rPr>
        <w:t xml:space="preserve">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указанный проект должен быть рассмотрен на</w:t>
      </w:r>
      <w:r w:rsidR="0059010C">
        <w:rPr>
          <w:rFonts w:ascii="Times New Roman" w:hAnsi="Times New Roman"/>
          <w:sz w:val="28"/>
          <w:szCs w:val="28"/>
        </w:rPr>
        <w:t xml:space="preserve"> </w:t>
      </w:r>
      <w:r w:rsidRPr="001412BF">
        <w:rPr>
          <w:rFonts w:ascii="Times New Roman" w:hAnsi="Times New Roman"/>
          <w:sz w:val="28"/>
          <w:szCs w:val="28"/>
        </w:rPr>
        <w:t>его открытом заседании.</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E61" w:rsidRPr="001412BF" w:rsidRDefault="00D13E61" w:rsidP="00947D60">
      <w:pPr>
        <w:pStyle w:val="2"/>
        <w:keepNext w:val="0"/>
        <w:spacing w:before="0" w:after="0"/>
        <w:ind w:firstLine="851"/>
        <w:rPr>
          <w:rFonts w:ascii="Times New Roman" w:hAnsi="Times New Roman"/>
          <w:sz w:val="28"/>
          <w:szCs w:val="28"/>
        </w:rPr>
      </w:pPr>
    </w:p>
    <w:p w:rsidR="002F5350" w:rsidRPr="006F7168" w:rsidRDefault="002F5350" w:rsidP="002F5350">
      <w:pPr>
        <w:tabs>
          <w:tab w:val="left" w:pos="-1276"/>
        </w:tabs>
        <w:ind w:firstLine="851"/>
        <w:jc w:val="both"/>
        <w:rPr>
          <w:b/>
          <w:kern w:val="2"/>
          <w:szCs w:val="28"/>
        </w:rPr>
      </w:pPr>
      <w:r w:rsidRPr="006F7168">
        <w:rPr>
          <w:b/>
          <w:szCs w:val="28"/>
        </w:rPr>
        <w:t>Статья 17. Публичные слушания, общественные обсуждения</w:t>
      </w:r>
    </w:p>
    <w:p w:rsidR="002F5350" w:rsidRPr="006F7168" w:rsidRDefault="002F5350" w:rsidP="002F5350">
      <w:pPr>
        <w:pStyle w:val="22"/>
        <w:tabs>
          <w:tab w:val="left" w:pos="-1276"/>
        </w:tabs>
        <w:suppressAutoHyphens w:val="0"/>
        <w:ind w:firstLine="851"/>
      </w:pPr>
      <w:r w:rsidRPr="006F7168">
        <w:t xml:space="preserve">1. Для обсуждения проектов муниципальных правовых актов по вопросам местного значения с участием жителей </w:t>
      </w:r>
      <w:r w:rsidRPr="006F7168">
        <w:rPr>
          <w:color w:val="000000"/>
        </w:rPr>
        <w:t xml:space="preserve">муниципального образования </w:t>
      </w:r>
      <w:r>
        <w:t>Староминский</w:t>
      </w:r>
      <w:r w:rsidRPr="006F7168">
        <w:rPr>
          <w:color w:val="000000"/>
        </w:rPr>
        <w:t xml:space="preserve"> район</w:t>
      </w:r>
      <w:r w:rsidRPr="006F7168">
        <w:t xml:space="preserve"> Советом, главой района могут проводиться публичные слушания.</w:t>
      </w:r>
    </w:p>
    <w:p w:rsidR="002F5350" w:rsidRPr="006F7168" w:rsidRDefault="002F5350" w:rsidP="002F5350">
      <w:pPr>
        <w:pStyle w:val="211"/>
        <w:ind w:firstLine="851"/>
        <w:jc w:val="both"/>
        <w:rPr>
          <w:color w:val="000000"/>
          <w:szCs w:val="28"/>
        </w:rPr>
      </w:pPr>
      <w:r w:rsidRPr="006F7168">
        <w:rPr>
          <w:color w:val="000000"/>
          <w:szCs w:val="28"/>
        </w:rPr>
        <w:t xml:space="preserve">2. Публичные слушания проводятся по инициативе населения, Совета или </w:t>
      </w:r>
      <w:r w:rsidRPr="006F7168">
        <w:rPr>
          <w:szCs w:val="28"/>
        </w:rPr>
        <w:t>главы района</w:t>
      </w:r>
      <w:r w:rsidRPr="006F7168">
        <w:rPr>
          <w:color w:val="000000"/>
          <w:szCs w:val="28"/>
        </w:rPr>
        <w:t xml:space="preserve">. </w:t>
      </w:r>
    </w:p>
    <w:p w:rsidR="002F5350" w:rsidRPr="006F7168" w:rsidRDefault="002F5350" w:rsidP="002F5350">
      <w:pPr>
        <w:pStyle w:val="211"/>
        <w:ind w:firstLine="851"/>
        <w:jc w:val="both"/>
        <w:rPr>
          <w:szCs w:val="28"/>
        </w:rPr>
      </w:pPr>
      <w:r w:rsidRPr="006F7168">
        <w:rPr>
          <w:color w:val="000000"/>
          <w:szCs w:val="28"/>
        </w:rPr>
        <w:t>Решение о назначении публичных слушаний, инициированных населением или Советом</w:t>
      </w:r>
      <w:r w:rsidRPr="006F7168">
        <w:rPr>
          <w:szCs w:val="28"/>
        </w:rPr>
        <w:t>, принимает Совет, а о назначении публичных слушаний, инициированных главой района – глава района.</w:t>
      </w:r>
    </w:p>
    <w:p w:rsidR="002F5350" w:rsidRPr="006F7168" w:rsidRDefault="002F5350" w:rsidP="002F5350">
      <w:pPr>
        <w:pStyle w:val="22"/>
        <w:tabs>
          <w:tab w:val="left" w:pos="-1276"/>
        </w:tabs>
        <w:suppressAutoHyphens w:val="0"/>
        <w:ind w:firstLine="851"/>
      </w:pPr>
      <w:r w:rsidRPr="006F7168">
        <w:t xml:space="preserve">3. На публичные слушания должны выноситься: </w:t>
      </w:r>
    </w:p>
    <w:p w:rsidR="002F5350" w:rsidRPr="006F7168" w:rsidRDefault="002F5350" w:rsidP="002F5350">
      <w:pPr>
        <w:pStyle w:val="211"/>
        <w:ind w:firstLine="851"/>
        <w:jc w:val="both"/>
        <w:rPr>
          <w:color w:val="000000"/>
          <w:szCs w:val="28"/>
        </w:rPr>
      </w:pPr>
      <w:r w:rsidRPr="006F7168">
        <w:rPr>
          <w:color w:val="000000"/>
          <w:szCs w:val="28"/>
        </w:rPr>
        <w:t>1) проект устава, а также проект решения Совета о внесении изменений и дополнений в устав</w:t>
      </w:r>
      <w:r w:rsidRPr="006F7168">
        <w:rPr>
          <w:szCs w:val="28"/>
        </w:rPr>
        <w:t xml:space="preserve">, кроме случаев, когда </w:t>
      </w:r>
      <w:r w:rsidRPr="006F7168">
        <w:rPr>
          <w:kern w:val="0"/>
          <w:szCs w:val="28"/>
          <w:lang w:eastAsia="ru-RU"/>
        </w:rPr>
        <w:t xml:space="preserve">в устав вносятся изменения в форме точного воспроизведения положений </w:t>
      </w:r>
      <w:hyperlink r:id="rId30" w:history="1">
        <w:r w:rsidRPr="00065C3E">
          <w:rPr>
            <w:rStyle w:val="afa"/>
            <w:color w:val="000000"/>
            <w:kern w:val="0"/>
            <w:szCs w:val="28"/>
            <w:lang w:eastAsia="ru-RU"/>
          </w:rPr>
          <w:t>Конституции</w:t>
        </w:r>
      </w:hyperlink>
      <w:r w:rsidRPr="006F7168">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2F5350" w:rsidRPr="006F7168" w:rsidRDefault="002F5350" w:rsidP="002F5350">
      <w:pPr>
        <w:pStyle w:val="211"/>
        <w:ind w:firstLine="851"/>
        <w:jc w:val="both"/>
        <w:rPr>
          <w:color w:val="000000"/>
          <w:szCs w:val="28"/>
        </w:rPr>
      </w:pPr>
      <w:r w:rsidRPr="006F7168">
        <w:rPr>
          <w:color w:val="000000"/>
          <w:szCs w:val="28"/>
        </w:rPr>
        <w:t>2) проект местного бюджета и отчет о его исполнении;</w:t>
      </w:r>
    </w:p>
    <w:p w:rsidR="002F5350" w:rsidRPr="006F7168" w:rsidRDefault="002F5350" w:rsidP="002F5350">
      <w:pPr>
        <w:pStyle w:val="22"/>
        <w:tabs>
          <w:tab w:val="left" w:pos="-35"/>
        </w:tabs>
        <w:suppressAutoHyphens w:val="0"/>
        <w:ind w:firstLine="851"/>
      </w:pPr>
      <w:r w:rsidRPr="006F7168">
        <w:t xml:space="preserve">3) </w:t>
      </w:r>
      <w:r w:rsidRPr="006F7168">
        <w:rPr>
          <w:color w:val="000000"/>
        </w:rPr>
        <w:t xml:space="preserve">вопросы о преобразовании </w:t>
      </w:r>
      <w:r w:rsidRPr="006F7168">
        <w:t xml:space="preserve">муниципального образования </w:t>
      </w:r>
      <w:r>
        <w:t>Староминский</w:t>
      </w:r>
      <w:r w:rsidRPr="006F7168">
        <w:t xml:space="preserve"> район</w:t>
      </w:r>
      <w:r w:rsidRPr="006F7168">
        <w:rPr>
          <w:bCs/>
          <w:kern w:val="0"/>
        </w:rPr>
        <w:t xml:space="preserve">, за исключением случаев, если в соответствии со статьей 13 Федерального закона </w:t>
      </w:r>
      <w:r w:rsidRPr="006F7168">
        <w:t xml:space="preserve">от 06.10.2003 № 131-ФЗ «Об общих принципах организации местного самоуправления в Российской Федерации» </w:t>
      </w:r>
      <w:r w:rsidRPr="006F7168">
        <w:rPr>
          <w:bCs/>
          <w:kern w:val="0"/>
        </w:rPr>
        <w:t xml:space="preserve">для преобразования муниципального образования </w:t>
      </w:r>
      <w:r>
        <w:t>Староминский</w:t>
      </w:r>
      <w:r w:rsidRPr="006F7168">
        <w:t xml:space="preserve"> район</w:t>
      </w:r>
      <w:r w:rsidRPr="006F7168">
        <w:rPr>
          <w:bCs/>
          <w:kern w:val="0"/>
        </w:rPr>
        <w:t xml:space="preserve"> требуется получение согласия населения муниципального образования</w:t>
      </w:r>
      <w:r w:rsidRPr="00766D22">
        <w:t xml:space="preserve"> </w:t>
      </w:r>
      <w:r>
        <w:t>Староминский</w:t>
      </w:r>
      <w:r w:rsidRPr="006F7168">
        <w:t xml:space="preserve"> район</w:t>
      </w:r>
      <w:r w:rsidRPr="006F7168">
        <w:rPr>
          <w:bCs/>
          <w:kern w:val="0"/>
        </w:rPr>
        <w:t>, выраженного путем голосования либо на сходах граждан</w:t>
      </w:r>
      <w:r w:rsidRPr="006F7168">
        <w:t>;</w:t>
      </w:r>
    </w:p>
    <w:p w:rsidR="002F5350" w:rsidRPr="006F7168" w:rsidRDefault="002F5350" w:rsidP="002F5350">
      <w:pPr>
        <w:pStyle w:val="22"/>
        <w:tabs>
          <w:tab w:val="left" w:pos="-35"/>
        </w:tabs>
        <w:suppressAutoHyphens w:val="0"/>
        <w:ind w:firstLine="851"/>
      </w:pPr>
      <w:r w:rsidRPr="006F7168">
        <w:rPr>
          <w:rFonts w:eastAsia="Times New Roman"/>
          <w:kern w:val="0"/>
          <w:lang w:eastAsia="ru-RU"/>
        </w:rPr>
        <w:t xml:space="preserve">4) проект стратегии социально-экономического развития </w:t>
      </w:r>
      <w:r w:rsidRPr="006F7168">
        <w:rPr>
          <w:bCs/>
          <w:kern w:val="0"/>
        </w:rPr>
        <w:t>муниципального образования</w:t>
      </w:r>
      <w:r w:rsidRPr="00766D22">
        <w:t xml:space="preserve"> </w:t>
      </w:r>
      <w:r>
        <w:t>Староминский</w:t>
      </w:r>
      <w:r w:rsidRPr="006F7168">
        <w:t xml:space="preserve"> район</w:t>
      </w:r>
      <w:r w:rsidRPr="006F7168">
        <w:rPr>
          <w:rFonts w:eastAsia="Times New Roman"/>
          <w:kern w:val="0"/>
          <w:lang w:eastAsia="ru-RU"/>
        </w:rPr>
        <w:t>.</w:t>
      </w:r>
    </w:p>
    <w:p w:rsidR="002F5350" w:rsidRPr="006F7168" w:rsidRDefault="002F5350" w:rsidP="002F5350">
      <w:pPr>
        <w:pStyle w:val="22"/>
        <w:tabs>
          <w:tab w:val="left" w:pos="-35"/>
        </w:tabs>
        <w:suppressAutoHyphens w:val="0"/>
        <w:ind w:firstLine="851"/>
        <w:rPr>
          <w:strike/>
        </w:rPr>
      </w:pPr>
      <w:r w:rsidRPr="006F7168">
        <w:t xml:space="preserve">4. Порядок организации и проведения публичных слушаний определяется нормативным правовым актом Совета. </w:t>
      </w:r>
    </w:p>
    <w:p w:rsidR="0073273A" w:rsidRDefault="002F5350" w:rsidP="002F5350">
      <w:pPr>
        <w:pStyle w:val="ad"/>
        <w:tabs>
          <w:tab w:val="left" w:pos="-709"/>
        </w:tabs>
        <w:ind w:firstLine="851"/>
        <w:rPr>
          <w:bCs/>
          <w:iCs/>
          <w:kern w:val="0"/>
          <w:szCs w:val="28"/>
          <w:lang w:eastAsia="ru-RU"/>
        </w:rPr>
      </w:pPr>
      <w:r w:rsidRPr="006F7168">
        <w:rPr>
          <w:bCs/>
          <w:iCs/>
          <w:kern w:val="0"/>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81356A">
        <w:rPr>
          <w:bCs/>
          <w:iCs/>
          <w:kern w:val="0"/>
          <w:szCs w:val="28"/>
          <w:lang w:eastAsia="ru-RU"/>
        </w:rPr>
        <w:t xml:space="preserve"> публичные слушания или общественные обсуждения в соответствии с законодательством о градостроительной деятельности</w:t>
      </w:r>
      <w:r w:rsidRPr="006F7168">
        <w:rPr>
          <w:bCs/>
          <w:iCs/>
          <w:kern w:val="0"/>
          <w:szCs w:val="28"/>
          <w:lang w:eastAsia="ru-RU"/>
        </w:rPr>
        <w:t>.</w:t>
      </w:r>
    </w:p>
    <w:p w:rsidR="002F5350" w:rsidRPr="001412BF" w:rsidRDefault="002F5350" w:rsidP="002F5350">
      <w:pPr>
        <w:pStyle w:val="ad"/>
        <w:tabs>
          <w:tab w:val="left" w:pos="-709"/>
        </w:tabs>
        <w:ind w:firstLine="851"/>
        <w:rPr>
          <w:b/>
          <w:szCs w:val="28"/>
        </w:rPr>
      </w:pPr>
    </w:p>
    <w:p w:rsidR="0073273A" w:rsidRPr="001412BF" w:rsidRDefault="0073273A" w:rsidP="00947D60">
      <w:pPr>
        <w:pStyle w:val="ad"/>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Pr="001412BF" w:rsidRDefault="0073273A" w:rsidP="00947D60">
      <w:pPr>
        <w:pStyle w:val="ad"/>
        <w:tabs>
          <w:tab w:val="left" w:pos="-851"/>
        </w:tabs>
        <w:ind w:firstLine="851"/>
        <w:rPr>
          <w:szCs w:val="28"/>
        </w:rPr>
      </w:pPr>
      <w:r w:rsidRPr="001412BF">
        <w:rPr>
          <w:szCs w:val="28"/>
        </w:rPr>
        <w:t>1. 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ных лиц местного самоуправления</w:t>
      </w:r>
      <w:r w:rsidR="00E54AB1">
        <w:rPr>
          <w:szCs w:val="28"/>
        </w:rPr>
        <w:t xml:space="preserve"> </w:t>
      </w:r>
      <w:r w:rsidRPr="001412BF">
        <w:rPr>
          <w:szCs w:val="28"/>
        </w:rPr>
        <w:t xml:space="preserve">муниципального образования </w:t>
      </w:r>
      <w:r w:rsidR="00072E41">
        <w:rPr>
          <w:szCs w:val="28"/>
        </w:rPr>
        <w:t>Староминский район</w:t>
      </w:r>
      <w:r w:rsidRPr="001412BF">
        <w:rPr>
          <w:szCs w:val="28"/>
        </w:rPr>
        <w:t xml:space="preserve"> могут проводиться собрания граждан</w:t>
      </w:r>
      <w:r w:rsidR="00533019">
        <w:rPr>
          <w:szCs w:val="28"/>
        </w:rPr>
        <w:t>, обсуждения вопросов внесения инициативных проектов и их рассмотрения</w:t>
      </w:r>
      <w:r w:rsidRPr="001412BF">
        <w:rPr>
          <w:szCs w:val="28"/>
        </w:rPr>
        <w:t xml:space="preserve">. </w:t>
      </w:r>
    </w:p>
    <w:p w:rsidR="0073273A" w:rsidRPr="001412BF" w:rsidRDefault="0073273A" w:rsidP="00947D60">
      <w:pPr>
        <w:pStyle w:val="ad"/>
        <w:tabs>
          <w:tab w:val="left" w:pos="-1134"/>
        </w:tabs>
        <w:ind w:firstLine="851"/>
        <w:rPr>
          <w:szCs w:val="28"/>
        </w:rPr>
      </w:pPr>
      <w:r w:rsidRPr="001412BF">
        <w:rPr>
          <w:szCs w:val="28"/>
        </w:rPr>
        <w:t xml:space="preserve">2. Собрание граждан проводится по инициативе населения, Совета, </w:t>
      </w:r>
      <w:r w:rsidR="00532F4F">
        <w:rPr>
          <w:szCs w:val="28"/>
        </w:rPr>
        <w:t xml:space="preserve">главы </w:t>
      </w:r>
      <w:r w:rsidR="00072E41">
        <w:rPr>
          <w:szCs w:val="28"/>
        </w:rPr>
        <w:t>район</w:t>
      </w:r>
      <w:r w:rsidR="00532F4F">
        <w:rPr>
          <w:szCs w:val="28"/>
        </w:rPr>
        <w:t>а</w:t>
      </w:r>
      <w:r w:rsidRPr="001412BF">
        <w:rPr>
          <w:szCs w:val="28"/>
        </w:rPr>
        <w:t xml:space="preserve">. Собрание граждан, проводимое по инициативе Совета или </w:t>
      </w:r>
      <w:r w:rsidR="00532F4F">
        <w:rPr>
          <w:szCs w:val="28"/>
        </w:rPr>
        <w:t xml:space="preserve">главы </w:t>
      </w:r>
      <w:r w:rsidR="00072E41">
        <w:rPr>
          <w:szCs w:val="28"/>
        </w:rPr>
        <w:t>район</w:t>
      </w:r>
      <w:r w:rsidR="00532F4F">
        <w:rPr>
          <w:szCs w:val="28"/>
        </w:rPr>
        <w:t>а</w:t>
      </w:r>
      <w:r w:rsidRPr="001412BF">
        <w:rPr>
          <w:szCs w:val="28"/>
        </w:rPr>
        <w:t xml:space="preserve">, назначается соответственно Советом или </w:t>
      </w:r>
      <w:r w:rsidR="00532F4F">
        <w:rPr>
          <w:szCs w:val="28"/>
        </w:rPr>
        <w:t xml:space="preserve">главой </w:t>
      </w:r>
      <w:r w:rsidR="00072E41">
        <w:rPr>
          <w:szCs w:val="28"/>
        </w:rPr>
        <w:t>район</w:t>
      </w:r>
      <w:r w:rsidR="00532F4F">
        <w:rPr>
          <w:szCs w:val="28"/>
        </w:rPr>
        <w:t>а</w:t>
      </w:r>
      <w:r w:rsidRPr="001412BF">
        <w:rPr>
          <w:szCs w:val="28"/>
        </w:rPr>
        <w:t>.</w:t>
      </w:r>
    </w:p>
    <w:p w:rsidR="0073273A" w:rsidRDefault="0073273A" w:rsidP="00947D60">
      <w:pPr>
        <w:pStyle w:val="211"/>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072E41">
        <w:rPr>
          <w:szCs w:val="28"/>
        </w:rPr>
        <w:t>Староминский район</w:t>
      </w:r>
      <w:r w:rsidRPr="001412BF">
        <w:rPr>
          <w:szCs w:val="28"/>
        </w:rPr>
        <w:t xml:space="preserve">, обладающих избирательным правом, выраженного путем сбора подписей среди жителей муниципального образования </w:t>
      </w:r>
      <w:r w:rsidR="00072E41">
        <w:rPr>
          <w:szCs w:val="28"/>
        </w:rPr>
        <w:t>Староминский район</w:t>
      </w:r>
      <w:r w:rsidRPr="001412BF">
        <w:rPr>
          <w:szCs w:val="28"/>
        </w:rPr>
        <w:t>.</w:t>
      </w:r>
    </w:p>
    <w:p w:rsidR="00F024D2" w:rsidRPr="001412BF" w:rsidRDefault="00F024D2" w:rsidP="00947D60">
      <w:pPr>
        <w:pStyle w:val="211"/>
        <w:ind w:firstLine="851"/>
        <w:jc w:val="both"/>
        <w:rPr>
          <w:szCs w:val="28"/>
        </w:rPr>
      </w:pPr>
      <w:r w:rsidRPr="004513A7">
        <w:rPr>
          <w:rFonts w:eastAsia="Calibri"/>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4513A7">
        <w:rPr>
          <w:szCs w:val="28"/>
        </w:rPr>
        <w:t xml:space="preserve"> муниципального образования </w:t>
      </w:r>
      <w:r>
        <w:rPr>
          <w:szCs w:val="28"/>
        </w:rPr>
        <w:t>Староминский</w:t>
      </w:r>
      <w:r w:rsidRPr="004513A7">
        <w:rPr>
          <w:szCs w:val="28"/>
        </w:rPr>
        <w:t xml:space="preserve"> район</w:t>
      </w:r>
      <w:r w:rsidRPr="004513A7">
        <w:rPr>
          <w:rFonts w:eastAsia="Calibri"/>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73273A" w:rsidRPr="001412BF" w:rsidRDefault="0073273A" w:rsidP="00947D60">
      <w:pPr>
        <w:pStyle w:val="ad"/>
        <w:tabs>
          <w:tab w:val="left" w:pos="-709"/>
        </w:tabs>
        <w:ind w:firstLine="851"/>
        <w:rPr>
          <w:szCs w:val="28"/>
        </w:rPr>
      </w:pPr>
      <w:r w:rsidRPr="001412BF">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73273A" w:rsidP="00947D60">
      <w:pPr>
        <w:pStyle w:val="ad"/>
        <w:tabs>
          <w:tab w:val="left" w:pos="993"/>
        </w:tabs>
        <w:ind w:firstLine="851"/>
        <w:rPr>
          <w:szCs w:val="28"/>
        </w:rPr>
      </w:pPr>
      <w:r w:rsidRPr="001412BF">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73273A" w:rsidP="00947D60">
      <w:pPr>
        <w:pStyle w:val="ad"/>
        <w:tabs>
          <w:tab w:val="left" w:pos="993"/>
        </w:tabs>
        <w:ind w:firstLine="851"/>
        <w:rPr>
          <w:szCs w:val="28"/>
        </w:rPr>
      </w:pPr>
      <w:r w:rsidRPr="001412BF">
        <w:rPr>
          <w:szCs w:val="28"/>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072E41">
        <w:rPr>
          <w:rFonts w:ascii="Times New Roman" w:hAnsi="Times New Roman"/>
          <w:sz w:val="28"/>
          <w:szCs w:val="28"/>
        </w:rPr>
        <w:t>Староминский район</w:t>
      </w:r>
      <w:r w:rsidR="00F024D2">
        <w:rPr>
          <w:rFonts w:ascii="Times New Roman" w:hAnsi="Times New Roman"/>
          <w:sz w:val="28"/>
          <w:szCs w:val="28"/>
        </w:rPr>
        <w:t>,</w:t>
      </w:r>
      <w:r w:rsidR="00F024D2" w:rsidRPr="00F024D2">
        <w:rPr>
          <w:szCs w:val="28"/>
        </w:rPr>
        <w:t xml:space="preserve"> </w:t>
      </w:r>
      <w:r w:rsidR="00F024D2">
        <w:rPr>
          <w:szCs w:val="28"/>
        </w:rPr>
        <w:t>обсуждения вопросов внесения инициативных проектов и их рассмотрения</w:t>
      </w:r>
      <w:r w:rsidR="00F024D2" w:rsidRPr="001412BF">
        <w:rPr>
          <w:szCs w:val="28"/>
        </w:rPr>
        <w:t xml:space="preserve">. </w:t>
      </w:r>
      <w:r w:rsidRPr="001412BF">
        <w:rPr>
          <w:rFonts w:ascii="Times New Roman" w:hAnsi="Times New Roman"/>
          <w:sz w:val="28"/>
          <w:szCs w:val="28"/>
        </w:rPr>
        <w:t xml:space="preserve"> могут проводиться конференции граждан (собрания делегатов).</w:t>
      </w:r>
    </w:p>
    <w:p w:rsidR="0073273A" w:rsidRPr="001412BF" w:rsidRDefault="0073273A" w:rsidP="00947D60">
      <w:pPr>
        <w:ind w:firstLine="851"/>
        <w:jc w:val="both"/>
        <w:rPr>
          <w:sz w:val="28"/>
          <w:szCs w:val="28"/>
        </w:rPr>
      </w:pPr>
      <w:r w:rsidRPr="001412BF">
        <w:rPr>
          <w:sz w:val="28"/>
          <w:szCs w:val="28"/>
        </w:rPr>
        <w:t xml:space="preserve">7. Конференция граждан </w:t>
      </w:r>
      <w:r w:rsidR="00AE63D3" w:rsidRPr="00805B7F">
        <w:rPr>
          <w:sz w:val="28"/>
          <w:szCs w:val="28"/>
        </w:rPr>
        <w:t>(собрание делегатов)</w:t>
      </w:r>
      <w:r w:rsidR="00AE63D3">
        <w:rPr>
          <w:sz w:val="28"/>
          <w:szCs w:val="28"/>
        </w:rPr>
        <w:t xml:space="preserve"> </w:t>
      </w:r>
      <w:r w:rsidRPr="001412BF">
        <w:rPr>
          <w:sz w:val="28"/>
          <w:szCs w:val="28"/>
        </w:rPr>
        <w:t xml:space="preserve">по указанным в части 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администрации.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w:t>
      </w:r>
      <w:r w:rsidR="00AE63D3" w:rsidRPr="001412BF">
        <w:rPr>
          <w:rFonts w:ascii="Times New Roman" w:hAnsi="Times New Roman"/>
          <w:sz w:val="28"/>
          <w:szCs w:val="28"/>
        </w:rPr>
        <w:t xml:space="preserve">Избрание делегатов - участников конференции </w:t>
      </w:r>
      <w:r w:rsidR="00AE63D3" w:rsidRPr="00805B7F">
        <w:rPr>
          <w:rFonts w:ascii="Times New Roman" w:hAnsi="Times New Roman"/>
          <w:sz w:val="28"/>
          <w:szCs w:val="28"/>
        </w:rPr>
        <w:t>граждан</w:t>
      </w:r>
      <w:r w:rsidR="00AE63D3" w:rsidRPr="001412BF">
        <w:rPr>
          <w:rFonts w:ascii="Times New Roman" w:hAnsi="Times New Roman"/>
          <w:sz w:val="28"/>
          <w:szCs w:val="28"/>
        </w:rPr>
        <w:t xml:space="preserve"> (собрания делегатов) осуществляется собраниями граждан.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9. Порядок назначения и проведения конференции граждан (собрания делегатов</w:t>
      </w:r>
      <w:r w:rsidRPr="00E54AB1">
        <w:rPr>
          <w:rFonts w:ascii="Times New Roman" w:hAnsi="Times New Roman"/>
          <w:sz w:val="28"/>
          <w:szCs w:val="28"/>
        </w:rPr>
        <w:t>)</w:t>
      </w:r>
      <w:r w:rsidR="00CC25D6" w:rsidRPr="00E54AB1">
        <w:rPr>
          <w:rFonts w:ascii="Times New Roman" w:hAnsi="Times New Roman"/>
          <w:sz w:val="28"/>
          <w:szCs w:val="28"/>
        </w:rPr>
        <w:t>, избрания делегатов</w:t>
      </w:r>
      <w:r w:rsidR="00E54AB1">
        <w:rPr>
          <w:rFonts w:ascii="Times New Roman" w:hAnsi="Times New Roman"/>
          <w:sz w:val="28"/>
          <w:szCs w:val="28"/>
        </w:rPr>
        <w:t xml:space="preserve"> </w:t>
      </w:r>
      <w:r w:rsidRPr="001412BF">
        <w:rPr>
          <w:rFonts w:ascii="Times New Roman" w:hAnsi="Times New Roman"/>
          <w:sz w:val="28"/>
          <w:szCs w:val="28"/>
        </w:rPr>
        <w:t>определяется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73273A" w:rsidRPr="001412BF"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73273A" w:rsidP="00947D60">
      <w:pPr>
        <w:pStyle w:val="211"/>
        <w:ind w:firstLine="851"/>
        <w:jc w:val="both"/>
        <w:rPr>
          <w:color w:val="000000"/>
          <w:szCs w:val="28"/>
        </w:rPr>
      </w:pPr>
      <w:r w:rsidRPr="001412BF">
        <w:rPr>
          <w:color w:val="000000"/>
          <w:szCs w:val="28"/>
        </w:rPr>
        <w:t xml:space="preserve">1. Опрос граждан проводится на всей территории </w:t>
      </w:r>
      <w:r w:rsidRPr="001412BF">
        <w:rPr>
          <w:szCs w:val="28"/>
        </w:rPr>
        <w:t xml:space="preserve">муниципального образования </w:t>
      </w:r>
      <w:r w:rsidR="00072E41">
        <w:rPr>
          <w:szCs w:val="28"/>
        </w:rPr>
        <w:t>Староминский район</w:t>
      </w:r>
      <w:r w:rsidRPr="001412BF">
        <w:rPr>
          <w:color w:val="000000"/>
          <w:szCs w:val="28"/>
        </w:rPr>
        <w:t xml:space="preserve"> или </w:t>
      </w:r>
      <w:r w:rsidRPr="001412BF">
        <w:rPr>
          <w:szCs w:val="28"/>
        </w:rPr>
        <w:t xml:space="preserve">на ее части </w:t>
      </w:r>
      <w:r w:rsidRPr="001412BF">
        <w:rPr>
          <w:color w:val="000000"/>
          <w:szCs w:val="28"/>
        </w:rPr>
        <w:t xml:space="preserve">для выявления мнения населения и его учета при принятии решений органами местного самоуправления </w:t>
      </w:r>
      <w:r w:rsidRPr="001412BF">
        <w:rPr>
          <w:szCs w:val="28"/>
        </w:rPr>
        <w:t xml:space="preserve">муниципального образования </w:t>
      </w:r>
      <w:r w:rsidR="00072E41">
        <w:rPr>
          <w:szCs w:val="28"/>
        </w:rPr>
        <w:t>Староминский район</w:t>
      </w:r>
      <w:r w:rsidRPr="001412BF">
        <w:rPr>
          <w:szCs w:val="28"/>
        </w:rPr>
        <w:t xml:space="preserve"> и должностными лицами местного самоуправления муниципального образования </w:t>
      </w:r>
      <w:r w:rsidR="00072E41">
        <w:rPr>
          <w:szCs w:val="28"/>
        </w:rPr>
        <w:t>Староминский район</w:t>
      </w:r>
      <w:r w:rsidRPr="001412BF">
        <w:rPr>
          <w:color w:val="000000"/>
          <w:szCs w:val="28"/>
        </w:rPr>
        <w:t>, а также органами государственной власти.</w:t>
      </w:r>
    </w:p>
    <w:p w:rsidR="0073273A" w:rsidRPr="001412BF" w:rsidRDefault="0073273A" w:rsidP="00947D60">
      <w:pPr>
        <w:pStyle w:val="211"/>
        <w:ind w:firstLine="851"/>
        <w:jc w:val="both"/>
        <w:rPr>
          <w:color w:val="000000"/>
          <w:szCs w:val="28"/>
        </w:rPr>
      </w:pPr>
      <w:r w:rsidRPr="001412BF">
        <w:rPr>
          <w:color w:val="000000"/>
          <w:szCs w:val="28"/>
        </w:rPr>
        <w:t>2. Результаты опроса носят рекомендательный характер.</w:t>
      </w:r>
    </w:p>
    <w:p w:rsidR="0073273A" w:rsidRDefault="0073273A" w:rsidP="00947D60">
      <w:pPr>
        <w:pStyle w:val="211"/>
        <w:ind w:firstLine="851"/>
        <w:jc w:val="both"/>
        <w:rPr>
          <w:color w:val="000000"/>
          <w:szCs w:val="28"/>
        </w:rPr>
      </w:pPr>
      <w:r w:rsidRPr="001412BF">
        <w:rPr>
          <w:color w:val="000000"/>
          <w:szCs w:val="28"/>
        </w:rPr>
        <w:t xml:space="preserve">3. В опросе граждан имеют право участвовать жители </w:t>
      </w:r>
      <w:r w:rsidRPr="001412BF">
        <w:rPr>
          <w:szCs w:val="28"/>
        </w:rPr>
        <w:t xml:space="preserve">муниципального образования </w:t>
      </w:r>
      <w:r w:rsidR="00072E41">
        <w:rPr>
          <w:szCs w:val="28"/>
        </w:rPr>
        <w:t>Староминский район</w:t>
      </w:r>
      <w:r w:rsidRPr="001412BF">
        <w:rPr>
          <w:color w:val="000000"/>
          <w:szCs w:val="28"/>
        </w:rPr>
        <w:t>, обладающие избирательным правом.</w:t>
      </w:r>
    </w:p>
    <w:p w:rsidR="00E01DB7" w:rsidRPr="00E01DB7" w:rsidRDefault="00E01DB7" w:rsidP="00947D60">
      <w:pPr>
        <w:pStyle w:val="211"/>
        <w:ind w:firstLine="851"/>
        <w:jc w:val="both"/>
        <w:rPr>
          <w:color w:val="000000"/>
          <w:sz w:val="24"/>
        </w:rPr>
      </w:pPr>
      <w:r w:rsidRPr="00E01DB7">
        <w:rPr>
          <w:rFonts w:eastAsia="Calibri"/>
          <w:sz w:val="24"/>
        </w:rPr>
        <w:t xml:space="preserve">В опросе граждан по вопросу выявления мнения граждан о поддержке инициативного проекта вправе участвовать жители </w:t>
      </w:r>
      <w:r w:rsidRPr="00E01DB7">
        <w:rPr>
          <w:sz w:val="24"/>
        </w:rPr>
        <w:t>муниципального образования Староминский район</w:t>
      </w:r>
      <w:r w:rsidRPr="00E01DB7">
        <w:rPr>
          <w:rFonts w:eastAsia="Calibri"/>
          <w:sz w:val="24"/>
        </w:rPr>
        <w:t xml:space="preserve"> или его части, в которых предлагается реализовать инициативный проект, достигшие шестнадцатилетнего возраста</w:t>
      </w:r>
    </w:p>
    <w:p w:rsidR="0073273A" w:rsidRPr="001412BF" w:rsidRDefault="0073273A" w:rsidP="00947D60">
      <w:pPr>
        <w:pStyle w:val="211"/>
        <w:ind w:firstLine="851"/>
        <w:jc w:val="both"/>
        <w:rPr>
          <w:color w:val="000000"/>
          <w:szCs w:val="28"/>
        </w:rPr>
      </w:pPr>
      <w:r w:rsidRPr="001412BF">
        <w:rPr>
          <w:color w:val="000000"/>
          <w:szCs w:val="28"/>
        </w:rPr>
        <w:t>4. Опрос граждан проводится по инициативе:</w:t>
      </w:r>
    </w:p>
    <w:p w:rsidR="0073273A" w:rsidRPr="001412BF" w:rsidRDefault="0073273A" w:rsidP="00947D60">
      <w:pPr>
        <w:pStyle w:val="211"/>
        <w:ind w:firstLine="851"/>
        <w:jc w:val="both"/>
        <w:rPr>
          <w:color w:val="000000"/>
          <w:szCs w:val="28"/>
        </w:rPr>
      </w:pPr>
      <w:r w:rsidRPr="001412BF">
        <w:rPr>
          <w:color w:val="000000"/>
          <w:szCs w:val="28"/>
        </w:rPr>
        <w:t xml:space="preserve">1) Совета или </w:t>
      </w:r>
      <w:r w:rsidR="00761F34" w:rsidRPr="00BD0D6A">
        <w:rPr>
          <w:szCs w:val="28"/>
        </w:rPr>
        <w:t>главы</w:t>
      </w:r>
      <w:r w:rsidR="00E54AB1">
        <w:rPr>
          <w:szCs w:val="28"/>
        </w:rPr>
        <w:t xml:space="preserve"> </w:t>
      </w:r>
      <w:r w:rsidR="00072E41">
        <w:rPr>
          <w:szCs w:val="28"/>
        </w:rPr>
        <w:t>район</w:t>
      </w:r>
      <w:r w:rsidR="00532F4F">
        <w:rPr>
          <w:szCs w:val="28"/>
        </w:rPr>
        <w:t>а</w:t>
      </w:r>
      <w:r w:rsidRPr="001412BF">
        <w:rPr>
          <w:color w:val="000000"/>
          <w:szCs w:val="28"/>
        </w:rPr>
        <w:t xml:space="preserve"> - по вопросам местного значения;</w:t>
      </w:r>
    </w:p>
    <w:p w:rsidR="0073273A" w:rsidRDefault="0073273A" w:rsidP="00947D60">
      <w:pPr>
        <w:pStyle w:val="211"/>
        <w:ind w:firstLine="851"/>
        <w:jc w:val="both"/>
        <w:rPr>
          <w:color w:val="000000"/>
          <w:szCs w:val="28"/>
        </w:rPr>
      </w:pPr>
      <w:r w:rsidRPr="001412BF">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072E41">
        <w:rPr>
          <w:color w:val="000000"/>
          <w:szCs w:val="28"/>
        </w:rPr>
        <w:t>Староминский район</w:t>
      </w:r>
      <w:r w:rsidRPr="001412BF">
        <w:rPr>
          <w:color w:val="000000"/>
          <w:szCs w:val="28"/>
        </w:rPr>
        <w:t xml:space="preserve"> для объектов регионального и межрегионального значения.</w:t>
      </w:r>
    </w:p>
    <w:p w:rsidR="00E01DB7" w:rsidRPr="00E01DB7" w:rsidRDefault="00E01DB7" w:rsidP="00947D60">
      <w:pPr>
        <w:pStyle w:val="211"/>
        <w:ind w:firstLine="851"/>
        <w:jc w:val="both"/>
        <w:rPr>
          <w:color w:val="000000"/>
          <w:sz w:val="24"/>
        </w:rPr>
      </w:pPr>
      <w:r w:rsidRPr="00E01DB7">
        <w:rPr>
          <w:rFonts w:eastAsia="Calibri"/>
          <w:sz w:val="24"/>
        </w:rPr>
        <w:t xml:space="preserve">3) жителей </w:t>
      </w:r>
      <w:r w:rsidRPr="00E01DB7">
        <w:rPr>
          <w:sz w:val="24"/>
        </w:rPr>
        <w:t xml:space="preserve">муниципального образования Староминский район </w:t>
      </w:r>
      <w:r w:rsidRPr="00E01DB7">
        <w:rPr>
          <w:rFonts w:eastAsia="Calibri"/>
          <w:sz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273A" w:rsidRPr="000907AA" w:rsidRDefault="0073273A" w:rsidP="00947D60">
      <w:pPr>
        <w:pStyle w:val="211"/>
        <w:ind w:firstLine="851"/>
        <w:jc w:val="both"/>
        <w:rPr>
          <w:szCs w:val="28"/>
        </w:rPr>
      </w:pPr>
      <w:r w:rsidRPr="001412BF">
        <w:rPr>
          <w:color w:val="000000"/>
          <w:szCs w:val="28"/>
        </w:rPr>
        <w:t xml:space="preserve">5. </w:t>
      </w:r>
      <w:r w:rsidRPr="001412BF">
        <w:rPr>
          <w:szCs w:val="28"/>
        </w:rPr>
        <w:t xml:space="preserve">Порядок назначения и проведения опроса граждан определяется </w:t>
      </w:r>
      <w:r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Pr="000907AA">
        <w:rPr>
          <w:szCs w:val="28"/>
        </w:rPr>
        <w:t xml:space="preserve">. </w:t>
      </w:r>
    </w:p>
    <w:p w:rsidR="00E01DB7" w:rsidRPr="004513A7" w:rsidRDefault="0073273A" w:rsidP="00E01DB7">
      <w:pPr>
        <w:autoSpaceDE w:val="0"/>
        <w:autoSpaceDN w:val="0"/>
        <w:adjustRightInd w:val="0"/>
        <w:ind w:firstLine="709"/>
        <w:jc w:val="both"/>
        <w:rPr>
          <w:szCs w:val="28"/>
        </w:rPr>
      </w:pPr>
      <w:r w:rsidRPr="001412BF">
        <w:rPr>
          <w:szCs w:val="28"/>
        </w:rPr>
        <w:t xml:space="preserve">6. </w:t>
      </w:r>
      <w:r w:rsidR="00E01DB7" w:rsidRPr="004513A7">
        <w:rPr>
          <w:szCs w:val="28"/>
        </w:rPr>
        <w:t xml:space="preserve">Решение о назначении опроса граждан принимается Советом. </w:t>
      </w:r>
      <w:r w:rsidR="00E01DB7" w:rsidRPr="004513A7">
        <w:rPr>
          <w:rFonts w:eastAsia="Calibri"/>
          <w:szCs w:val="28"/>
        </w:rPr>
        <w:t xml:space="preserve">Для проведения опроса граждан может использоваться официальный сайт </w:t>
      </w:r>
      <w:r w:rsidR="00E01DB7" w:rsidRPr="004513A7">
        <w:rPr>
          <w:szCs w:val="28"/>
        </w:rPr>
        <w:t xml:space="preserve">муниципального образования </w:t>
      </w:r>
      <w:r w:rsidR="00E01DB7">
        <w:rPr>
          <w:szCs w:val="28"/>
        </w:rPr>
        <w:t>Староминский</w:t>
      </w:r>
      <w:r w:rsidR="00E01DB7" w:rsidRPr="004513A7">
        <w:rPr>
          <w:szCs w:val="28"/>
        </w:rPr>
        <w:t xml:space="preserve"> район </w:t>
      </w:r>
      <w:r w:rsidR="00E01DB7" w:rsidRPr="004513A7">
        <w:rPr>
          <w:rFonts w:eastAsia="Calibri"/>
          <w:szCs w:val="28"/>
        </w:rPr>
        <w:t>в информационно-телекоммуникационной сети «Интернет».</w:t>
      </w:r>
      <w:r w:rsidR="00E01DB7" w:rsidRPr="004513A7">
        <w:rPr>
          <w:szCs w:val="28"/>
        </w:rPr>
        <w:t xml:space="preserve"> В нормативном правовом акте Совета о назначении опроса граждан устанавливаются:</w:t>
      </w:r>
    </w:p>
    <w:p w:rsidR="00E01DB7" w:rsidRPr="004513A7" w:rsidRDefault="00E01DB7" w:rsidP="00E01DB7">
      <w:pPr>
        <w:pStyle w:val="ConsNormal0"/>
        <w:ind w:firstLine="851"/>
        <w:jc w:val="both"/>
        <w:rPr>
          <w:rFonts w:ascii="Times New Roman" w:hAnsi="Times New Roman"/>
          <w:sz w:val="28"/>
          <w:szCs w:val="28"/>
        </w:rPr>
      </w:pPr>
      <w:r w:rsidRPr="004513A7">
        <w:rPr>
          <w:rFonts w:ascii="Times New Roman" w:hAnsi="Times New Roman"/>
          <w:sz w:val="28"/>
          <w:szCs w:val="28"/>
        </w:rPr>
        <w:t>1) дата и сроки проведения опроса;</w:t>
      </w:r>
    </w:p>
    <w:p w:rsidR="00E01DB7" w:rsidRPr="004513A7" w:rsidRDefault="00E01DB7" w:rsidP="00E01DB7">
      <w:pPr>
        <w:pStyle w:val="ConsNormal0"/>
        <w:ind w:firstLine="851"/>
        <w:jc w:val="both"/>
        <w:rPr>
          <w:rFonts w:ascii="Times New Roman" w:hAnsi="Times New Roman"/>
          <w:sz w:val="28"/>
          <w:szCs w:val="28"/>
        </w:rPr>
      </w:pPr>
      <w:r w:rsidRPr="004513A7">
        <w:rPr>
          <w:rFonts w:ascii="Times New Roman" w:hAnsi="Times New Roman"/>
          <w:sz w:val="28"/>
          <w:szCs w:val="28"/>
        </w:rPr>
        <w:t>2) формулировка вопроса (вопросов), предлагаемого (предлагаемых) при проведении опроса;</w:t>
      </w:r>
    </w:p>
    <w:p w:rsidR="00E01DB7" w:rsidRPr="004513A7" w:rsidRDefault="00E01DB7" w:rsidP="00E01DB7">
      <w:pPr>
        <w:pStyle w:val="ConsNormal0"/>
        <w:ind w:firstLine="851"/>
        <w:jc w:val="both"/>
        <w:rPr>
          <w:rFonts w:ascii="Times New Roman" w:hAnsi="Times New Roman"/>
          <w:sz w:val="28"/>
          <w:szCs w:val="28"/>
        </w:rPr>
      </w:pPr>
      <w:r w:rsidRPr="004513A7">
        <w:rPr>
          <w:rFonts w:ascii="Times New Roman" w:hAnsi="Times New Roman"/>
          <w:sz w:val="28"/>
          <w:szCs w:val="28"/>
        </w:rPr>
        <w:t>3) методика проведения опроса;</w:t>
      </w:r>
    </w:p>
    <w:p w:rsidR="00E01DB7" w:rsidRPr="004513A7" w:rsidRDefault="00E01DB7" w:rsidP="00E01DB7">
      <w:pPr>
        <w:pStyle w:val="ConsNormal0"/>
        <w:ind w:firstLine="851"/>
        <w:jc w:val="both"/>
        <w:rPr>
          <w:rFonts w:ascii="Times New Roman" w:hAnsi="Times New Roman"/>
          <w:sz w:val="28"/>
          <w:szCs w:val="28"/>
        </w:rPr>
      </w:pPr>
      <w:r w:rsidRPr="004513A7">
        <w:rPr>
          <w:rFonts w:ascii="Times New Roman" w:hAnsi="Times New Roman"/>
          <w:sz w:val="28"/>
          <w:szCs w:val="28"/>
        </w:rPr>
        <w:t>4) форма опросного листа;</w:t>
      </w:r>
    </w:p>
    <w:p w:rsidR="00E01DB7" w:rsidRPr="004513A7" w:rsidRDefault="00E01DB7" w:rsidP="00E01DB7">
      <w:pPr>
        <w:pStyle w:val="ConsNormal0"/>
        <w:ind w:firstLine="851"/>
        <w:jc w:val="both"/>
        <w:rPr>
          <w:rFonts w:ascii="Times New Roman" w:hAnsi="Times New Roman"/>
          <w:sz w:val="28"/>
          <w:szCs w:val="28"/>
        </w:rPr>
      </w:pPr>
      <w:r w:rsidRPr="004513A7">
        <w:rPr>
          <w:rFonts w:ascii="Times New Roman" w:hAnsi="Times New Roman"/>
          <w:sz w:val="28"/>
          <w:szCs w:val="28"/>
        </w:rPr>
        <w:t>5) минимальная численность жителей муниципального образования, участвующих в опросе;</w:t>
      </w:r>
    </w:p>
    <w:p w:rsidR="00E01DB7" w:rsidRPr="004513A7" w:rsidRDefault="00E01DB7" w:rsidP="00E01DB7">
      <w:pPr>
        <w:autoSpaceDE w:val="0"/>
        <w:autoSpaceDN w:val="0"/>
        <w:adjustRightInd w:val="0"/>
        <w:ind w:firstLine="851"/>
        <w:jc w:val="both"/>
        <w:rPr>
          <w:szCs w:val="28"/>
        </w:rPr>
      </w:pPr>
      <w:r w:rsidRPr="004513A7">
        <w:rPr>
          <w:rFonts w:eastAsia="Calibri"/>
          <w:szCs w:val="28"/>
        </w:rPr>
        <w:t xml:space="preserve">6) порядок идентификации участников опроса в случае проведения опроса граждан с использованием официального сайта </w:t>
      </w:r>
      <w:r w:rsidRPr="004513A7">
        <w:rPr>
          <w:szCs w:val="28"/>
        </w:rPr>
        <w:t xml:space="preserve">муниципального образования </w:t>
      </w:r>
      <w:r>
        <w:rPr>
          <w:szCs w:val="28"/>
        </w:rPr>
        <w:t>Староминский</w:t>
      </w:r>
      <w:r w:rsidRPr="004513A7">
        <w:rPr>
          <w:szCs w:val="28"/>
        </w:rPr>
        <w:t xml:space="preserve"> район</w:t>
      </w:r>
      <w:r w:rsidRPr="004513A7">
        <w:rPr>
          <w:rFonts w:eastAsia="Calibri"/>
          <w:szCs w:val="28"/>
        </w:rPr>
        <w:t xml:space="preserve"> в информационно-телеком</w:t>
      </w:r>
      <w:r>
        <w:rPr>
          <w:rFonts w:eastAsia="Calibri"/>
          <w:szCs w:val="28"/>
        </w:rPr>
        <w:t>муникационной сети «Интернет».</w:t>
      </w:r>
    </w:p>
    <w:p w:rsidR="0073273A" w:rsidRPr="001412BF" w:rsidRDefault="0073273A" w:rsidP="00E01DB7">
      <w:pPr>
        <w:pStyle w:val="211"/>
        <w:ind w:firstLine="851"/>
        <w:jc w:val="both"/>
        <w:rPr>
          <w:szCs w:val="28"/>
        </w:rPr>
      </w:pPr>
      <w:r w:rsidRPr="001412BF">
        <w:rPr>
          <w:szCs w:val="28"/>
        </w:rPr>
        <w:t xml:space="preserve">7. Жители муниципального образования </w:t>
      </w:r>
      <w:r w:rsidR="00072E41">
        <w:rPr>
          <w:szCs w:val="28"/>
        </w:rPr>
        <w:t>Староминский район</w:t>
      </w:r>
      <w:r w:rsidRPr="001412BF">
        <w:rPr>
          <w:szCs w:val="28"/>
        </w:rPr>
        <w:t xml:space="preserve"> должны быть проинформированы о проведении опроса граждан не менее чем за 10 дней до его проведения.</w:t>
      </w:r>
    </w:p>
    <w:p w:rsidR="0073273A" w:rsidRPr="001412BF" w:rsidRDefault="0073273A" w:rsidP="00947D60">
      <w:pPr>
        <w:pStyle w:val="211"/>
        <w:ind w:firstLine="851"/>
        <w:jc w:val="both"/>
        <w:rPr>
          <w:szCs w:val="28"/>
        </w:rPr>
      </w:pPr>
      <w:r w:rsidRPr="001412BF">
        <w:rPr>
          <w:szCs w:val="28"/>
        </w:rPr>
        <w:t>8. Финансирование мероприятий, связанных с подготовкой и проведением опроса граждан, осуществляется:</w:t>
      </w:r>
    </w:p>
    <w:p w:rsidR="0073273A" w:rsidRPr="001412BF" w:rsidRDefault="0073273A" w:rsidP="00947D60">
      <w:pPr>
        <w:pStyle w:val="211"/>
        <w:ind w:firstLine="851"/>
        <w:jc w:val="both"/>
        <w:rPr>
          <w:szCs w:val="28"/>
        </w:rPr>
      </w:pPr>
      <w:r w:rsidRPr="001412BF">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072E41">
        <w:rPr>
          <w:szCs w:val="28"/>
        </w:rPr>
        <w:t>Староминский район</w:t>
      </w:r>
      <w:r w:rsidRPr="001412BF">
        <w:rPr>
          <w:szCs w:val="28"/>
        </w:rPr>
        <w:t>;</w:t>
      </w:r>
    </w:p>
    <w:p w:rsidR="0073273A" w:rsidRPr="001412BF" w:rsidRDefault="0073273A" w:rsidP="00947D60">
      <w:pPr>
        <w:ind w:firstLine="851"/>
        <w:jc w:val="both"/>
        <w:rPr>
          <w:sz w:val="28"/>
          <w:szCs w:val="28"/>
        </w:rPr>
      </w:pPr>
      <w:r w:rsidRPr="001412BF">
        <w:rPr>
          <w:sz w:val="28"/>
          <w:szCs w:val="28"/>
        </w:rPr>
        <w:t xml:space="preserve">2) за счет средств </w:t>
      </w:r>
      <w:r w:rsidR="00A35164" w:rsidRPr="001412BF">
        <w:rPr>
          <w:sz w:val="28"/>
          <w:szCs w:val="28"/>
        </w:rPr>
        <w:t xml:space="preserve">краевого </w:t>
      </w:r>
      <w:r w:rsidRPr="001412BF">
        <w:rPr>
          <w:sz w:val="28"/>
          <w:szCs w:val="28"/>
        </w:rPr>
        <w:t>бюджета - при проведении его по инициативе органов государственной власти Краснодарского края.</w:t>
      </w:r>
    </w:p>
    <w:p w:rsidR="00064479" w:rsidRPr="001412BF"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73273A" w:rsidP="00947D60">
      <w:pPr>
        <w:ind w:firstLine="851"/>
        <w:jc w:val="both"/>
        <w:rPr>
          <w:sz w:val="28"/>
          <w:szCs w:val="28"/>
        </w:rPr>
      </w:pPr>
      <w:r w:rsidRPr="001412BF">
        <w:rPr>
          <w:sz w:val="28"/>
          <w:szCs w:val="28"/>
        </w:rPr>
        <w:t>1. Граждане имеют право на индивидуальные и коллективные обращения в органы местного самоуправления.</w:t>
      </w:r>
    </w:p>
    <w:p w:rsidR="0073273A" w:rsidRPr="001412BF" w:rsidRDefault="0073273A" w:rsidP="00947D60">
      <w:pPr>
        <w:ind w:firstLine="851"/>
        <w:jc w:val="both"/>
        <w:rPr>
          <w:sz w:val="28"/>
          <w:szCs w:val="28"/>
        </w:rPr>
      </w:pPr>
      <w:r w:rsidRPr="001412BF">
        <w:rPr>
          <w:sz w:val="28"/>
          <w:szCs w:val="28"/>
        </w:rPr>
        <w:t xml:space="preserve">2. Обращения граждан подлежат рассмотрению в порядке и сроки, установленные Федеральным законом от 02.05.2006 № 59-ФЗ </w:t>
      </w:r>
      <w:r w:rsidR="00C41B16" w:rsidRPr="001412BF">
        <w:rPr>
          <w:sz w:val="28"/>
          <w:szCs w:val="28"/>
        </w:rPr>
        <w:t>«</w:t>
      </w:r>
      <w:r w:rsidRPr="001412BF">
        <w:rPr>
          <w:sz w:val="28"/>
          <w:szCs w:val="28"/>
        </w:rPr>
        <w:t>О порядке рассмотрения обращен</w:t>
      </w:r>
      <w:r w:rsidR="00C41B16" w:rsidRPr="001412BF">
        <w:rPr>
          <w:sz w:val="28"/>
          <w:szCs w:val="28"/>
        </w:rPr>
        <w:t>ий граждан Российской Федерации»</w:t>
      </w:r>
      <w:r w:rsidRPr="001412BF">
        <w:rPr>
          <w:sz w:val="28"/>
          <w:szCs w:val="28"/>
        </w:rPr>
        <w:t>.</w:t>
      </w:r>
    </w:p>
    <w:p w:rsidR="0073273A" w:rsidRDefault="0073273A" w:rsidP="00947D60">
      <w:pPr>
        <w:ind w:firstLine="851"/>
        <w:jc w:val="both"/>
        <w:rPr>
          <w:sz w:val="28"/>
          <w:szCs w:val="28"/>
        </w:rPr>
      </w:pPr>
      <w:r w:rsidRPr="001412B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E63D3" w:rsidRPr="00805B7F" w:rsidRDefault="00AE63D3" w:rsidP="00AE63D3">
      <w:pPr>
        <w:autoSpaceDE w:val="0"/>
        <w:autoSpaceDN w:val="0"/>
        <w:adjustRightInd w:val="0"/>
        <w:ind w:firstLine="851"/>
        <w:jc w:val="both"/>
        <w:outlineLvl w:val="0"/>
        <w:rPr>
          <w:rFonts w:eastAsia="Calibri"/>
          <w:b/>
          <w:bCs/>
          <w:szCs w:val="28"/>
        </w:rPr>
      </w:pPr>
      <w:r w:rsidRPr="00805B7F">
        <w:rPr>
          <w:rFonts w:eastAsia="Calibri"/>
          <w:b/>
          <w:bCs/>
          <w:szCs w:val="28"/>
        </w:rPr>
        <w:t>Статья 20.1 Сход граждан</w:t>
      </w:r>
    </w:p>
    <w:p w:rsidR="00AE63D3" w:rsidRDefault="00AE63D3" w:rsidP="00AE63D3">
      <w:pPr>
        <w:autoSpaceDE w:val="0"/>
        <w:autoSpaceDN w:val="0"/>
        <w:adjustRightInd w:val="0"/>
        <w:ind w:firstLine="851"/>
        <w:jc w:val="both"/>
        <w:rPr>
          <w:rFonts w:eastAsia="Calibri"/>
          <w:bCs/>
          <w:szCs w:val="28"/>
        </w:rPr>
      </w:pPr>
      <w:r w:rsidRPr="00805B7F">
        <w:rPr>
          <w:rFonts w:eastAsia="Calibri"/>
          <w:bCs/>
          <w:szCs w:val="28"/>
        </w:rPr>
        <w:t xml:space="preserve">1. В случаях, предусмотренных Федеральным </w:t>
      </w:r>
      <w:hyperlink r:id="rId31" w:history="1">
        <w:r w:rsidRPr="00805B7F">
          <w:rPr>
            <w:rFonts w:eastAsia="Calibri"/>
            <w:bCs/>
            <w:szCs w:val="28"/>
          </w:rPr>
          <w:t>законом</w:t>
        </w:r>
      </w:hyperlink>
      <w:r w:rsidRPr="00805B7F">
        <w:rPr>
          <w:rFonts w:eastAsia="Calibri"/>
          <w:bCs/>
          <w:szCs w:val="28"/>
        </w:rPr>
        <w:t xml:space="preserve">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r>
        <w:rPr>
          <w:rFonts w:eastAsia="Calibri"/>
          <w:bCs/>
          <w:szCs w:val="28"/>
        </w:rPr>
        <w:t xml:space="preserve"> </w:t>
      </w:r>
    </w:p>
    <w:p w:rsidR="0073273A" w:rsidRDefault="00F400A6" w:rsidP="00947D60">
      <w:pPr>
        <w:pStyle w:val="211"/>
        <w:ind w:firstLine="851"/>
        <w:jc w:val="both"/>
        <w:rPr>
          <w:rFonts w:eastAsia="Calibri"/>
          <w:bCs/>
          <w:szCs w:val="28"/>
        </w:rPr>
      </w:pPr>
      <w:r w:rsidRPr="00164806">
        <w:rPr>
          <w:rFonts w:eastAsia="Calibri"/>
          <w:bCs/>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164806">
        <w:rPr>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164806">
        <w:rPr>
          <w:rFonts w:eastAsia="Calibri"/>
          <w:bCs/>
          <w:szCs w:val="28"/>
        </w:rPr>
        <w:t>Решение такого схода граждан считается принятым, если за него проголосовало более половины участников схода граждан</w:t>
      </w:r>
      <w:r w:rsidR="00A85E17">
        <w:rPr>
          <w:rFonts w:eastAsia="Calibri"/>
          <w:bCs/>
          <w:szCs w:val="28"/>
        </w:rPr>
        <w:t>.</w:t>
      </w:r>
    </w:p>
    <w:p w:rsidR="00A85E17" w:rsidRPr="004513A7" w:rsidRDefault="00A85E17" w:rsidP="00A85E17">
      <w:pPr>
        <w:pStyle w:val="211"/>
        <w:ind w:firstLine="851"/>
        <w:jc w:val="both"/>
        <w:rPr>
          <w:color w:val="000000"/>
          <w:szCs w:val="28"/>
        </w:rPr>
      </w:pPr>
      <w:r w:rsidRPr="00E96E55">
        <w:rPr>
          <w:b/>
          <w:color w:val="000000"/>
          <w:szCs w:val="28"/>
        </w:rPr>
        <w:t>Статья 20.2. Инициативные проекты</w:t>
      </w:r>
      <w:r w:rsidRPr="004513A7">
        <w:rPr>
          <w:color w:val="000000"/>
          <w:szCs w:val="28"/>
        </w:rPr>
        <w:t xml:space="preserve"> </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1. В целях реализации мероприятий, имеющих приоритетное значение для жителей муниципального образования </w:t>
      </w:r>
      <w:r>
        <w:rPr>
          <w:rFonts w:eastAsia="Calibri"/>
          <w:szCs w:val="28"/>
        </w:rPr>
        <w:t>Стар</w:t>
      </w:r>
      <w:r w:rsidR="00FD22A4">
        <w:rPr>
          <w:rFonts w:eastAsia="Calibri"/>
          <w:szCs w:val="28"/>
        </w:rPr>
        <w:t>ом</w:t>
      </w:r>
      <w:r>
        <w:rPr>
          <w:rFonts w:eastAsia="Calibri"/>
          <w:szCs w:val="28"/>
        </w:rPr>
        <w:t>инский</w:t>
      </w:r>
      <w:r w:rsidRPr="004513A7">
        <w:rPr>
          <w:szCs w:val="28"/>
        </w:rPr>
        <w:t xml:space="preserve"> район</w:t>
      </w:r>
      <w:r w:rsidRPr="004513A7">
        <w:rPr>
          <w:rFonts w:eastAsia="Calibri"/>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r>
        <w:rPr>
          <w:rFonts w:eastAsia="Calibri"/>
          <w:szCs w:val="28"/>
        </w:rPr>
        <w:t>Староминский</w:t>
      </w:r>
      <w:r w:rsidRPr="004513A7">
        <w:rPr>
          <w:rFonts w:eastAsia="Calibri"/>
          <w:szCs w:val="28"/>
        </w:rPr>
        <w:t xml:space="preserve"> район, в администрацию может быть внесен инициативный проект. Порядок определения части территории муниципального образования </w:t>
      </w:r>
      <w:r>
        <w:rPr>
          <w:rFonts w:eastAsia="Calibri"/>
          <w:szCs w:val="28"/>
        </w:rPr>
        <w:t>Староминский</w:t>
      </w:r>
      <w:r w:rsidRPr="004513A7">
        <w:rPr>
          <w:rFonts w:eastAsia="Calibri"/>
          <w:szCs w:val="28"/>
        </w:rPr>
        <w:t xml:space="preserve"> район, на которой могут реализовываться инициативные проекты, устанавливается нормативным правовым актом Совета.</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Pr>
          <w:rFonts w:eastAsia="Calibri"/>
          <w:szCs w:val="28"/>
        </w:rPr>
        <w:t>Староминский</w:t>
      </w:r>
      <w:r w:rsidRPr="004513A7">
        <w:rPr>
          <w:rFonts w:eastAsia="Calibri"/>
          <w:szCs w:val="28"/>
        </w:rPr>
        <w:t xml:space="preserve"> район </w:t>
      </w:r>
      <w:r w:rsidRPr="004513A7">
        <w:rPr>
          <w:rFonts w:eastAsia="Calibri"/>
          <w:bCs/>
          <w:szCs w:val="28"/>
        </w:rPr>
        <w:t>(далее - инициаторы проекта)</w:t>
      </w:r>
      <w:r w:rsidRPr="004513A7">
        <w:rPr>
          <w:rFonts w:eastAsia="Calibri"/>
          <w:szCs w:val="28"/>
        </w:rPr>
        <w:t xml:space="preserve">.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w:t>
      </w:r>
      <w:r>
        <w:rPr>
          <w:rFonts w:eastAsia="Calibri"/>
          <w:szCs w:val="28"/>
        </w:rPr>
        <w:t>Староминский</w:t>
      </w:r>
      <w:r w:rsidRPr="004513A7">
        <w:rPr>
          <w:rFonts w:eastAsia="Calibri"/>
          <w:szCs w:val="28"/>
        </w:rPr>
        <w:t xml:space="preserve"> район.</w:t>
      </w:r>
    </w:p>
    <w:p w:rsidR="00A85E17" w:rsidRPr="004513A7" w:rsidRDefault="00A85E17" w:rsidP="00A85E17">
      <w:pPr>
        <w:autoSpaceDE w:val="0"/>
        <w:autoSpaceDN w:val="0"/>
        <w:adjustRightInd w:val="0"/>
        <w:ind w:firstLine="851"/>
        <w:jc w:val="both"/>
        <w:rPr>
          <w:rFonts w:eastAsia="Calibri"/>
          <w:szCs w:val="28"/>
        </w:rPr>
      </w:pPr>
      <w:bookmarkStart w:id="13" w:name="Par2"/>
      <w:bookmarkEnd w:id="13"/>
      <w:r w:rsidRPr="004513A7">
        <w:rPr>
          <w:rFonts w:eastAsia="Calibri"/>
          <w:szCs w:val="28"/>
        </w:rPr>
        <w:t>3. Инициативный проект должен содержать следующие сведения:</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1) описание проблемы, решение которой имеет приоритетное значение для жителей муниципального образования </w:t>
      </w:r>
      <w:r>
        <w:rPr>
          <w:rFonts w:eastAsia="Calibri"/>
          <w:szCs w:val="28"/>
        </w:rPr>
        <w:t>Староминский</w:t>
      </w:r>
      <w:r w:rsidRPr="004513A7">
        <w:rPr>
          <w:rFonts w:eastAsia="Calibri"/>
          <w:szCs w:val="28"/>
        </w:rPr>
        <w:t xml:space="preserve"> район или его части;</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2) обоснование предложений по решению указанной проблемы;</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3) описание ожидаемого результата (ожидаемых результатов) реализации инициативного проекта;</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4) предварительный расчет необходимых расходов на реализацию инициативного проекта;</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5) планируемые сроки реализации инициативного проекта;</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8) указание на территорию муниципального образования </w:t>
      </w:r>
      <w:r>
        <w:rPr>
          <w:rFonts w:eastAsia="Calibri"/>
          <w:szCs w:val="28"/>
        </w:rPr>
        <w:t>Староминский</w:t>
      </w:r>
      <w:r w:rsidRPr="004513A7">
        <w:rPr>
          <w:rFonts w:eastAsia="Calibri"/>
          <w:szCs w:val="28"/>
        </w:rPr>
        <w:t xml:space="preserve">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9) иные сведения, предусмотренные нормативным правовым актом Совета.</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w:t>
      </w:r>
      <w:r>
        <w:rPr>
          <w:rFonts w:eastAsia="Calibri"/>
          <w:szCs w:val="28"/>
        </w:rPr>
        <w:t>Староминский</w:t>
      </w:r>
      <w:r w:rsidRPr="004513A7">
        <w:rPr>
          <w:rFonts w:eastAsia="Calibri"/>
          <w:szCs w:val="28"/>
        </w:rPr>
        <w:t xml:space="preserve">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Pr>
          <w:rFonts w:eastAsia="Calibri"/>
          <w:szCs w:val="28"/>
        </w:rPr>
        <w:t>Староминский</w:t>
      </w:r>
      <w:r w:rsidRPr="004513A7">
        <w:rPr>
          <w:rFonts w:eastAsia="Calibri"/>
          <w:szCs w:val="28"/>
        </w:rPr>
        <w:t xml:space="preserve"> район или его части.</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Pr>
          <w:rFonts w:eastAsia="Calibri"/>
          <w:szCs w:val="28"/>
        </w:rPr>
        <w:t>Староминский</w:t>
      </w:r>
      <w:r w:rsidRPr="004513A7">
        <w:rPr>
          <w:rFonts w:eastAsia="Calibri"/>
          <w:szCs w:val="28"/>
        </w:rPr>
        <w:t xml:space="preserve"> район в информационно-телекоммуникационной сети </w:t>
      </w:r>
      <w:r w:rsidRPr="00E25EE5">
        <w:rPr>
          <w:rFonts w:eastAsia="Calibri"/>
          <w:szCs w:val="28"/>
        </w:rPr>
        <w:t>«Интернет»</w:t>
      </w:r>
      <w:r w:rsidRPr="004513A7">
        <w:rPr>
          <w:rFonts w:eastAsia="Calibri"/>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r>
        <w:rPr>
          <w:rFonts w:eastAsia="Calibri"/>
          <w:szCs w:val="28"/>
        </w:rPr>
        <w:t>Староминский</w:t>
      </w:r>
      <w:r w:rsidRPr="004513A7">
        <w:rPr>
          <w:rFonts w:eastAsia="Calibri"/>
          <w:szCs w:val="28"/>
        </w:rPr>
        <w:t xml:space="preserve"> район, достигшие шестнадцатилетнего возраста. </w:t>
      </w:r>
    </w:p>
    <w:p w:rsidR="00A85E17" w:rsidRPr="004513A7" w:rsidRDefault="00A85E17" w:rsidP="00A85E17">
      <w:pPr>
        <w:autoSpaceDE w:val="0"/>
        <w:autoSpaceDN w:val="0"/>
        <w:adjustRightInd w:val="0"/>
        <w:ind w:firstLine="851"/>
        <w:jc w:val="both"/>
        <w:rPr>
          <w:rFonts w:eastAsia="Calibri"/>
          <w:szCs w:val="28"/>
        </w:rPr>
      </w:pPr>
      <w:bookmarkStart w:id="14" w:name="Par16"/>
      <w:bookmarkEnd w:id="14"/>
      <w:r w:rsidRPr="004513A7">
        <w:rPr>
          <w:rFonts w:eastAsia="Calibri"/>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85E17" w:rsidRPr="004513A7" w:rsidRDefault="00A85E17" w:rsidP="00A85E17">
      <w:pPr>
        <w:autoSpaceDE w:val="0"/>
        <w:autoSpaceDN w:val="0"/>
        <w:adjustRightInd w:val="0"/>
        <w:ind w:firstLine="851"/>
        <w:jc w:val="both"/>
        <w:rPr>
          <w:rFonts w:eastAsia="Calibri"/>
          <w:szCs w:val="28"/>
        </w:rPr>
      </w:pPr>
      <w:bookmarkStart w:id="15" w:name="Par19"/>
      <w:bookmarkEnd w:id="15"/>
      <w:r w:rsidRPr="004513A7">
        <w:rPr>
          <w:rFonts w:eastAsia="Calibri"/>
          <w:szCs w:val="28"/>
        </w:rPr>
        <w:t>7. Администрация принимает решение об отказе в поддержке инициативного проекта в одном из следующих случаев:</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1) несоблюдение установленного порядка внесения инициативного проекта и его рассмотрения;</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3) невозможность реализации инициативного проекта ввиду отсутствия у органов местного самоуправления муниципального образования </w:t>
      </w:r>
      <w:r>
        <w:rPr>
          <w:rFonts w:eastAsia="Calibri"/>
          <w:szCs w:val="28"/>
        </w:rPr>
        <w:t>Староминский</w:t>
      </w:r>
      <w:r w:rsidRPr="004513A7">
        <w:rPr>
          <w:rFonts w:eastAsia="Calibri"/>
          <w:szCs w:val="28"/>
        </w:rPr>
        <w:t xml:space="preserve"> район необходимых полномочий и прав;</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85E17" w:rsidRPr="004513A7" w:rsidRDefault="00A85E17" w:rsidP="00A85E17">
      <w:pPr>
        <w:autoSpaceDE w:val="0"/>
        <w:autoSpaceDN w:val="0"/>
        <w:adjustRightInd w:val="0"/>
        <w:ind w:firstLine="851"/>
        <w:jc w:val="both"/>
        <w:rPr>
          <w:rFonts w:eastAsia="Calibri"/>
          <w:szCs w:val="28"/>
        </w:rPr>
      </w:pPr>
      <w:bookmarkStart w:id="16" w:name="Par24"/>
      <w:bookmarkEnd w:id="16"/>
      <w:r w:rsidRPr="004513A7">
        <w:rPr>
          <w:rFonts w:eastAsia="Calibri"/>
          <w:szCs w:val="28"/>
        </w:rPr>
        <w:t>5) наличие возможности решения описанной в инициативном проекте проблемы более эффективным способом;</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6) признание инициативного проекта не прошедшим конкурсный отбор.</w:t>
      </w:r>
    </w:p>
    <w:p w:rsidR="00A85E17" w:rsidRPr="004513A7" w:rsidRDefault="00A85E17" w:rsidP="00A85E17">
      <w:pPr>
        <w:autoSpaceDE w:val="0"/>
        <w:autoSpaceDN w:val="0"/>
        <w:adjustRightInd w:val="0"/>
        <w:ind w:firstLine="851"/>
        <w:jc w:val="both"/>
        <w:rPr>
          <w:rFonts w:eastAsia="Calibri"/>
          <w:szCs w:val="28"/>
        </w:rPr>
      </w:pPr>
      <w:bookmarkStart w:id="17" w:name="Par26"/>
      <w:bookmarkEnd w:id="17"/>
      <w:r w:rsidRPr="004513A7">
        <w:rPr>
          <w:rFonts w:eastAsia="Calibri"/>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85E17" w:rsidRPr="004513A7" w:rsidRDefault="00A85E17" w:rsidP="00A85E17">
      <w:pPr>
        <w:autoSpaceDE w:val="0"/>
        <w:autoSpaceDN w:val="0"/>
        <w:adjustRightInd w:val="0"/>
        <w:ind w:firstLine="851"/>
        <w:jc w:val="both"/>
        <w:rPr>
          <w:rFonts w:eastAsia="Calibri"/>
          <w:szCs w:val="28"/>
        </w:rPr>
      </w:pPr>
      <w:bookmarkStart w:id="18" w:name="Par27"/>
      <w:bookmarkEnd w:id="18"/>
      <w:r w:rsidRPr="004513A7">
        <w:rPr>
          <w:rFonts w:eastAsia="Calibri"/>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4513A7">
        <w:rPr>
          <w:rFonts w:eastAsia="Calibri"/>
          <w:bCs/>
          <w:szCs w:val="28"/>
        </w:rPr>
        <w:t>нормативным правовым актом главы администрации (губернатора) Краснодарского края</w:t>
      </w:r>
      <w:r w:rsidRPr="004513A7">
        <w:rPr>
          <w:rFonts w:eastAsia="Calibri"/>
          <w:szCs w:val="28"/>
        </w:rPr>
        <w:t>.</w:t>
      </w:r>
    </w:p>
    <w:p w:rsidR="00A85E17" w:rsidRPr="004513A7" w:rsidRDefault="00A85E17" w:rsidP="00A85E17">
      <w:pPr>
        <w:autoSpaceDE w:val="0"/>
        <w:autoSpaceDN w:val="0"/>
        <w:adjustRightInd w:val="0"/>
        <w:ind w:firstLine="851"/>
        <w:jc w:val="both"/>
        <w:rPr>
          <w:rFonts w:eastAsia="Calibri"/>
          <w:szCs w:val="28"/>
        </w:rPr>
      </w:pPr>
      <w:bookmarkStart w:id="19" w:name="Par29"/>
      <w:bookmarkEnd w:id="19"/>
      <w:r w:rsidRPr="004513A7">
        <w:rPr>
          <w:rFonts w:eastAsia="Calibri"/>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85E17" w:rsidRPr="004513A7" w:rsidRDefault="00A85E17" w:rsidP="00A85E17">
      <w:pPr>
        <w:autoSpaceDE w:val="0"/>
        <w:autoSpaceDN w:val="0"/>
        <w:adjustRightInd w:val="0"/>
        <w:ind w:firstLine="851"/>
        <w:jc w:val="both"/>
        <w:rPr>
          <w:rFonts w:eastAsia="Calibri"/>
          <w:szCs w:val="28"/>
        </w:rPr>
      </w:pPr>
      <w:bookmarkStart w:id="20" w:name="Par30"/>
      <w:bookmarkEnd w:id="20"/>
      <w:r w:rsidRPr="004513A7">
        <w:rPr>
          <w:rFonts w:eastAsia="Calibri"/>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13. Инициаторы проекта, другие граждане, проживающие на территории муниципального образования </w:t>
      </w:r>
      <w:r>
        <w:rPr>
          <w:rFonts w:eastAsia="Calibri"/>
          <w:szCs w:val="28"/>
        </w:rPr>
        <w:t>Староминский</w:t>
      </w:r>
      <w:r w:rsidRPr="004513A7">
        <w:rPr>
          <w:rFonts w:eastAsia="Calibri"/>
          <w:szCs w:val="28"/>
        </w:rPr>
        <w:t xml:space="preserve">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Pr>
          <w:rFonts w:eastAsia="Calibri"/>
          <w:szCs w:val="28"/>
        </w:rPr>
        <w:t>Староминский</w:t>
      </w:r>
      <w:r w:rsidRPr="004513A7">
        <w:rPr>
          <w:rFonts w:eastAsia="Calibri"/>
          <w:szCs w:val="28"/>
        </w:rPr>
        <w:t xml:space="preserve"> район в информационно-телекоммуникационной сети </w:t>
      </w:r>
      <w:r w:rsidRPr="00E25EE5">
        <w:rPr>
          <w:rFonts w:eastAsia="Calibri"/>
          <w:szCs w:val="28"/>
        </w:rPr>
        <w:t>«Интернет»</w:t>
      </w:r>
      <w:r w:rsidRPr="004513A7">
        <w:rPr>
          <w:rFonts w:eastAsia="Calibri"/>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w:t>
      </w:r>
      <w:r>
        <w:rPr>
          <w:rFonts w:eastAsia="Calibri"/>
          <w:szCs w:val="28"/>
        </w:rPr>
        <w:t>Староминский</w:t>
      </w:r>
      <w:r w:rsidRPr="004513A7">
        <w:rPr>
          <w:rFonts w:eastAsia="Calibri"/>
          <w:szCs w:val="28"/>
        </w:rPr>
        <w:t xml:space="preserve"> район в информационно-телекоммуникационной сети </w:t>
      </w:r>
      <w:r w:rsidRPr="00E25EE5">
        <w:rPr>
          <w:rFonts w:eastAsia="Calibri"/>
          <w:szCs w:val="28"/>
        </w:rPr>
        <w:t>«Интернет»</w:t>
      </w:r>
      <w:r w:rsidRPr="004513A7">
        <w:rPr>
          <w:rFonts w:eastAsia="Calibri"/>
          <w:szCs w:val="28"/>
        </w:rPr>
        <w:t xml:space="preserve"> в течение 30 календарных дней со дня завершения реализации инициативного проекта. </w:t>
      </w:r>
    </w:p>
    <w:p w:rsidR="00A85E17" w:rsidRPr="004513A7" w:rsidRDefault="00A85E17" w:rsidP="00A85E17">
      <w:pPr>
        <w:autoSpaceDE w:val="0"/>
        <w:autoSpaceDN w:val="0"/>
        <w:adjustRightInd w:val="0"/>
        <w:ind w:firstLine="851"/>
        <w:jc w:val="both"/>
        <w:rPr>
          <w:rFonts w:eastAsia="Calibri"/>
          <w:szCs w:val="28"/>
        </w:rPr>
      </w:pPr>
      <w:r w:rsidRPr="004513A7">
        <w:rPr>
          <w:rFonts w:eastAsia="Calibri"/>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w:t>
      </w:r>
      <w:r>
        <w:rPr>
          <w:rFonts w:eastAsia="Calibri"/>
          <w:szCs w:val="28"/>
        </w:rPr>
        <w:t>Староминский</w:t>
      </w:r>
      <w:r w:rsidRPr="004513A7">
        <w:rPr>
          <w:rFonts w:eastAsia="Calibri"/>
          <w:szCs w:val="28"/>
        </w:rPr>
        <w:t xml:space="preserve"> район.</w:t>
      </w:r>
    </w:p>
    <w:p w:rsidR="00A85E17" w:rsidRPr="008A7185" w:rsidRDefault="00A85E17" w:rsidP="00A85E17">
      <w:pPr>
        <w:pStyle w:val="afb"/>
        <w:widowControl w:val="0"/>
        <w:tabs>
          <w:tab w:val="left" w:pos="1134"/>
        </w:tabs>
        <w:ind w:firstLine="851"/>
        <w:rPr>
          <w:rFonts w:ascii="Times New Roman" w:eastAsia="Calibri" w:hAnsi="Times New Roman"/>
          <w:sz w:val="24"/>
          <w:szCs w:val="24"/>
        </w:rPr>
      </w:pPr>
      <w:r w:rsidRPr="008A7185">
        <w:rPr>
          <w:rFonts w:ascii="Times New Roman" w:eastAsia="Calibri" w:hAnsi="Times New Roman"/>
          <w:sz w:val="24"/>
          <w:szCs w:val="24"/>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85E17" w:rsidRPr="00651623" w:rsidRDefault="00A85E17" w:rsidP="00A85E17">
      <w:pPr>
        <w:autoSpaceDE w:val="0"/>
        <w:autoSpaceDN w:val="0"/>
        <w:adjustRightInd w:val="0"/>
        <w:ind w:firstLine="851"/>
        <w:jc w:val="both"/>
        <w:rPr>
          <w:rFonts w:eastAsia="Calibri"/>
          <w:szCs w:val="28"/>
        </w:rPr>
      </w:pPr>
      <w:r w:rsidRPr="00651623">
        <w:rPr>
          <w:rFonts w:eastAsia="Calibri"/>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85E17" w:rsidRPr="008A7185" w:rsidRDefault="00A85E17" w:rsidP="00A85E17">
      <w:pPr>
        <w:pStyle w:val="211"/>
        <w:ind w:firstLine="851"/>
        <w:jc w:val="both"/>
        <w:rPr>
          <w:color w:val="000000"/>
          <w:sz w:val="24"/>
        </w:rPr>
      </w:pPr>
      <w:r w:rsidRPr="008A7185">
        <w:rPr>
          <w:rFonts w:eastAsia="Calibri"/>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73273A" w:rsidP="0088240B">
      <w:pPr>
        <w:pStyle w:val="ConsNonformat"/>
        <w:ind w:firstLine="851"/>
        <w:jc w:val="both"/>
        <w:rPr>
          <w:rFonts w:ascii="Times New Roman" w:hAnsi="Times New Roman"/>
          <w:sz w:val="28"/>
          <w:szCs w:val="28"/>
        </w:rPr>
      </w:pPr>
      <w:r w:rsidRPr="001412BF">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73273A" w:rsidP="0088240B">
      <w:pPr>
        <w:pStyle w:val="ConsNormal0"/>
        <w:ind w:firstLine="851"/>
        <w:jc w:val="both"/>
        <w:rPr>
          <w:rFonts w:ascii="Times New Roman" w:hAnsi="Times New Roman"/>
          <w:sz w:val="28"/>
          <w:szCs w:val="28"/>
        </w:rPr>
      </w:pPr>
      <w:r w:rsidRPr="001412B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29BE" w:rsidRPr="00E54AB1" w:rsidRDefault="000029BE" w:rsidP="000029BE">
      <w:pPr>
        <w:pStyle w:val="ConsPlusNormal"/>
        <w:ind w:firstLine="851"/>
        <w:jc w:val="both"/>
        <w:rPr>
          <w:rFonts w:ascii="Times New Roman" w:eastAsia="Times New Roman" w:hAnsi="Times New Roman" w:cs="Times New Roman"/>
          <w:kern w:val="0"/>
          <w:sz w:val="28"/>
          <w:szCs w:val="28"/>
          <w:lang w:eastAsia="ru-RU"/>
        </w:rPr>
      </w:pPr>
      <w:r w:rsidRPr="00E54AB1">
        <w:rPr>
          <w:rFonts w:ascii="Times New Roman" w:hAnsi="Times New Roman" w:cs="Times New Roman"/>
          <w:sz w:val="28"/>
          <w:szCs w:val="28"/>
        </w:rPr>
        <w:t xml:space="preserve">3. </w:t>
      </w:r>
      <w:r w:rsidRPr="00E54AB1">
        <w:rPr>
          <w:rFonts w:ascii="Times New Roman" w:eastAsia="Times New Roman" w:hAnsi="Times New Roman" w:cs="Times New Roman"/>
          <w:kern w:val="0"/>
          <w:sz w:val="28"/>
          <w:szCs w:val="28"/>
          <w:lang w:eastAsia="ru-RU"/>
        </w:rPr>
        <w:t xml:space="preserve">Органы местного самоуправления </w:t>
      </w:r>
      <w:r w:rsidRPr="00E54AB1">
        <w:rPr>
          <w:rFonts w:ascii="Times New Roman" w:hAnsi="Times New Roman" w:cs="Times New Roman"/>
          <w:sz w:val="28"/>
          <w:szCs w:val="28"/>
        </w:rPr>
        <w:t xml:space="preserve">муниципального образования </w:t>
      </w:r>
      <w:r w:rsidR="00072E41" w:rsidRPr="00E54AB1">
        <w:rPr>
          <w:rFonts w:ascii="Times New Roman" w:hAnsi="Times New Roman" w:cs="Times New Roman"/>
          <w:sz w:val="28"/>
          <w:szCs w:val="28"/>
        </w:rPr>
        <w:t>Староминский район</w:t>
      </w:r>
      <w:r w:rsidRPr="00E54AB1">
        <w:rPr>
          <w:rFonts w:ascii="Times New Roman" w:eastAsia="Times New Roman" w:hAnsi="Times New Roman" w:cs="Times New Roman"/>
          <w:kern w:val="0"/>
          <w:sz w:val="28"/>
          <w:szCs w:val="28"/>
          <w:lang w:eastAsia="ru-RU"/>
        </w:rPr>
        <w:t xml:space="preserve"> и должностные лица местного самоуправления </w:t>
      </w:r>
      <w:r w:rsidRPr="00E54AB1">
        <w:rPr>
          <w:rFonts w:ascii="Times New Roman" w:hAnsi="Times New Roman" w:cs="Times New Roman"/>
          <w:sz w:val="28"/>
          <w:szCs w:val="28"/>
        </w:rPr>
        <w:t xml:space="preserve">муниципального образования </w:t>
      </w:r>
      <w:r w:rsidR="00072E41" w:rsidRPr="00E54AB1">
        <w:rPr>
          <w:rFonts w:ascii="Times New Roman" w:hAnsi="Times New Roman" w:cs="Times New Roman"/>
          <w:sz w:val="28"/>
          <w:szCs w:val="28"/>
        </w:rPr>
        <w:t>Староминский район</w:t>
      </w:r>
      <w:r w:rsidRPr="00E54AB1">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29BE" w:rsidRPr="001412BF" w:rsidRDefault="000029BE" w:rsidP="0088240B">
      <w:pPr>
        <w:pStyle w:val="ConsNormal0"/>
        <w:ind w:firstLine="851"/>
        <w:jc w:val="both"/>
        <w:rPr>
          <w:rFonts w:ascii="Times New Roman" w:hAnsi="Times New Roman"/>
          <w:sz w:val="28"/>
          <w:szCs w:val="28"/>
        </w:rPr>
      </w:pPr>
    </w:p>
    <w:p w:rsidR="0073273A" w:rsidRPr="001412BF" w:rsidRDefault="0073273A" w:rsidP="00DF3454">
      <w:pPr>
        <w:pStyle w:val="1"/>
        <w:keepNext w:val="0"/>
        <w:spacing w:before="0" w:after="0"/>
        <w:ind w:left="0" w:firstLine="851"/>
        <w:rPr>
          <w:rFonts w:ascii="Times New Roman" w:hAnsi="Times New Roman"/>
          <w:i w:val="0"/>
          <w:szCs w:val="28"/>
        </w:rPr>
      </w:pPr>
    </w:p>
    <w:p w:rsidR="00A954A1" w:rsidRPr="001412BF" w:rsidRDefault="00A954A1" w:rsidP="00DF3454"/>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Default="00C03D30" w:rsidP="00DF3454">
      <w:pPr>
        <w:ind w:firstLine="900"/>
        <w:jc w:val="both"/>
        <w:rPr>
          <w:b/>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072E41">
        <w:rPr>
          <w:b/>
          <w:sz w:val="28"/>
          <w:szCs w:val="28"/>
        </w:rPr>
        <w:t>Староминский район</w:t>
      </w:r>
    </w:p>
    <w:p w:rsidR="00C03D30" w:rsidRPr="0003280D" w:rsidRDefault="00C03D30" w:rsidP="00F769FC">
      <w:pPr>
        <w:ind w:firstLine="851"/>
        <w:jc w:val="both"/>
        <w:rPr>
          <w:sz w:val="28"/>
          <w:szCs w:val="28"/>
        </w:rPr>
      </w:pPr>
      <w:r w:rsidRPr="00203D07">
        <w:rPr>
          <w:sz w:val="28"/>
          <w:szCs w:val="28"/>
        </w:rPr>
        <w:t xml:space="preserve">1. Структуру органов местного самоуправления муниципального образования </w:t>
      </w:r>
      <w:r w:rsidR="00072E41">
        <w:rPr>
          <w:sz w:val="28"/>
          <w:szCs w:val="28"/>
        </w:rPr>
        <w:t>Староминский район</w:t>
      </w:r>
      <w:r w:rsidRPr="00203D07">
        <w:rPr>
          <w:sz w:val="28"/>
          <w:szCs w:val="28"/>
        </w:rPr>
        <w:t xml:space="preserve"> составляют Совет муниципального образования </w:t>
      </w:r>
      <w:r w:rsidR="00072E41">
        <w:rPr>
          <w:sz w:val="28"/>
          <w:szCs w:val="28"/>
        </w:rPr>
        <w:t>Староминский район</w:t>
      </w:r>
      <w:r w:rsidRPr="00203D07">
        <w:rPr>
          <w:sz w:val="28"/>
          <w:szCs w:val="28"/>
        </w:rPr>
        <w:t xml:space="preserve">, </w:t>
      </w:r>
      <w:r w:rsidR="00D849D9" w:rsidRPr="00203D07">
        <w:rPr>
          <w:sz w:val="28"/>
          <w:szCs w:val="28"/>
        </w:rPr>
        <w:t>глава</w:t>
      </w:r>
      <w:r w:rsidRPr="00203D07">
        <w:rPr>
          <w:sz w:val="28"/>
          <w:szCs w:val="28"/>
        </w:rPr>
        <w:t xml:space="preserve"> муниципального образования </w:t>
      </w:r>
      <w:r w:rsidR="00072E41">
        <w:rPr>
          <w:sz w:val="28"/>
          <w:szCs w:val="28"/>
        </w:rPr>
        <w:t>Староминский район</w:t>
      </w:r>
      <w:r w:rsidRPr="00203D07">
        <w:rPr>
          <w:sz w:val="28"/>
          <w:szCs w:val="28"/>
        </w:rPr>
        <w:t xml:space="preserve">, администрация муниципального образования </w:t>
      </w:r>
      <w:r w:rsidR="00072E41">
        <w:rPr>
          <w:sz w:val="28"/>
          <w:szCs w:val="28"/>
        </w:rPr>
        <w:t>Староминский район</w:t>
      </w:r>
      <w:r w:rsidRPr="00203D07">
        <w:rPr>
          <w:sz w:val="28"/>
          <w:szCs w:val="28"/>
        </w:rPr>
        <w:t xml:space="preserve">, </w:t>
      </w:r>
      <w:proofErr w:type="spellStart"/>
      <w:r w:rsidRPr="00203D07">
        <w:rPr>
          <w:sz w:val="28"/>
          <w:szCs w:val="28"/>
        </w:rPr>
        <w:t>контрольно</w:t>
      </w:r>
      <w:proofErr w:type="spellEnd"/>
      <w:r w:rsidRPr="00203D07">
        <w:rPr>
          <w:sz w:val="28"/>
          <w:szCs w:val="28"/>
        </w:rPr>
        <w:t xml:space="preserve"> – счетная палата муниципального образования </w:t>
      </w:r>
      <w:r w:rsidR="00072E41">
        <w:rPr>
          <w:sz w:val="28"/>
          <w:szCs w:val="28"/>
        </w:rPr>
        <w:t>Староминский район</w:t>
      </w:r>
      <w:r w:rsidRPr="00203D07">
        <w:rPr>
          <w:sz w:val="28"/>
          <w:szCs w:val="28"/>
        </w:rPr>
        <w:t>.</w:t>
      </w:r>
    </w:p>
    <w:p w:rsidR="00C03D30" w:rsidRPr="0003280D" w:rsidRDefault="00C03D30" w:rsidP="00F769FC">
      <w:pPr>
        <w:ind w:firstLine="851"/>
        <w:jc w:val="both"/>
        <w:rPr>
          <w:sz w:val="28"/>
          <w:szCs w:val="28"/>
        </w:rPr>
      </w:pPr>
      <w:r w:rsidRPr="0003280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Default="00C03D30" w:rsidP="00F769FC">
      <w:pPr>
        <w:ind w:firstLine="851"/>
        <w:jc w:val="both"/>
        <w:rPr>
          <w:sz w:val="28"/>
          <w:szCs w:val="28"/>
        </w:rPr>
      </w:pPr>
      <w:r w:rsidRPr="0003280D">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w:t>
      </w:r>
      <w:r w:rsidRPr="0003280D">
        <w:rPr>
          <w:sz w:val="28"/>
          <w:szCs w:val="28"/>
        </w:rPr>
        <w:br/>
        <w:t xml:space="preserve"> № 131-ФЗ «Об общих принципах организации местного самоуправления в Российской Федерации».</w:t>
      </w:r>
    </w:p>
    <w:p w:rsidR="0073273A" w:rsidRDefault="00AE63D3" w:rsidP="00F42ED2">
      <w:pPr>
        <w:ind w:firstLine="851"/>
        <w:jc w:val="both"/>
        <w:rPr>
          <w:szCs w:val="28"/>
        </w:rPr>
      </w:pPr>
      <w:r w:rsidRPr="00205F27">
        <w:rPr>
          <w:szCs w:val="28"/>
        </w:rPr>
        <w:t xml:space="preserve">4. </w:t>
      </w:r>
      <w:r w:rsidR="00F42ED2" w:rsidRPr="00D2601D">
        <w:rPr>
          <w:szCs w:val="28"/>
        </w:rP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00F42ED2">
        <w:rPr>
          <w:szCs w:val="28"/>
        </w:rPr>
        <w:t>.</w:t>
      </w: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Pr="001412BF">
        <w:rPr>
          <w:rFonts w:ascii="Times New Roman" w:hAnsi="Times New Roman"/>
          <w:sz w:val="28"/>
          <w:szCs w:val="28"/>
        </w:rPr>
        <w:t xml:space="preserve">. </w:t>
      </w:r>
      <w:proofErr w:type="gramStart"/>
      <w:r w:rsidRPr="001412BF">
        <w:rPr>
          <w:rFonts w:ascii="Times New Roman" w:hAnsi="Times New Roman"/>
          <w:sz w:val="28"/>
          <w:szCs w:val="28"/>
        </w:rPr>
        <w:t>Совет  муниципального</w:t>
      </w:r>
      <w:proofErr w:type="gramEnd"/>
      <w:r w:rsidRPr="001412BF">
        <w:rPr>
          <w:rFonts w:ascii="Times New Roman" w:hAnsi="Times New Roman"/>
          <w:sz w:val="28"/>
          <w:szCs w:val="28"/>
        </w:rPr>
        <w:t xml:space="preserve"> образования </w:t>
      </w:r>
      <w:r w:rsidR="00072E41">
        <w:rPr>
          <w:rFonts w:ascii="Times New Roman" w:hAnsi="Times New Roman"/>
          <w:sz w:val="28"/>
          <w:szCs w:val="28"/>
        </w:rPr>
        <w:t>Староминский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Совет состоит из </w:t>
      </w:r>
      <w:r w:rsidR="00E54AB1">
        <w:rPr>
          <w:rFonts w:ascii="Times New Roman" w:hAnsi="Times New Roman"/>
          <w:sz w:val="28"/>
          <w:szCs w:val="28"/>
        </w:rPr>
        <w:t>20</w:t>
      </w:r>
      <w:r w:rsidRPr="001412BF">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Совет подотчетен непосредственно населению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и отчитывается о своей деятельности не реже одного раза в год.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Срок полномочий Совета составляет 5 лет.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Совет обладает правами юридического лица.</w:t>
      </w:r>
    </w:p>
    <w:p w:rsidR="00237008" w:rsidRPr="00BD0D6A" w:rsidRDefault="00237008" w:rsidP="00237008">
      <w:pPr>
        <w:pStyle w:val="ConsNormal0"/>
        <w:ind w:firstLine="851"/>
        <w:jc w:val="both"/>
        <w:rPr>
          <w:rFonts w:ascii="Times New Roman" w:hAnsi="Times New Roman" w:cs="Times New Roman"/>
          <w:sz w:val="28"/>
          <w:szCs w:val="28"/>
        </w:rPr>
      </w:pPr>
      <w:r w:rsidRPr="00BD0D6A">
        <w:rPr>
          <w:rFonts w:ascii="Times New Roman" w:hAnsi="Times New Roman" w:cs="Times New Roman"/>
          <w:sz w:val="28"/>
          <w:szCs w:val="28"/>
        </w:rPr>
        <w:t xml:space="preserve">6. </w:t>
      </w:r>
      <w:r w:rsidR="00986417" w:rsidRPr="00BD0D6A">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w:t>
      </w:r>
      <w:r w:rsidR="0044430F" w:rsidRPr="00BD0D6A">
        <w:rPr>
          <w:rFonts w:ascii="Times New Roman" w:hAnsi="Times New Roman" w:cs="Times New Roman"/>
          <w:sz w:val="28"/>
          <w:szCs w:val="28"/>
        </w:rPr>
        <w:t>м</w:t>
      </w:r>
      <w:r w:rsidR="00986417" w:rsidRPr="00BD0D6A">
        <w:rPr>
          <w:rFonts w:ascii="Times New Roman" w:hAnsi="Times New Roman" w:cs="Times New Roman"/>
          <w:sz w:val="28"/>
          <w:szCs w:val="28"/>
        </w:rPr>
        <w:t xml:space="preserve"> из числа депутатов Совета.</w:t>
      </w:r>
      <w:r w:rsidRPr="00BD0D6A">
        <w:rPr>
          <w:rFonts w:ascii="Times New Roman" w:hAnsi="Times New Roman" w:cs="Times New Roman"/>
          <w:sz w:val="28"/>
          <w:szCs w:val="28"/>
        </w:rPr>
        <w:t xml:space="preserve">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54AB1">
        <w:rPr>
          <w:rFonts w:ascii="Times New Roman" w:hAnsi="Times New Roman"/>
          <w:sz w:val="28"/>
          <w:szCs w:val="28"/>
        </w:rPr>
        <w:t xml:space="preserve"> </w:t>
      </w:r>
      <w:r w:rsidRPr="001412BF">
        <w:rPr>
          <w:rFonts w:ascii="Times New Roman" w:hAnsi="Times New Roman"/>
          <w:sz w:val="28"/>
          <w:szCs w:val="28"/>
        </w:rPr>
        <w:t xml:space="preserve">к компетенции Совета. </w:t>
      </w:r>
    </w:p>
    <w:p w:rsidR="0073273A" w:rsidRPr="001412BF" w:rsidRDefault="0073273A" w:rsidP="00F769FC">
      <w:pPr>
        <w:pStyle w:val="a5"/>
        <w:spacing w:after="0"/>
        <w:ind w:firstLine="851"/>
        <w:rPr>
          <w:b/>
          <w:sz w:val="28"/>
          <w:szCs w:val="28"/>
        </w:rPr>
      </w:pPr>
    </w:p>
    <w:p w:rsidR="0073273A" w:rsidRPr="001412BF" w:rsidRDefault="0073273A" w:rsidP="00F769FC">
      <w:pPr>
        <w:pStyle w:val="a5"/>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73273A" w:rsidP="00F769FC">
      <w:pPr>
        <w:pStyle w:val="a5"/>
        <w:spacing w:after="0"/>
        <w:ind w:firstLine="851"/>
        <w:jc w:val="both"/>
        <w:rPr>
          <w:sz w:val="28"/>
          <w:szCs w:val="28"/>
        </w:rPr>
      </w:pPr>
      <w:r w:rsidRPr="001412BF">
        <w:rPr>
          <w:sz w:val="28"/>
          <w:szCs w:val="28"/>
        </w:rPr>
        <w:t>1. Депутатом Совета может быть избран гражданин Российской Федерации, достигший</w:t>
      </w:r>
      <w:r w:rsidR="00E54AB1">
        <w:rPr>
          <w:sz w:val="28"/>
          <w:szCs w:val="28"/>
        </w:rPr>
        <w:t xml:space="preserve"> </w:t>
      </w:r>
      <w:r w:rsidR="007C3A0D" w:rsidRPr="00E54AB1">
        <w:rPr>
          <w:sz w:val="28"/>
          <w:szCs w:val="28"/>
        </w:rPr>
        <w:t>на день голосования</w:t>
      </w:r>
      <w:r w:rsidR="00E54AB1">
        <w:rPr>
          <w:b/>
          <w:sz w:val="28"/>
          <w:szCs w:val="28"/>
        </w:rPr>
        <w:t xml:space="preserve"> </w:t>
      </w:r>
      <w:r w:rsidR="001F08F7" w:rsidRPr="005969AB">
        <w:rPr>
          <w:sz w:val="28"/>
          <w:szCs w:val="28"/>
        </w:rPr>
        <w:t>возраста</w:t>
      </w:r>
      <w:r w:rsidRPr="001412BF">
        <w:rPr>
          <w:sz w:val="28"/>
          <w:szCs w:val="28"/>
        </w:rPr>
        <w:t xml:space="preserve">18 лет.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Pr="00E54AB1" w:rsidRDefault="00D335C6" w:rsidP="00D335C6">
      <w:pPr>
        <w:pStyle w:val="ConsNormal0"/>
        <w:ind w:firstLine="851"/>
        <w:jc w:val="both"/>
        <w:rPr>
          <w:rFonts w:eastAsia="Arial Unicode MS"/>
          <w:kern w:val="2"/>
          <w:sz w:val="28"/>
          <w:szCs w:val="28"/>
        </w:rPr>
      </w:pPr>
      <w:r w:rsidRPr="00E54AB1">
        <w:rPr>
          <w:rFonts w:ascii="Times New Roman" w:hAnsi="Times New Roman"/>
          <w:sz w:val="28"/>
          <w:szCs w:val="28"/>
        </w:rPr>
        <w:t>Срок полномочий депутата Совета составляет 5 лет.</w:t>
      </w:r>
    </w:p>
    <w:p w:rsidR="0073273A" w:rsidRPr="001412BF" w:rsidRDefault="0073273A" w:rsidP="00F769FC">
      <w:pPr>
        <w:pStyle w:val="a5"/>
        <w:spacing w:after="0"/>
        <w:ind w:firstLine="851"/>
        <w:jc w:val="both"/>
        <w:rPr>
          <w:sz w:val="28"/>
          <w:szCs w:val="28"/>
        </w:rPr>
      </w:pPr>
      <w:r w:rsidRPr="001412BF">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5"/>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1412BF" w:rsidRDefault="0073273A" w:rsidP="00F769FC">
      <w:pPr>
        <w:pStyle w:val="310"/>
        <w:ind w:firstLine="851"/>
        <w:rPr>
          <w:szCs w:val="28"/>
        </w:rPr>
      </w:pPr>
      <w:r w:rsidRPr="001412BF">
        <w:rPr>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Д</w:t>
      </w:r>
      <w:r w:rsidRPr="001412BF">
        <w:rPr>
          <w:rFonts w:ascii="Times New Roman" w:hAnsi="Times New Roman"/>
          <w:color w:val="000000"/>
          <w:sz w:val="28"/>
          <w:szCs w:val="28"/>
        </w:rPr>
        <w:t xml:space="preserve">епутат Совета </w:t>
      </w:r>
      <w:r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412BF">
        <w:rPr>
          <w:rFonts w:ascii="Times New Roman" w:hAnsi="Times New Roman"/>
          <w:color w:val="000000"/>
          <w:sz w:val="28"/>
          <w:szCs w:val="28"/>
        </w:rPr>
        <w:t>депутата,</w:t>
      </w:r>
      <w:r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1412BF">
        <w:rPr>
          <w:rFonts w:ascii="Times New Roman" w:hAnsi="Times New Roman"/>
          <w:color w:val="000000"/>
          <w:sz w:val="28"/>
          <w:szCs w:val="28"/>
        </w:rPr>
        <w:t xml:space="preserve">депутатом </w:t>
      </w:r>
      <w:r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73273A" w:rsidP="00F769FC">
      <w:pPr>
        <w:pStyle w:val="a5"/>
        <w:spacing w:after="0"/>
        <w:ind w:firstLine="851"/>
        <w:jc w:val="both"/>
        <w:rPr>
          <w:sz w:val="28"/>
          <w:szCs w:val="28"/>
        </w:rPr>
      </w:pPr>
      <w:r w:rsidRPr="001412BF">
        <w:rPr>
          <w:sz w:val="28"/>
          <w:szCs w:val="28"/>
        </w:rPr>
        <w:t>7. Полномочия депутата Совета прекращаются досрочно в случаях: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смерти;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отставки по собственному желанию;</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признания судом недееспособным или ограниченно дееспособным;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признания судом безвестно отсутствующим или объявления умершим;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вступления в отношении его в законную силу обвинительного приговора суда;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выезда за пределы Российской Федерации на постоянное место жительства;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w:t>
      </w:r>
      <w:r w:rsidR="002628FD" w:rsidRPr="006855F3">
        <w:rPr>
          <w:rFonts w:ascii="Times New Roman" w:eastAsia="Calibri" w:hAnsi="Times New Roman"/>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отзыва избирателями;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досрочного прекращения полномочий Совета;</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6328A" w:rsidRPr="00F87DC3" w:rsidRDefault="00F6328A" w:rsidP="00F769FC">
      <w:pPr>
        <w:pStyle w:val="ConsNormal0"/>
        <w:ind w:firstLine="851"/>
        <w:jc w:val="both"/>
        <w:rPr>
          <w:rFonts w:ascii="Times New Roman" w:hAnsi="Times New Roman"/>
          <w:sz w:val="28"/>
          <w:szCs w:val="28"/>
        </w:rPr>
      </w:pPr>
      <w:r w:rsidRPr="00F87DC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32"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25.12.2008 № 273-ФЗ «О противодействии коррупции», Федеральным </w:t>
      </w:r>
      <w:hyperlink r:id="rId33"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4"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376AA">
        <w:rPr>
          <w:rFonts w:ascii="Times New Roman" w:hAnsi="Times New Roman"/>
          <w:sz w:val="28"/>
          <w:szCs w:val="28"/>
        </w:rPr>
        <w:t xml:space="preserve">, </w:t>
      </w:r>
      <w:r w:rsidR="009376AA" w:rsidRPr="00216264">
        <w:rPr>
          <w:rFonts w:ascii="Times New Roman" w:hAnsi="Times New Roman"/>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F87DC3">
        <w:rPr>
          <w:rFonts w:ascii="Times New Roman" w:hAnsi="Times New Roman"/>
          <w:sz w:val="28"/>
          <w:szCs w:val="28"/>
        </w:rPr>
        <w:t>;</w:t>
      </w:r>
    </w:p>
    <w:p w:rsidR="004E4E69" w:rsidRPr="00F87DC3" w:rsidRDefault="004E4E69" w:rsidP="004E4E69">
      <w:pPr>
        <w:widowControl/>
        <w:suppressAutoHyphens w:val="0"/>
        <w:autoSpaceDE w:val="0"/>
        <w:autoSpaceDN w:val="0"/>
        <w:adjustRightInd w:val="0"/>
        <w:ind w:firstLine="851"/>
        <w:jc w:val="both"/>
        <w:rPr>
          <w:sz w:val="28"/>
          <w:szCs w:val="28"/>
        </w:rPr>
      </w:pPr>
      <w:r w:rsidRPr="00F87DC3">
        <w:rPr>
          <w:sz w:val="28"/>
          <w:szCs w:val="28"/>
        </w:rPr>
        <w:t>12) несоблюдения ограничений</w:t>
      </w:r>
      <w:r w:rsidRPr="00F87DC3">
        <w:rPr>
          <w:rFonts w:eastAsia="Calibri"/>
          <w:kern w:val="0"/>
          <w:sz w:val="28"/>
          <w:szCs w:val="28"/>
          <w:lang w:eastAsia="ru-RU"/>
        </w:rPr>
        <w:t xml:space="preserve">, установленных </w:t>
      </w:r>
      <w:r w:rsidRPr="00F87DC3">
        <w:rPr>
          <w:sz w:val="28"/>
          <w:szCs w:val="28"/>
        </w:rPr>
        <w:t>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Pr="00F87DC3">
        <w:rPr>
          <w:sz w:val="28"/>
          <w:szCs w:val="28"/>
        </w:rPr>
        <w:t xml:space="preserve">) </w:t>
      </w:r>
      <w:r w:rsidRPr="001412BF">
        <w:rPr>
          <w:sz w:val="28"/>
          <w:szCs w:val="28"/>
        </w:rPr>
        <w:t xml:space="preserve">в иных случаях, установленных Федеральным законом от 06.10.2003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Pr="00406DA0">
        <w:rPr>
          <w:sz w:val="28"/>
          <w:szCs w:val="28"/>
        </w:rPr>
        <w:t xml:space="preserve">. </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Pr="00406DA0">
        <w:rPr>
          <w:sz w:val="28"/>
          <w:szCs w:val="28"/>
        </w:rPr>
        <w:t>3</w:t>
      </w:r>
      <w:r w:rsidR="00406DA0">
        <w:rPr>
          <w:sz w:val="28"/>
          <w:szCs w:val="28"/>
        </w:rPr>
        <w:t>-</w:t>
      </w:r>
      <w:r w:rsidRPr="00406DA0">
        <w:rPr>
          <w:sz w:val="28"/>
          <w:szCs w:val="28"/>
        </w:rPr>
        <w:t>7,</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009B073B">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E54AB1">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1476B0" w:rsidRPr="001476B0" w:rsidRDefault="001476B0" w:rsidP="00F769FC">
      <w:pPr>
        <w:widowControl/>
        <w:suppressAutoHyphens w:val="0"/>
        <w:autoSpaceDE w:val="0"/>
        <w:autoSpaceDN w:val="0"/>
        <w:adjustRightInd w:val="0"/>
        <w:ind w:firstLine="851"/>
        <w:jc w:val="both"/>
        <w:rPr>
          <w:rFonts w:eastAsiaTheme="minorHAnsi"/>
          <w:kern w:val="0"/>
          <w:sz w:val="28"/>
          <w:szCs w:val="28"/>
        </w:rPr>
      </w:pPr>
      <w:r w:rsidRPr="001476B0">
        <w:rPr>
          <w:bCs/>
          <w:iCs/>
          <w:sz w:val="28"/>
          <w:szCs w:val="28"/>
        </w:rPr>
        <w:t xml:space="preserve">В случае обращения </w:t>
      </w:r>
      <w:r w:rsidRPr="001476B0">
        <w:rPr>
          <w:sz w:val="28"/>
          <w:szCs w:val="28"/>
        </w:rPr>
        <w:t>главы администрации (губернатора) Краснодарского края</w:t>
      </w:r>
      <w:r w:rsidRPr="001476B0">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Pr="001412BF" w:rsidRDefault="00755449"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EE3A57" w:rsidRPr="001412BF">
        <w:rPr>
          <w:rFonts w:ascii="Times New Roman" w:hAnsi="Times New Roman" w:cs="Times New Roman"/>
          <w:sz w:val="28"/>
          <w:szCs w:val="28"/>
        </w:rPr>
        <w:t xml:space="preserve">. </w:t>
      </w:r>
      <w:r w:rsidR="00EE3A57" w:rsidRPr="001412BF">
        <w:rPr>
          <w:rFonts w:ascii="Times New Roman" w:eastAsiaTheme="minorHAnsi" w:hAnsi="Times New Roman" w:cs="Times New Roman"/>
          <w:kern w:val="0"/>
          <w:sz w:val="28"/>
          <w:szCs w:val="28"/>
          <w:lang w:eastAsia="en-US" w:bidi="ar-SA"/>
        </w:rPr>
        <w:t xml:space="preserve">Депутат Совета </w:t>
      </w:r>
      <w:r w:rsidR="006150F2" w:rsidRPr="002D2C00">
        <w:rPr>
          <w:rFonts w:ascii="Times New Roman" w:hAnsi="Times New Roman" w:cs="Times New Roman"/>
          <w:bCs/>
          <w:iCs/>
          <w:sz w:val="28"/>
          <w:szCs w:val="28"/>
        </w:rPr>
        <w:t xml:space="preserve">должен соблюдать ограничения, запреты, исполнять обязанности, которые установлены Федеральным </w:t>
      </w:r>
      <w:hyperlink r:id="rId35" w:history="1">
        <w:r w:rsidR="006150F2" w:rsidRPr="002D2C00">
          <w:rPr>
            <w:rFonts w:ascii="Times New Roman" w:hAnsi="Times New Roman" w:cs="Times New Roman"/>
            <w:bCs/>
            <w:iCs/>
            <w:sz w:val="28"/>
            <w:szCs w:val="28"/>
          </w:rPr>
          <w:t>законом</w:t>
        </w:r>
      </w:hyperlink>
      <w:r w:rsidR="006150F2" w:rsidRPr="002D2C00">
        <w:rPr>
          <w:rFonts w:ascii="Times New Roman" w:hAnsi="Times New Roman" w:cs="Times New Roman"/>
          <w:bCs/>
          <w:iCs/>
          <w:sz w:val="28"/>
          <w:szCs w:val="28"/>
        </w:rPr>
        <w:t xml:space="preserve"> от 25.12.2008 № 273-ФЗ «О противодействии коррупции», </w:t>
      </w:r>
      <w:r w:rsidR="00D56E6B">
        <w:rPr>
          <w:rFonts w:ascii="Times New Roman" w:hAnsi="Times New Roman" w:cs="Times New Roman"/>
          <w:bCs/>
          <w:iCs/>
          <w:sz w:val="28"/>
          <w:szCs w:val="28"/>
        </w:rPr>
        <w:t>и иными федеральными законами</w:t>
      </w:r>
      <w:r w:rsidR="006150F2" w:rsidRPr="002D2C00">
        <w:rPr>
          <w:rFonts w:ascii="Times New Roman" w:hAnsi="Times New Roman" w:cs="Times New Roman"/>
          <w:bCs/>
          <w:iCs/>
          <w:sz w:val="28"/>
          <w:szCs w:val="28"/>
        </w:rPr>
        <w:t>.</w:t>
      </w:r>
    </w:p>
    <w:p w:rsidR="009C609A" w:rsidRPr="00DF3EC1" w:rsidRDefault="009C609A" w:rsidP="009C609A">
      <w:pPr>
        <w:ind w:firstLine="708"/>
        <w:jc w:val="both"/>
        <w:rPr>
          <w:sz w:val="28"/>
          <w:szCs w:val="28"/>
        </w:rPr>
      </w:pPr>
      <w:r>
        <w:rPr>
          <w:sz w:val="28"/>
          <w:szCs w:val="28"/>
        </w:rPr>
        <w:t>10. Депутат Совета, осуществляющий полномочия на постоянной основе, не вправе:</w:t>
      </w:r>
    </w:p>
    <w:p w:rsidR="009C609A" w:rsidRPr="00F375FC" w:rsidRDefault="009C609A" w:rsidP="009C609A">
      <w:pPr>
        <w:jc w:val="both"/>
        <w:rPr>
          <w:sz w:val="28"/>
          <w:szCs w:val="28"/>
        </w:rPr>
      </w:pPr>
      <w:r>
        <w:tab/>
        <w:t>1</w:t>
      </w:r>
      <w:r w:rsidRPr="00F375FC">
        <w:rPr>
          <w:sz w:val="28"/>
          <w:szCs w:val="28"/>
        </w:rPr>
        <w:t>)</w:t>
      </w:r>
      <w:r w:rsidRPr="009C609A">
        <w:rPr>
          <w:bCs/>
          <w:sz w:val="28"/>
          <w:szCs w:val="28"/>
        </w:rPr>
        <w:t xml:space="preserve"> </w:t>
      </w:r>
      <w:r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w:t>
      </w:r>
      <w:r>
        <w:rPr>
          <w:bCs/>
          <w:sz w:val="28"/>
          <w:szCs w:val="28"/>
        </w:rPr>
        <w:t>гана местного самоуправления;</w:t>
      </w:r>
    </w:p>
    <w:p w:rsidR="009C609A" w:rsidRPr="00F375FC" w:rsidRDefault="009C609A" w:rsidP="009C609A">
      <w:pPr>
        <w:ind w:firstLine="708"/>
        <w:jc w:val="both"/>
        <w:rPr>
          <w:sz w:val="28"/>
          <w:szCs w:val="28"/>
        </w:rPr>
      </w:pPr>
      <w:bookmarkStart w:id="21" w:name="sub_40073"/>
      <w:r>
        <w:rPr>
          <w:sz w:val="28"/>
          <w:szCs w:val="28"/>
        </w:rPr>
        <w:t>2</w:t>
      </w:r>
      <w:r w:rsidRPr="00F375FC">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609A" w:rsidRPr="00F375FC" w:rsidRDefault="009C609A" w:rsidP="009C609A">
      <w:pPr>
        <w:ind w:firstLine="708"/>
        <w:jc w:val="both"/>
        <w:rPr>
          <w:sz w:val="28"/>
          <w:szCs w:val="28"/>
        </w:rPr>
      </w:pPr>
      <w:bookmarkStart w:id="22" w:name="sub_40074"/>
      <w:bookmarkEnd w:id="21"/>
      <w:r>
        <w:rPr>
          <w:sz w:val="28"/>
          <w:szCs w:val="28"/>
        </w:rPr>
        <w:t>3</w:t>
      </w:r>
      <w:r w:rsidRPr="00F375FC">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2"/>
    <w:p w:rsidR="009C609A" w:rsidRPr="00F375FC" w:rsidRDefault="009C609A" w:rsidP="009C609A">
      <w:pPr>
        <w:ind w:firstLine="708"/>
        <w:jc w:val="both"/>
        <w:rPr>
          <w:sz w:val="28"/>
          <w:szCs w:val="28"/>
        </w:rPr>
      </w:pPr>
      <w:r>
        <w:rPr>
          <w:sz w:val="28"/>
          <w:szCs w:val="28"/>
        </w:rPr>
        <w:t>1</w:t>
      </w:r>
      <w:r w:rsidRPr="00F375FC">
        <w:rPr>
          <w:sz w:val="28"/>
          <w:szCs w:val="28"/>
        </w:rPr>
        <w:t>1. Депутат, осуществляющи</w:t>
      </w:r>
      <w:r>
        <w:rPr>
          <w:sz w:val="28"/>
          <w:szCs w:val="28"/>
        </w:rPr>
        <w:t>й</w:t>
      </w:r>
      <w:r w:rsidRPr="00F375FC">
        <w:rPr>
          <w:sz w:val="28"/>
          <w:szCs w:val="28"/>
        </w:rPr>
        <w:t xml:space="preserve"> полномочия на постоянной основе, не мо</w:t>
      </w:r>
      <w:r w:rsidR="004217D7">
        <w:rPr>
          <w:sz w:val="28"/>
          <w:szCs w:val="28"/>
        </w:rPr>
        <w:t>жет</w:t>
      </w:r>
      <w:r w:rsidRPr="00F375FC">
        <w:rPr>
          <w:sz w:val="28"/>
          <w:szCs w:val="28"/>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609A" w:rsidRDefault="009C609A" w:rsidP="00F769FC">
      <w:pPr>
        <w:pStyle w:val="a5"/>
        <w:spacing w:after="0"/>
        <w:ind w:firstLine="851"/>
        <w:jc w:val="both"/>
        <w:rPr>
          <w:b/>
          <w:sz w:val="28"/>
          <w:szCs w:val="28"/>
        </w:rPr>
      </w:pPr>
    </w:p>
    <w:p w:rsidR="0073273A" w:rsidRPr="001412BF" w:rsidRDefault="0073273A" w:rsidP="00F769FC">
      <w:pPr>
        <w:pStyle w:val="a5"/>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В исключительной компетенции Совета находятся: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внесение в него изменений и дополнений;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утверждение местного бюджета и отчета о его исполнении;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CC2505">
        <w:rPr>
          <w:rFonts w:ascii="Times New Roman" w:hAnsi="Times New Roman" w:cs="Times New Roman"/>
          <w:sz w:val="28"/>
          <w:szCs w:val="28"/>
        </w:rPr>
        <w:t xml:space="preserve"> у</w:t>
      </w:r>
      <w:r w:rsidR="00CC2505" w:rsidRPr="00CC2505">
        <w:rPr>
          <w:rFonts w:ascii="Times New Roman" w:hAnsi="Times New Roman" w:cs="Times New Roman"/>
          <w:sz w:val="28"/>
          <w:szCs w:val="28"/>
        </w:rPr>
        <w:t xml:space="preserve">тверждение стратегии социально-экономического развития муниципального образования Староминский </w:t>
      </w:r>
      <w:proofErr w:type="gramStart"/>
      <w:r w:rsidR="00CC2505" w:rsidRPr="00CC2505">
        <w:rPr>
          <w:rFonts w:ascii="Times New Roman" w:hAnsi="Times New Roman" w:cs="Times New Roman"/>
          <w:sz w:val="28"/>
          <w:szCs w:val="28"/>
        </w:rPr>
        <w:t>район;</w:t>
      </w:r>
      <w:r w:rsidRPr="00CC2505">
        <w:rPr>
          <w:rFonts w:ascii="Times New Roman" w:hAnsi="Times New Roman" w:cs="Times New Roman"/>
          <w:sz w:val="28"/>
          <w:szCs w:val="28"/>
        </w:rPr>
        <w:t>;</w:t>
      </w:r>
      <w:proofErr w:type="gramEnd"/>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w:t>
      </w:r>
    </w:p>
    <w:p w:rsidR="00BF04FD" w:rsidRDefault="0073273A"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C33390" w:rsidRPr="00C33390" w:rsidRDefault="00C33390" w:rsidP="00C33390">
      <w:pPr>
        <w:rPr>
          <w:sz w:val="28"/>
          <w:szCs w:val="28"/>
        </w:rPr>
      </w:pPr>
      <w:r>
        <w:tab/>
      </w:r>
      <w:r w:rsidRPr="00C33390">
        <w:rPr>
          <w:sz w:val="28"/>
          <w:szCs w:val="28"/>
        </w:rPr>
        <w:t xml:space="preserve">  7)</w:t>
      </w:r>
      <w:r>
        <w:rPr>
          <w:sz w:val="28"/>
          <w:szCs w:val="28"/>
        </w:rPr>
        <w:t xml:space="preserve"> </w:t>
      </w:r>
      <w:r w:rsidR="00613764" w:rsidRPr="001412BF">
        <w:rPr>
          <w:sz w:val="28"/>
          <w:szCs w:val="28"/>
        </w:rPr>
        <w:t xml:space="preserve">определение порядка участия муниципального образования </w:t>
      </w:r>
      <w:r w:rsidR="00613764">
        <w:rPr>
          <w:sz w:val="28"/>
          <w:szCs w:val="28"/>
        </w:rPr>
        <w:t>Староминский район</w:t>
      </w:r>
      <w:r w:rsidR="00613764" w:rsidRPr="001412BF">
        <w:rPr>
          <w:sz w:val="28"/>
          <w:szCs w:val="28"/>
        </w:rPr>
        <w:t xml:space="preserve"> в организациях межмуниципального сотрудничества;</w:t>
      </w:r>
    </w:p>
    <w:p w:rsidR="0073273A" w:rsidRPr="001412BF" w:rsidRDefault="00C33390"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 </w:t>
      </w:r>
      <w:r w:rsidR="00613764" w:rsidRPr="001412BF">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C33390"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xml:space="preserve">) </w:t>
      </w:r>
      <w:r w:rsidR="00613764" w:rsidRPr="001412BF">
        <w:rPr>
          <w:rFonts w:ascii="Times New Roman" w:hAnsi="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08F8" w:rsidRDefault="00C33390" w:rsidP="00F769FC">
      <w:pPr>
        <w:pStyle w:val="ConsNormal0"/>
        <w:ind w:firstLine="851"/>
        <w:jc w:val="both"/>
        <w:rPr>
          <w:rFonts w:ascii="Times New Roman" w:hAnsi="Times New Roman" w:cs="Times New Roman"/>
          <w:sz w:val="28"/>
          <w:szCs w:val="28"/>
        </w:rPr>
      </w:pPr>
      <w:r>
        <w:rPr>
          <w:rFonts w:ascii="Times New Roman" w:hAnsi="Times New Roman"/>
          <w:sz w:val="28"/>
          <w:szCs w:val="28"/>
        </w:rPr>
        <w:t>10</w:t>
      </w:r>
      <w:r w:rsidR="0073273A" w:rsidRPr="001412BF">
        <w:rPr>
          <w:rFonts w:ascii="Times New Roman" w:hAnsi="Times New Roman"/>
          <w:sz w:val="28"/>
          <w:szCs w:val="28"/>
        </w:rPr>
        <w:t xml:space="preserve">) </w:t>
      </w:r>
      <w:r w:rsidR="00613764" w:rsidRPr="001412BF">
        <w:rPr>
          <w:rFonts w:ascii="Times New Roman" w:hAnsi="Times New Roman" w:cs="Times New Roman"/>
          <w:sz w:val="28"/>
          <w:szCs w:val="28"/>
        </w:rPr>
        <w:t xml:space="preserve">принятие решения об удалении </w:t>
      </w:r>
      <w:r w:rsidR="00613764">
        <w:rPr>
          <w:rFonts w:ascii="Times New Roman" w:hAnsi="Times New Roman" w:cs="Times New Roman"/>
          <w:sz w:val="28"/>
          <w:szCs w:val="28"/>
        </w:rPr>
        <w:t>главы района</w:t>
      </w:r>
      <w:r w:rsidR="00613764" w:rsidRPr="001412BF">
        <w:rPr>
          <w:rFonts w:ascii="Times New Roman" w:hAnsi="Times New Roman" w:cs="Times New Roman"/>
          <w:sz w:val="28"/>
          <w:szCs w:val="28"/>
        </w:rPr>
        <w:t xml:space="preserve"> в отставку</w:t>
      </w:r>
      <w:r w:rsidR="005D08F8">
        <w:rPr>
          <w:rFonts w:ascii="Times New Roman" w:hAnsi="Times New Roman" w:cs="Times New Roman"/>
          <w:sz w:val="28"/>
          <w:szCs w:val="28"/>
        </w:rPr>
        <w:t>;</w:t>
      </w:r>
    </w:p>
    <w:p w:rsidR="0073273A" w:rsidRPr="001412BF" w:rsidRDefault="005D08F8" w:rsidP="00F769FC">
      <w:pPr>
        <w:pStyle w:val="ConsNormal0"/>
        <w:ind w:firstLine="851"/>
        <w:jc w:val="both"/>
        <w:rPr>
          <w:rFonts w:ascii="Times New Roman" w:hAnsi="Times New Roman"/>
          <w:sz w:val="28"/>
          <w:szCs w:val="28"/>
        </w:rPr>
      </w:pPr>
      <w:r w:rsidRPr="006F7168">
        <w:rPr>
          <w:rFonts w:ascii="Times New Roman" w:hAnsi="Times New Roman"/>
          <w:sz w:val="28"/>
          <w:szCs w:val="28"/>
        </w:rPr>
        <w:t>11) утверждение правил благоустройства территории муниципального образования.</w:t>
      </w:r>
    </w:p>
    <w:p w:rsidR="0073273A" w:rsidRPr="0055624F" w:rsidRDefault="0073273A" w:rsidP="00F769FC">
      <w:pPr>
        <w:pStyle w:val="ConsNormal0"/>
        <w:ind w:firstLine="851"/>
        <w:jc w:val="both"/>
        <w:rPr>
          <w:rFonts w:ascii="Times New Roman" w:hAnsi="Times New Roman"/>
          <w:sz w:val="28"/>
          <w:szCs w:val="28"/>
        </w:rPr>
      </w:pPr>
      <w:r w:rsidRPr="0055624F">
        <w:rPr>
          <w:rFonts w:ascii="Times New Roman" w:hAnsi="Times New Roman"/>
          <w:sz w:val="28"/>
          <w:szCs w:val="28"/>
        </w:rPr>
        <w:t xml:space="preserve">2. На сессиях Совета решаются следующие вопросы: </w:t>
      </w:r>
    </w:p>
    <w:p w:rsidR="004E2D29" w:rsidRPr="0055624F" w:rsidRDefault="004E2D29" w:rsidP="00F769FC">
      <w:pPr>
        <w:widowControl/>
        <w:suppressAutoHyphens w:val="0"/>
        <w:autoSpaceDE w:val="0"/>
        <w:autoSpaceDN w:val="0"/>
        <w:adjustRightInd w:val="0"/>
        <w:ind w:firstLine="851"/>
        <w:jc w:val="both"/>
        <w:rPr>
          <w:rFonts w:eastAsia="Calibri"/>
          <w:kern w:val="0"/>
          <w:sz w:val="28"/>
          <w:szCs w:val="28"/>
        </w:rPr>
      </w:pPr>
      <w:r w:rsidRPr="0055624F">
        <w:rPr>
          <w:rFonts w:eastAsia="Calibri"/>
          <w:kern w:val="0"/>
          <w:sz w:val="28"/>
          <w:szCs w:val="28"/>
        </w:rPr>
        <w:t xml:space="preserve">1) избрание главы </w:t>
      </w:r>
      <w:r w:rsidR="00072E41">
        <w:rPr>
          <w:rFonts w:eastAsia="Calibri"/>
          <w:kern w:val="0"/>
          <w:sz w:val="28"/>
          <w:szCs w:val="28"/>
        </w:rPr>
        <w:t>район</w:t>
      </w:r>
      <w:r w:rsidR="00FF625F" w:rsidRPr="0055624F">
        <w:rPr>
          <w:rFonts w:eastAsia="Calibri"/>
          <w:kern w:val="0"/>
          <w:sz w:val="28"/>
          <w:szCs w:val="28"/>
        </w:rPr>
        <w:t xml:space="preserve">а </w:t>
      </w:r>
      <w:r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73273A" w:rsidRPr="0055624F">
        <w:rPr>
          <w:rFonts w:ascii="Times New Roman" w:hAnsi="Times New Roman"/>
          <w:sz w:val="28"/>
          <w:szCs w:val="28"/>
        </w:rPr>
        <w:t>) 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E54AB1">
        <w:rPr>
          <w:rFonts w:ascii="Times New Roman" w:hAnsi="Times New Roman"/>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 определение порядка реализации правотворческой инициативы гражданами муниципального образования </w:t>
      </w:r>
      <w:r w:rsidR="00072E41">
        <w:rPr>
          <w:rFonts w:ascii="Times New Roman" w:hAnsi="Times New Roman"/>
          <w:sz w:val="28"/>
          <w:szCs w:val="28"/>
        </w:rPr>
        <w:t>Староминский район</w:t>
      </w:r>
      <w:r w:rsidR="0073273A" w:rsidRPr="001412BF">
        <w:rPr>
          <w:rFonts w:ascii="Times New Roman" w:hAnsi="Times New Roman"/>
          <w:sz w:val="28"/>
          <w:szCs w:val="28"/>
        </w:rPr>
        <w:t xml:space="preserve">, порядка назначения и проведения </w:t>
      </w:r>
      <w:r w:rsidR="0073273A" w:rsidRPr="00E54AB1">
        <w:rPr>
          <w:rFonts w:ascii="Times New Roman" w:hAnsi="Times New Roman"/>
          <w:sz w:val="28"/>
          <w:szCs w:val="28"/>
        </w:rPr>
        <w:t>конференций</w:t>
      </w:r>
      <w:r w:rsidR="00706396" w:rsidRPr="00E54AB1">
        <w:rPr>
          <w:rFonts w:ascii="Times New Roman" w:hAnsi="Times New Roman"/>
          <w:b/>
          <w:sz w:val="28"/>
          <w:szCs w:val="28"/>
        </w:rPr>
        <w:t xml:space="preserve"> </w:t>
      </w:r>
      <w:r w:rsidR="00706396" w:rsidRPr="00E54AB1">
        <w:rPr>
          <w:rFonts w:ascii="Times New Roman" w:hAnsi="Times New Roman"/>
          <w:sz w:val="28"/>
          <w:szCs w:val="28"/>
        </w:rPr>
        <w:t>граждан</w:t>
      </w:r>
      <w:r w:rsidR="0073273A" w:rsidRPr="001412BF">
        <w:rPr>
          <w:rFonts w:ascii="Times New Roman" w:hAnsi="Times New Roman"/>
          <w:sz w:val="28"/>
          <w:szCs w:val="28"/>
        </w:rPr>
        <w:t xml:space="preserve"> (собрания делегатов</w:t>
      </w:r>
      <w:proofErr w:type="gramStart"/>
      <w:r w:rsidR="0073273A" w:rsidRPr="001412BF">
        <w:rPr>
          <w:rFonts w:ascii="Times New Roman" w:hAnsi="Times New Roman"/>
          <w:sz w:val="28"/>
          <w:szCs w:val="28"/>
        </w:rPr>
        <w:t>)</w:t>
      </w:r>
      <w:r w:rsidR="00E54AB1">
        <w:rPr>
          <w:rFonts w:ascii="Times New Roman" w:hAnsi="Times New Roman"/>
          <w:sz w:val="28"/>
          <w:szCs w:val="28"/>
        </w:rPr>
        <w:t xml:space="preserve">, </w:t>
      </w:r>
      <w:r w:rsidR="00706396" w:rsidRPr="00E54AB1">
        <w:rPr>
          <w:rFonts w:ascii="Times New Roman" w:hAnsi="Times New Roman"/>
          <w:b/>
          <w:sz w:val="28"/>
          <w:szCs w:val="28"/>
        </w:rPr>
        <w:t xml:space="preserve"> </w:t>
      </w:r>
      <w:r w:rsidR="00706396" w:rsidRPr="00E54AB1">
        <w:rPr>
          <w:rFonts w:ascii="Times New Roman" w:hAnsi="Times New Roman"/>
          <w:sz w:val="28"/>
          <w:szCs w:val="28"/>
        </w:rPr>
        <w:t>избрания</w:t>
      </w:r>
      <w:proofErr w:type="gramEnd"/>
      <w:r w:rsidR="00706396" w:rsidRPr="00E54AB1">
        <w:rPr>
          <w:rFonts w:ascii="Times New Roman" w:hAnsi="Times New Roman"/>
          <w:sz w:val="28"/>
          <w:szCs w:val="28"/>
        </w:rPr>
        <w:t xml:space="preserve"> делегатов,</w:t>
      </w:r>
      <w:r w:rsidR="0073273A" w:rsidRPr="001412BF">
        <w:rPr>
          <w:rFonts w:ascii="Times New Roman" w:hAnsi="Times New Roman"/>
          <w:sz w:val="28"/>
          <w:szCs w:val="28"/>
        </w:rPr>
        <w:t xml:space="preserve"> собраний и опросов</w:t>
      </w:r>
      <w:r w:rsidR="00E54AB1">
        <w:rPr>
          <w:rFonts w:ascii="Times New Roman" w:hAnsi="Times New Roman"/>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 принятие в случаях, предусмотренных Федеральным законом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072E41">
        <w:rPr>
          <w:rFonts w:ascii="Times New Roman" w:hAnsi="Times New Roman"/>
          <w:sz w:val="28"/>
          <w:szCs w:val="28"/>
        </w:rPr>
        <w:t>Староминский район</w:t>
      </w:r>
      <w:r w:rsidR="0073273A" w:rsidRPr="001412BF">
        <w:rPr>
          <w:rFonts w:ascii="Times New Roman" w:hAnsi="Times New Roman"/>
          <w:sz w:val="28"/>
          <w:szCs w:val="28"/>
        </w:rPr>
        <w:t>,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57302" w:rsidRPr="001412BF">
        <w:rPr>
          <w:rFonts w:ascii="Times New Roman" w:hAnsi="Times New Roman" w:cs="Times New Roman"/>
          <w:sz w:val="28"/>
          <w:szCs w:val="28"/>
        </w:rPr>
        <w:t>) 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E54AB1">
        <w:rPr>
          <w:rFonts w:ascii="Times New Roman" w:hAnsi="Times New Roman" w:cs="Times New Roman"/>
          <w:sz w:val="28"/>
          <w:szCs w:val="28"/>
        </w:rPr>
        <w:t>заместителя председателя</w:t>
      </w:r>
      <w:r w:rsidR="00E54AB1">
        <w:rPr>
          <w:rFonts w:ascii="Times New Roman" w:hAnsi="Times New Roman" w:cs="Times New Roman"/>
          <w:sz w:val="28"/>
          <w:szCs w:val="28"/>
        </w:rPr>
        <w:t xml:space="preserve"> </w:t>
      </w:r>
      <w:r w:rsidR="00A57302" w:rsidRPr="001412BF">
        <w:rPr>
          <w:rFonts w:ascii="Times New Roman" w:hAnsi="Times New Roman" w:cs="Times New Roman"/>
          <w:sz w:val="28"/>
          <w:szCs w:val="28"/>
        </w:rPr>
        <w:t>контрольно-счетной палаты</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sidR="00A93DCA">
        <w:rPr>
          <w:rFonts w:ascii="Times New Roman" w:hAnsi="Times New Roman"/>
          <w:sz w:val="28"/>
          <w:szCs w:val="28"/>
        </w:rPr>
        <w:t>4</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73273A" w:rsidRPr="001412BF">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Pr="001412BF">
        <w:rPr>
          <w:rFonts w:ascii="Times New Roman" w:hAnsi="Times New Roman"/>
          <w:sz w:val="28"/>
          <w:szCs w:val="28"/>
        </w:rPr>
        <w:t xml:space="preserve">) принятие решения о назначении выборов депутатов Совета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Pr="001412BF">
        <w:rPr>
          <w:sz w:val="28"/>
          <w:szCs w:val="28"/>
        </w:rPr>
        <w:t>) 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w:t>
      </w:r>
      <w:r w:rsidR="004E2D29">
        <w:rPr>
          <w:rFonts w:eastAsiaTheme="minorHAnsi"/>
          <w:kern w:val="0"/>
          <w:sz w:val="28"/>
          <w:szCs w:val="28"/>
        </w:rPr>
        <w:t>3</w:t>
      </w:r>
      <w:r w:rsidRPr="001412BF">
        <w:rPr>
          <w:rFonts w:eastAsiaTheme="minorHAnsi"/>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072E41">
        <w:rPr>
          <w:sz w:val="28"/>
          <w:szCs w:val="28"/>
        </w:rPr>
        <w:t>Староминский район</w:t>
      </w:r>
      <w:r w:rsidR="00127975" w:rsidRPr="001412BF">
        <w:rPr>
          <w:sz w:val="28"/>
          <w:szCs w:val="28"/>
        </w:rPr>
        <w:t>;</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Pr="001412BF">
        <w:rPr>
          <w:sz w:val="28"/>
          <w:szCs w:val="28"/>
        </w:rPr>
        <w:t>) 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Pr="001412BF">
        <w:rPr>
          <w:szCs w:val="28"/>
        </w:rPr>
        <w:t>) 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Pr="001412BF">
        <w:rPr>
          <w:szCs w:val="28"/>
        </w:rPr>
        <w:t>) утверждение схем</w:t>
      </w:r>
      <w:r w:rsidR="009C1F57" w:rsidRPr="001412BF">
        <w:rPr>
          <w:szCs w:val="28"/>
        </w:rPr>
        <w:t>ы</w:t>
      </w:r>
      <w:r w:rsidRPr="001412BF">
        <w:rPr>
          <w:szCs w:val="28"/>
        </w:rPr>
        <w:t xml:space="preserve"> территориального планирования муниципального образования </w:t>
      </w:r>
      <w:r w:rsidR="00072E41">
        <w:rPr>
          <w:szCs w:val="28"/>
        </w:rPr>
        <w:t>Староминский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Pr="001412BF">
        <w:rPr>
          <w:szCs w:val="28"/>
        </w:rPr>
        <w:t>) 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73273A" w:rsidRPr="001412BF">
        <w:rPr>
          <w:szCs w:val="28"/>
        </w:rPr>
        <w:t xml:space="preserve">) утверждение положения о бюджетном процессе в муниципальном образовании </w:t>
      </w:r>
      <w:r w:rsidR="00072E41">
        <w:rPr>
          <w:szCs w:val="28"/>
        </w:rPr>
        <w:t>Староминский район</w:t>
      </w:r>
      <w:r w:rsidR="0073273A" w:rsidRPr="001412BF">
        <w:rPr>
          <w:szCs w:val="28"/>
        </w:rPr>
        <w:t>;</w:t>
      </w:r>
    </w:p>
    <w:p w:rsidR="00613764"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73273A" w:rsidRPr="001412BF">
        <w:rPr>
          <w:rFonts w:ascii="Times New Roman" w:hAnsi="Times New Roman"/>
          <w:sz w:val="28"/>
          <w:szCs w:val="28"/>
        </w:rPr>
        <w:t xml:space="preserve">) </w:t>
      </w:r>
      <w:proofErr w:type="gramStart"/>
      <w:r w:rsidR="00613764">
        <w:rPr>
          <w:rFonts w:ascii="Times New Roman" w:hAnsi="Times New Roman"/>
          <w:sz w:val="28"/>
          <w:szCs w:val="28"/>
        </w:rPr>
        <w:t xml:space="preserve">установление </w:t>
      </w:r>
      <w:r w:rsidR="00613764" w:rsidRPr="00613764">
        <w:rPr>
          <w:rFonts w:ascii="Times New Roman" w:hAnsi="Times New Roman" w:cs="Times New Roman"/>
          <w:color w:val="FF0000"/>
          <w:sz w:val="28"/>
          <w:szCs w:val="28"/>
        </w:rPr>
        <w:t xml:space="preserve"> </w:t>
      </w:r>
      <w:r w:rsidR="00613764" w:rsidRPr="00613764">
        <w:rPr>
          <w:rFonts w:ascii="Times New Roman" w:hAnsi="Times New Roman" w:cs="Times New Roman"/>
          <w:sz w:val="28"/>
          <w:szCs w:val="28"/>
        </w:rPr>
        <w:t>тарифов</w:t>
      </w:r>
      <w:proofErr w:type="gramEnd"/>
      <w:r w:rsidR="00613764" w:rsidRPr="00613764">
        <w:rPr>
          <w:rFonts w:ascii="Times New Roman" w:hAnsi="Times New Roman" w:cs="Times New Roman"/>
          <w:sz w:val="28"/>
          <w:szCs w:val="28"/>
        </w:rPr>
        <w:t xml:space="preserve"> на перевозки пассажиров и багажа автомобильным транспортом по муниципальным маршрутам регулярного сообщения в границах одного поселения, в границах двух и более поселений, входящих в состав муниципального образования Староминский район;</w:t>
      </w:r>
    </w:p>
    <w:p w:rsidR="0073273A" w:rsidRPr="001412BF" w:rsidRDefault="00613764" w:rsidP="00F769FC">
      <w:pPr>
        <w:pStyle w:val="ConsNormal0"/>
        <w:ind w:firstLine="851"/>
        <w:jc w:val="both"/>
        <w:rPr>
          <w:rFonts w:ascii="Times New Roman" w:hAnsi="Times New Roman"/>
          <w:sz w:val="28"/>
          <w:szCs w:val="28"/>
        </w:rPr>
      </w:pPr>
      <w:r>
        <w:rPr>
          <w:rFonts w:ascii="Times New Roman" w:hAnsi="Times New Roman"/>
          <w:sz w:val="28"/>
          <w:szCs w:val="28"/>
        </w:rPr>
        <w:t xml:space="preserve">20) </w:t>
      </w:r>
      <w:r w:rsidR="00332D62" w:rsidRPr="00096623">
        <w:rPr>
          <w:rFonts w:ascii="Times New Roman" w:hAnsi="Times New Roman"/>
          <w:sz w:val="28"/>
          <w:szCs w:val="28"/>
        </w:rPr>
        <w:t>осуществление</w:t>
      </w:r>
      <w:r w:rsidR="00E54AB1">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73273A" w:rsidP="00F769FC">
      <w:pPr>
        <w:widowControl/>
        <w:suppressAutoHyphens w:val="0"/>
        <w:autoSpaceDE w:val="0"/>
        <w:autoSpaceDN w:val="0"/>
        <w:adjustRightInd w:val="0"/>
        <w:ind w:firstLine="851"/>
        <w:jc w:val="both"/>
        <w:rPr>
          <w:sz w:val="28"/>
          <w:szCs w:val="28"/>
        </w:rPr>
      </w:pPr>
      <w:r w:rsidRPr="001412BF">
        <w:rPr>
          <w:sz w:val="28"/>
          <w:szCs w:val="28"/>
        </w:rPr>
        <w:t xml:space="preserve">3. </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 xml:space="preserve">главы </w:t>
      </w:r>
      <w:r w:rsidR="00072E41">
        <w:rPr>
          <w:rFonts w:eastAsiaTheme="minorHAnsi"/>
          <w:kern w:val="0"/>
          <w:sz w:val="28"/>
          <w:szCs w:val="28"/>
        </w:rPr>
        <w:t>район</w:t>
      </w:r>
      <w:r w:rsidR="004E2D29">
        <w:rPr>
          <w:rFonts w:eastAsiaTheme="minorHAnsi"/>
          <w:kern w:val="0"/>
          <w:sz w:val="28"/>
          <w:szCs w:val="28"/>
        </w:rPr>
        <w:t>а</w:t>
      </w:r>
      <w:r w:rsidR="00E54AB1">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Pr="001412BF">
        <w:rPr>
          <w:sz w:val="28"/>
          <w:szCs w:val="28"/>
        </w:rPr>
        <w:t>деятельности администрации, в том числе о решении вопросов, поставленных Советом.</w:t>
      </w:r>
    </w:p>
    <w:p w:rsidR="0073273A" w:rsidRPr="001412BF" w:rsidRDefault="0073273A" w:rsidP="00F769FC">
      <w:pPr>
        <w:pStyle w:val="a5"/>
        <w:spacing w:after="0"/>
        <w:ind w:firstLine="851"/>
        <w:jc w:val="both"/>
        <w:rPr>
          <w:sz w:val="28"/>
          <w:szCs w:val="28"/>
        </w:rPr>
      </w:pPr>
      <w:r w:rsidRPr="001412BF">
        <w:rPr>
          <w:sz w:val="28"/>
          <w:szCs w:val="28"/>
        </w:rPr>
        <w:t xml:space="preserve">4. Совет обладает правом законодательной инициативы в Законодательном Собрании Краснодарского края. </w:t>
      </w:r>
    </w:p>
    <w:p w:rsidR="0073273A" w:rsidRPr="001412BF" w:rsidRDefault="0073273A" w:rsidP="00F769FC">
      <w:pPr>
        <w:pStyle w:val="a5"/>
        <w:spacing w:after="0"/>
        <w:ind w:firstLine="851"/>
        <w:jc w:val="both"/>
        <w:rPr>
          <w:sz w:val="28"/>
          <w:szCs w:val="28"/>
        </w:rPr>
      </w:pPr>
      <w:r w:rsidRPr="001412BF">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73273A" w:rsidP="00F769FC">
      <w:pPr>
        <w:pStyle w:val="a5"/>
        <w:spacing w:after="0"/>
        <w:ind w:firstLine="851"/>
        <w:jc w:val="both"/>
        <w:rPr>
          <w:sz w:val="28"/>
          <w:szCs w:val="28"/>
        </w:rPr>
      </w:pPr>
      <w:r w:rsidRPr="001412BF">
        <w:rPr>
          <w:sz w:val="28"/>
          <w:szCs w:val="28"/>
        </w:rPr>
        <w:t>6. Материально-техническое, информационное и правовое обеспечение деятельности Совета осуществляется администрацией.</w:t>
      </w:r>
    </w:p>
    <w:p w:rsidR="0073273A" w:rsidRDefault="0073273A" w:rsidP="00F769FC">
      <w:pPr>
        <w:pStyle w:val="ConsNormal0"/>
        <w:ind w:firstLine="851"/>
        <w:jc w:val="both"/>
        <w:rPr>
          <w:rFonts w:ascii="Times New Roman" w:hAnsi="Times New Roman"/>
          <w:b/>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2) организует работу Совета, комитетов (комиссий);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3) представляет Совет в отношениях с населением;</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4) осуществляет руководство подготовкой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5) формирует и подписывает повестку дня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8) 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11) принимает меры по обеспечению гласности и учету мнения населения в работе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12) рассматривает обращения, поступившие в Совет, ведет прием граждан;</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13) подписывает протоколы сессий Совета и решения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14) оказывает содействие депутатам Совета в осуществлении ими депутатских полномочий;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526654" w:rsidRDefault="001375CC" w:rsidP="00F769FC">
      <w:pPr>
        <w:pStyle w:val="ConsNormal0"/>
        <w:ind w:firstLine="851"/>
        <w:jc w:val="both"/>
        <w:rPr>
          <w:rFonts w:ascii="Times New Roman" w:hAnsi="Times New Roman"/>
          <w:b/>
          <w:sz w:val="28"/>
          <w:szCs w:val="28"/>
        </w:rPr>
      </w:pPr>
    </w:p>
    <w:p w:rsidR="0073273A" w:rsidRPr="00526654" w:rsidRDefault="0073273A" w:rsidP="00F769FC">
      <w:pPr>
        <w:pStyle w:val="a5"/>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73273A" w:rsidP="00F769FC">
      <w:pPr>
        <w:pStyle w:val="a5"/>
        <w:spacing w:after="0"/>
        <w:ind w:firstLine="851"/>
        <w:jc w:val="both"/>
        <w:rPr>
          <w:sz w:val="28"/>
          <w:szCs w:val="28"/>
        </w:rPr>
      </w:pPr>
      <w:r w:rsidRPr="00526654">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5C66A6" w:rsidRPr="00526654" w:rsidRDefault="001375CC" w:rsidP="005C66A6">
      <w:pPr>
        <w:pStyle w:val="a5"/>
        <w:autoSpaceDE w:val="0"/>
        <w:spacing w:after="0"/>
        <w:ind w:firstLine="851"/>
        <w:jc w:val="both"/>
        <w:rPr>
          <w:sz w:val="28"/>
          <w:szCs w:val="28"/>
        </w:rPr>
      </w:pPr>
      <w:r w:rsidRPr="00526654">
        <w:rPr>
          <w:sz w:val="28"/>
          <w:szCs w:val="28"/>
        </w:rPr>
        <w:t>2. Председатель Совета</w:t>
      </w:r>
      <w:r w:rsidR="005C66A6">
        <w:rPr>
          <w:sz w:val="28"/>
          <w:szCs w:val="28"/>
        </w:rPr>
        <w:t xml:space="preserve"> </w:t>
      </w:r>
      <w:r w:rsidR="005C66A6" w:rsidRPr="00526654">
        <w:rPr>
          <w:sz w:val="28"/>
          <w:szCs w:val="28"/>
        </w:rPr>
        <w:t>осуществля</w:t>
      </w:r>
      <w:r w:rsidR="005C66A6">
        <w:rPr>
          <w:sz w:val="28"/>
          <w:szCs w:val="28"/>
        </w:rPr>
        <w:t>е</w:t>
      </w:r>
      <w:r w:rsidR="005C66A6" w:rsidRPr="00526654">
        <w:rPr>
          <w:sz w:val="28"/>
          <w:szCs w:val="28"/>
        </w:rPr>
        <w:t>т свои полномочия на постоянной основе.</w:t>
      </w:r>
    </w:p>
    <w:p w:rsidR="001375CC" w:rsidRPr="00526654" w:rsidRDefault="005C66A6" w:rsidP="00F769FC">
      <w:pPr>
        <w:pStyle w:val="a5"/>
        <w:autoSpaceDE w:val="0"/>
        <w:spacing w:after="0"/>
        <w:ind w:firstLine="851"/>
        <w:jc w:val="both"/>
        <w:rPr>
          <w:sz w:val="28"/>
          <w:szCs w:val="28"/>
        </w:rPr>
      </w:pPr>
      <w:r>
        <w:rPr>
          <w:sz w:val="28"/>
          <w:szCs w:val="28"/>
        </w:rPr>
        <w:t>З</w:t>
      </w:r>
      <w:r w:rsidR="00D23834" w:rsidRPr="00526654">
        <w:rPr>
          <w:sz w:val="28"/>
          <w:szCs w:val="28"/>
        </w:rPr>
        <w:t>аместитель</w:t>
      </w:r>
      <w:r>
        <w:rPr>
          <w:sz w:val="28"/>
          <w:szCs w:val="28"/>
        </w:rPr>
        <w:t xml:space="preserve"> председателя Совета</w:t>
      </w:r>
      <w:r w:rsidR="00D23834" w:rsidRPr="00526654">
        <w:rPr>
          <w:sz w:val="28"/>
          <w:szCs w:val="28"/>
        </w:rPr>
        <w:t xml:space="preserve"> и д</w:t>
      </w:r>
      <w:r w:rsidR="001375CC" w:rsidRPr="00526654">
        <w:rPr>
          <w:sz w:val="28"/>
          <w:szCs w:val="28"/>
        </w:rPr>
        <w:t>епутаты Совета осуществляют свои полномочия на непостоянной основе.</w:t>
      </w:r>
    </w:p>
    <w:p w:rsidR="0073273A" w:rsidRPr="00526654" w:rsidRDefault="0073273A" w:rsidP="00F769FC">
      <w:pPr>
        <w:pStyle w:val="a5"/>
        <w:spacing w:after="0"/>
        <w:ind w:firstLine="851"/>
        <w:jc w:val="both"/>
        <w:rPr>
          <w:sz w:val="28"/>
          <w:szCs w:val="28"/>
        </w:rPr>
      </w:pPr>
      <w:r w:rsidRPr="00526654">
        <w:rPr>
          <w:sz w:val="28"/>
          <w:szCs w:val="28"/>
        </w:rPr>
        <w:t xml:space="preserve">3. Сессии созываются </w:t>
      </w:r>
      <w:r w:rsidR="00733EE7" w:rsidRPr="00526654">
        <w:rPr>
          <w:sz w:val="28"/>
          <w:szCs w:val="28"/>
        </w:rPr>
        <w:t>п</w:t>
      </w:r>
      <w:r w:rsidR="00FC0A6B" w:rsidRPr="00526654">
        <w:rPr>
          <w:sz w:val="28"/>
          <w:szCs w:val="28"/>
        </w:rPr>
        <w:t>редседателем Совета</w:t>
      </w:r>
      <w:r w:rsidR="00E54AB1">
        <w:rPr>
          <w:sz w:val="28"/>
          <w:szCs w:val="28"/>
        </w:rPr>
        <w:t xml:space="preserve"> </w:t>
      </w:r>
      <w:r w:rsidRPr="00526654">
        <w:rPr>
          <w:sz w:val="28"/>
          <w:szCs w:val="28"/>
        </w:rPr>
        <w:t>по мере необходимости, но не реже одного раза в три месяца.</w:t>
      </w:r>
    </w:p>
    <w:p w:rsidR="0073273A" w:rsidRPr="00526654" w:rsidRDefault="0073273A" w:rsidP="00F769FC">
      <w:pPr>
        <w:pStyle w:val="a5"/>
        <w:spacing w:after="0"/>
        <w:ind w:firstLine="851"/>
        <w:jc w:val="both"/>
        <w:rPr>
          <w:sz w:val="28"/>
          <w:szCs w:val="28"/>
        </w:rPr>
      </w:pPr>
      <w:r w:rsidRPr="00526654">
        <w:rPr>
          <w:sz w:val="28"/>
          <w:szCs w:val="28"/>
        </w:rPr>
        <w:t xml:space="preserve">4. О дне созыва сессии Совета в обязательном порядке информируется глава </w:t>
      </w:r>
      <w:r w:rsidR="00072E41">
        <w:rPr>
          <w:sz w:val="28"/>
          <w:szCs w:val="28"/>
        </w:rPr>
        <w:t>район</w:t>
      </w:r>
      <w:r w:rsidR="00CE062E" w:rsidRPr="00526654">
        <w:rPr>
          <w:sz w:val="28"/>
          <w:szCs w:val="28"/>
        </w:rPr>
        <w:t>а</w:t>
      </w:r>
      <w:r w:rsidRPr="00526654">
        <w:rPr>
          <w:sz w:val="28"/>
          <w:szCs w:val="28"/>
        </w:rPr>
        <w:t xml:space="preserve">. Глава </w:t>
      </w:r>
      <w:r w:rsidR="00072E41">
        <w:rPr>
          <w:sz w:val="28"/>
          <w:szCs w:val="28"/>
        </w:rPr>
        <w:t>район</w:t>
      </w:r>
      <w:r w:rsidR="00CE062E" w:rsidRPr="00526654">
        <w:rPr>
          <w:sz w:val="28"/>
          <w:szCs w:val="28"/>
        </w:rPr>
        <w:t>а</w:t>
      </w:r>
      <w:r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73273A" w:rsidP="00F769FC">
      <w:pPr>
        <w:pStyle w:val="a5"/>
        <w:spacing w:after="0"/>
        <w:ind w:firstLine="851"/>
        <w:jc w:val="both"/>
        <w:rPr>
          <w:sz w:val="28"/>
          <w:szCs w:val="28"/>
        </w:rPr>
      </w:pPr>
      <w:r w:rsidRPr="00526654">
        <w:rPr>
          <w:sz w:val="28"/>
          <w:szCs w:val="28"/>
        </w:rPr>
        <w:t>5. Время созыва и место проведения очередной сессии Совета, а также вопросы, вносимые на рассмотрение очередной</w:t>
      </w:r>
      <w:r w:rsidR="00E54AB1">
        <w:rPr>
          <w:sz w:val="28"/>
          <w:szCs w:val="28"/>
        </w:rPr>
        <w:t xml:space="preserve"> </w:t>
      </w:r>
      <w:r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73273A" w:rsidP="00F769FC">
      <w:pPr>
        <w:pStyle w:val="a5"/>
        <w:spacing w:after="0"/>
        <w:ind w:firstLine="851"/>
        <w:jc w:val="both"/>
        <w:rPr>
          <w:sz w:val="28"/>
          <w:szCs w:val="28"/>
        </w:rPr>
      </w:pPr>
      <w:r w:rsidRPr="00526654">
        <w:rPr>
          <w:sz w:val="28"/>
          <w:szCs w:val="28"/>
        </w:rPr>
        <w:t xml:space="preserve">6. При получении заявления от не менее чем одной трети депутатов Совета или по письменному требованию главы </w:t>
      </w:r>
      <w:r w:rsidR="00072E41">
        <w:rPr>
          <w:sz w:val="28"/>
          <w:szCs w:val="28"/>
        </w:rPr>
        <w:t>район</w:t>
      </w:r>
      <w:r w:rsidR="00CE062E" w:rsidRPr="00526654">
        <w:rPr>
          <w:sz w:val="28"/>
          <w:szCs w:val="28"/>
        </w:rPr>
        <w:t>а</w:t>
      </w:r>
      <w:r w:rsidRPr="00526654">
        <w:rPr>
          <w:sz w:val="28"/>
          <w:szCs w:val="28"/>
        </w:rPr>
        <w:t xml:space="preserve">, </w:t>
      </w:r>
      <w:r w:rsidR="00733EE7" w:rsidRPr="00526654">
        <w:rPr>
          <w:sz w:val="28"/>
          <w:szCs w:val="28"/>
        </w:rPr>
        <w:t>п</w:t>
      </w:r>
      <w:r w:rsidR="00951EE4" w:rsidRPr="00526654">
        <w:rPr>
          <w:sz w:val="28"/>
          <w:szCs w:val="28"/>
        </w:rPr>
        <w:t>редседатель Совета</w:t>
      </w:r>
      <w:r w:rsidRPr="00526654">
        <w:rPr>
          <w:sz w:val="28"/>
          <w:szCs w:val="28"/>
        </w:rPr>
        <w:t xml:space="preserve"> обязан созвать внеочередную сессию Совета не позднее 7 календарных дней со дня получения заявления (требования).</w:t>
      </w:r>
    </w:p>
    <w:p w:rsidR="0073273A" w:rsidRPr="00526654" w:rsidRDefault="0073273A" w:rsidP="00F769FC">
      <w:pPr>
        <w:pStyle w:val="a5"/>
        <w:spacing w:after="0"/>
        <w:ind w:firstLine="851"/>
        <w:jc w:val="both"/>
        <w:rPr>
          <w:sz w:val="28"/>
          <w:szCs w:val="28"/>
        </w:rPr>
      </w:pPr>
      <w:r w:rsidRPr="00526654">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73273A" w:rsidP="00F769FC">
      <w:pPr>
        <w:pStyle w:val="a5"/>
        <w:tabs>
          <w:tab w:val="left" w:pos="-900"/>
        </w:tabs>
        <w:spacing w:after="0"/>
        <w:ind w:firstLine="851"/>
        <w:jc w:val="both"/>
        <w:rPr>
          <w:sz w:val="28"/>
          <w:szCs w:val="28"/>
        </w:rPr>
      </w:pPr>
      <w:r w:rsidRPr="00526654">
        <w:rPr>
          <w:sz w:val="28"/>
          <w:szCs w:val="28"/>
        </w:rPr>
        <w:t xml:space="preserve">8. 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E54AB1">
        <w:rPr>
          <w:sz w:val="28"/>
          <w:szCs w:val="28"/>
        </w:rPr>
        <w:t xml:space="preserve"> </w:t>
      </w:r>
      <w:r w:rsidRPr="00526654">
        <w:rPr>
          <w:sz w:val="28"/>
          <w:szCs w:val="28"/>
        </w:rPr>
        <w:t>немедленно без предварительной подготовки документов в случаях:</w:t>
      </w:r>
    </w:p>
    <w:p w:rsidR="0073273A" w:rsidRPr="00526654" w:rsidRDefault="0073273A" w:rsidP="00F769FC">
      <w:pPr>
        <w:pStyle w:val="a5"/>
        <w:tabs>
          <w:tab w:val="left" w:pos="-2160"/>
        </w:tabs>
        <w:spacing w:after="0"/>
        <w:ind w:firstLine="851"/>
        <w:jc w:val="both"/>
        <w:rPr>
          <w:sz w:val="28"/>
          <w:szCs w:val="28"/>
        </w:rPr>
      </w:pPr>
      <w:r w:rsidRPr="00526654">
        <w:rPr>
          <w:sz w:val="28"/>
          <w:szCs w:val="28"/>
        </w:rPr>
        <w:t>- 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5"/>
        <w:tabs>
          <w:tab w:val="left" w:pos="-2160"/>
        </w:tabs>
        <w:spacing w:after="0"/>
        <w:ind w:firstLine="851"/>
        <w:jc w:val="both"/>
        <w:rPr>
          <w:sz w:val="28"/>
          <w:szCs w:val="28"/>
        </w:rPr>
      </w:pPr>
      <w:r w:rsidRPr="00526654">
        <w:rPr>
          <w:sz w:val="28"/>
          <w:szCs w:val="28"/>
        </w:rPr>
        <w:t xml:space="preserve">- массовых нарушений общественного порядка на территории муниципального образования </w:t>
      </w:r>
      <w:r w:rsidR="00072E41">
        <w:rPr>
          <w:sz w:val="28"/>
          <w:szCs w:val="28"/>
        </w:rPr>
        <w:t>Староминский район</w:t>
      </w:r>
      <w:r w:rsidRPr="00526654">
        <w:rPr>
          <w:sz w:val="28"/>
          <w:szCs w:val="28"/>
        </w:rPr>
        <w:t>;</w:t>
      </w:r>
    </w:p>
    <w:p w:rsidR="0073273A" w:rsidRPr="00526654" w:rsidRDefault="0073273A" w:rsidP="00F769FC">
      <w:pPr>
        <w:pStyle w:val="a5"/>
        <w:tabs>
          <w:tab w:val="left" w:pos="-900"/>
        </w:tabs>
        <w:spacing w:after="0"/>
        <w:ind w:firstLine="851"/>
        <w:jc w:val="both"/>
        <w:rPr>
          <w:sz w:val="28"/>
          <w:szCs w:val="28"/>
        </w:rPr>
      </w:pPr>
      <w:r w:rsidRPr="00526654">
        <w:rPr>
          <w:sz w:val="28"/>
          <w:szCs w:val="28"/>
        </w:rPr>
        <w:t>- стихийных бедствий и иных чрезвычайных ситуаций, требующих принятия экстренных решений;</w:t>
      </w:r>
    </w:p>
    <w:p w:rsidR="00AE63D3" w:rsidRDefault="0073273A" w:rsidP="00AE63D3">
      <w:pPr>
        <w:pStyle w:val="a5"/>
        <w:tabs>
          <w:tab w:val="left" w:pos="-900"/>
        </w:tabs>
        <w:ind w:firstLine="851"/>
        <w:jc w:val="both"/>
        <w:rPr>
          <w:szCs w:val="28"/>
        </w:rPr>
      </w:pPr>
      <w:r w:rsidRPr="00526654">
        <w:rPr>
          <w:sz w:val="28"/>
          <w:szCs w:val="28"/>
        </w:rPr>
        <w:t xml:space="preserve">- </w:t>
      </w:r>
      <w:r w:rsidR="00AE63D3">
        <w:rPr>
          <w:szCs w:val="28"/>
        </w:rPr>
        <w:t xml:space="preserve"> </w:t>
      </w:r>
      <w:r w:rsidR="00AE63D3" w:rsidRPr="004B333B">
        <w:rPr>
          <w:szCs w:val="28"/>
          <w:lang w:eastAsia="ar-SA"/>
        </w:rPr>
        <w:t>возникновения</w:t>
      </w:r>
      <w:r w:rsidR="00AE63D3" w:rsidRPr="00535364">
        <w:rPr>
          <w:lang w:eastAsia="ar-SA"/>
        </w:rPr>
        <w:t xml:space="preserve"> </w:t>
      </w:r>
      <w:r w:rsidR="00AE63D3" w:rsidRPr="00526654">
        <w:rPr>
          <w:szCs w:val="28"/>
        </w:rPr>
        <w:t>неотложных ситуаций, требующих незамедлительного принятия решения Советом.</w:t>
      </w:r>
    </w:p>
    <w:p w:rsidR="0073273A" w:rsidRPr="00526654" w:rsidRDefault="0073273A" w:rsidP="00F769FC">
      <w:pPr>
        <w:pStyle w:val="a5"/>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2C1EF0" w:rsidRPr="004513A7" w:rsidRDefault="0073273A" w:rsidP="002C1EF0">
      <w:pPr>
        <w:pStyle w:val="a5"/>
        <w:ind w:firstLine="851"/>
        <w:jc w:val="both"/>
        <w:rPr>
          <w:szCs w:val="28"/>
        </w:rPr>
      </w:pPr>
      <w:r w:rsidRPr="00526654">
        <w:rPr>
          <w:sz w:val="28"/>
          <w:szCs w:val="28"/>
        </w:rPr>
        <w:t xml:space="preserve">9. </w:t>
      </w:r>
      <w:r w:rsidR="002C1EF0" w:rsidRPr="004513A7">
        <w:rPr>
          <w:szCs w:val="28"/>
        </w:rPr>
        <w:t>Совет собирается на свою первую сессию не позднее чем в трехнедельный срок со дня избрания Совета в правомочном составе.</w:t>
      </w:r>
    </w:p>
    <w:p w:rsidR="002C1EF0" w:rsidRPr="004513A7" w:rsidRDefault="002C1EF0" w:rsidP="002C1EF0">
      <w:pPr>
        <w:pStyle w:val="a5"/>
        <w:ind w:firstLine="851"/>
        <w:jc w:val="both"/>
        <w:rPr>
          <w:szCs w:val="28"/>
        </w:rPr>
      </w:pPr>
      <w:r w:rsidRPr="004513A7">
        <w:rPr>
          <w:szCs w:val="28"/>
        </w:rPr>
        <w:t>Первую после выборов сессию созывает и готовит действующий председатель Совета.</w:t>
      </w:r>
    </w:p>
    <w:p w:rsidR="0073273A" w:rsidRPr="00526654" w:rsidRDefault="002C1EF0" w:rsidP="002C1EF0">
      <w:pPr>
        <w:pStyle w:val="a5"/>
        <w:spacing w:after="0"/>
        <w:ind w:firstLine="851"/>
        <w:jc w:val="both"/>
        <w:rPr>
          <w:sz w:val="28"/>
          <w:szCs w:val="28"/>
        </w:rPr>
      </w:pPr>
      <w:r w:rsidRPr="004513A7">
        <w:rPr>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r w:rsidR="0073273A" w:rsidRPr="00526654">
        <w:rPr>
          <w:sz w:val="28"/>
          <w:szCs w:val="28"/>
        </w:rPr>
        <w:t xml:space="preserve">. </w:t>
      </w:r>
    </w:p>
    <w:p w:rsidR="0073273A" w:rsidRPr="00526654" w:rsidRDefault="0073273A" w:rsidP="00F769FC">
      <w:pPr>
        <w:pStyle w:val="a5"/>
        <w:spacing w:after="0"/>
        <w:ind w:firstLine="851"/>
        <w:jc w:val="both"/>
        <w:rPr>
          <w:sz w:val="28"/>
          <w:szCs w:val="28"/>
        </w:rPr>
      </w:pPr>
      <w:r w:rsidRPr="00526654">
        <w:rPr>
          <w:sz w:val="28"/>
          <w:szCs w:val="28"/>
        </w:rPr>
        <w:t>10. Сессии Совета проводятся открыто. Совет вправе проводить закрытые сессии в случаях, предусмотренных регламентом.</w:t>
      </w:r>
    </w:p>
    <w:p w:rsidR="00BE0C1A" w:rsidRPr="00526654" w:rsidRDefault="0073273A" w:rsidP="00F769FC">
      <w:pPr>
        <w:widowControl/>
        <w:suppressAutoHyphens w:val="0"/>
        <w:autoSpaceDE w:val="0"/>
        <w:autoSpaceDN w:val="0"/>
        <w:adjustRightInd w:val="0"/>
        <w:ind w:firstLine="851"/>
        <w:jc w:val="both"/>
        <w:rPr>
          <w:rFonts w:eastAsiaTheme="minorHAnsi"/>
          <w:kern w:val="0"/>
          <w:sz w:val="28"/>
          <w:szCs w:val="28"/>
        </w:rPr>
      </w:pPr>
      <w:r w:rsidRPr="00526654">
        <w:rPr>
          <w:sz w:val="28"/>
          <w:szCs w:val="28"/>
        </w:rPr>
        <w:t xml:space="preserve">11. </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E605CD" w:rsidRPr="00526654">
        <w:rPr>
          <w:rFonts w:eastAsiaTheme="minorHAnsi"/>
          <w:kern w:val="0"/>
          <w:sz w:val="28"/>
          <w:szCs w:val="28"/>
        </w:rPr>
        <w:t>–</w:t>
      </w:r>
      <w:r w:rsidR="00E54AB1">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заместитель.</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 xml:space="preserve">заместителя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526654" w:rsidRDefault="0073273A" w:rsidP="00F769FC">
      <w:pPr>
        <w:pStyle w:val="a5"/>
        <w:numPr>
          <w:ilvl w:val="2"/>
          <w:numId w:val="22"/>
        </w:numPr>
        <w:tabs>
          <w:tab w:val="left" w:pos="0"/>
        </w:tabs>
        <w:spacing w:after="0"/>
        <w:ind w:left="0" w:firstLine="851"/>
        <w:jc w:val="both"/>
        <w:rPr>
          <w:sz w:val="28"/>
          <w:szCs w:val="28"/>
        </w:rPr>
      </w:pPr>
      <w:r w:rsidRPr="00526654">
        <w:rPr>
          <w:sz w:val="28"/>
          <w:szCs w:val="28"/>
        </w:rPr>
        <w:t xml:space="preserve">Все сессии Совета протоколируются. Протокол сессии подписывается </w:t>
      </w:r>
      <w:r w:rsidR="00E23C68" w:rsidRPr="00526654">
        <w:rPr>
          <w:sz w:val="28"/>
          <w:szCs w:val="28"/>
        </w:rPr>
        <w:t>п</w:t>
      </w:r>
      <w:r w:rsidR="00BA63CE" w:rsidRPr="00526654">
        <w:rPr>
          <w:sz w:val="28"/>
          <w:szCs w:val="28"/>
        </w:rPr>
        <w:t xml:space="preserve">редседателем Совета </w:t>
      </w:r>
      <w:r w:rsidRPr="00526654">
        <w:rPr>
          <w:sz w:val="28"/>
          <w:szCs w:val="28"/>
        </w:rPr>
        <w:t>и секретарем, избранным из числа депутатов Совета.</w:t>
      </w:r>
    </w:p>
    <w:p w:rsidR="0073273A" w:rsidRPr="00526654" w:rsidRDefault="0073273A" w:rsidP="00F769FC">
      <w:pPr>
        <w:pStyle w:val="2"/>
        <w:keepNext w:val="0"/>
        <w:tabs>
          <w:tab w:val="clear" w:pos="576"/>
        </w:tabs>
        <w:spacing w:before="0" w:after="0"/>
        <w:ind w:firstLine="851"/>
        <w:jc w:val="left"/>
        <w:rPr>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73273A" w:rsidP="00F769FC">
      <w:pPr>
        <w:ind w:firstLine="851"/>
        <w:jc w:val="both"/>
        <w:rPr>
          <w:sz w:val="28"/>
          <w:szCs w:val="28"/>
        </w:rPr>
      </w:pPr>
      <w:r w:rsidRPr="00526654">
        <w:rPr>
          <w:sz w:val="28"/>
          <w:szCs w:val="28"/>
        </w:rPr>
        <w:t>1. Все депутаты Совета</w:t>
      </w:r>
      <w:r w:rsidR="00073374" w:rsidRPr="00526654">
        <w:rPr>
          <w:sz w:val="28"/>
          <w:szCs w:val="28"/>
        </w:rPr>
        <w:t>, за исключением председателя Совета,</w:t>
      </w:r>
      <w:r w:rsidRPr="00526654">
        <w:rPr>
          <w:sz w:val="28"/>
          <w:szCs w:val="28"/>
        </w:rPr>
        <w:t xml:space="preserve"> участвуют в работе комиссий (комитетов) Совета. </w:t>
      </w:r>
    </w:p>
    <w:p w:rsidR="0073273A" w:rsidRPr="00526654" w:rsidRDefault="0073273A" w:rsidP="00F769FC">
      <w:pPr>
        <w:ind w:firstLine="851"/>
        <w:jc w:val="both"/>
        <w:rPr>
          <w:sz w:val="28"/>
          <w:szCs w:val="28"/>
        </w:rPr>
      </w:pPr>
      <w:r w:rsidRPr="00526654">
        <w:rPr>
          <w:sz w:val="28"/>
          <w:szCs w:val="28"/>
        </w:rPr>
        <w:t>2. Структура, порядок формирования, полномочия и организация работы комиссий (комитетов) определяются регламентом Совета.</w:t>
      </w:r>
    </w:p>
    <w:p w:rsidR="0073273A" w:rsidRPr="00526654" w:rsidRDefault="0073273A" w:rsidP="00F769FC">
      <w:pPr>
        <w:ind w:firstLine="851"/>
        <w:jc w:val="both"/>
        <w:rPr>
          <w:sz w:val="28"/>
          <w:szCs w:val="28"/>
        </w:rPr>
      </w:pPr>
      <w:r w:rsidRPr="00526654">
        <w:rPr>
          <w:sz w:val="28"/>
          <w:szCs w:val="28"/>
        </w:rPr>
        <w:t>3. Задачи и сроки полномочий комиссий (комитетов) определяются Советом при их образовании.</w:t>
      </w:r>
    </w:p>
    <w:p w:rsidR="0073273A" w:rsidRPr="00526654" w:rsidRDefault="0073273A" w:rsidP="00F769FC">
      <w:pPr>
        <w:ind w:firstLine="851"/>
        <w:jc w:val="both"/>
        <w:rPr>
          <w:sz w:val="28"/>
          <w:szCs w:val="28"/>
        </w:rPr>
      </w:pPr>
      <w:r w:rsidRPr="00526654">
        <w:rPr>
          <w:sz w:val="28"/>
          <w:szCs w:val="28"/>
        </w:rPr>
        <w:t>4. Комиссии (комитеты) ответственны перед Советом и ему подотчетны.</w:t>
      </w:r>
    </w:p>
    <w:p w:rsidR="0073273A" w:rsidRPr="00526654" w:rsidRDefault="0073273A" w:rsidP="00F769FC">
      <w:pPr>
        <w:pStyle w:val="4"/>
        <w:keepNext w:val="0"/>
        <w:ind w:left="0" w:firstLine="851"/>
        <w:rPr>
          <w:rFonts w:ascii="Times New Roman" w:hAnsi="Times New Roman"/>
          <w:sz w:val="28"/>
          <w:szCs w:val="28"/>
        </w:rPr>
      </w:pPr>
    </w:p>
    <w:p w:rsidR="0073273A" w:rsidRPr="00526654" w:rsidRDefault="0073273A" w:rsidP="00F769FC">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прекращение полномочий Совета</w:t>
      </w:r>
    </w:p>
    <w:p w:rsidR="0073273A" w:rsidRPr="00526654" w:rsidRDefault="0073273A" w:rsidP="00F769FC">
      <w:pPr>
        <w:numPr>
          <w:ilvl w:val="0"/>
          <w:numId w:val="5"/>
        </w:numPr>
        <w:tabs>
          <w:tab w:val="left" w:pos="1287"/>
        </w:tabs>
        <w:ind w:left="0" w:firstLine="851"/>
        <w:jc w:val="both"/>
        <w:rPr>
          <w:sz w:val="28"/>
          <w:szCs w:val="28"/>
        </w:rPr>
      </w:pPr>
      <w:r w:rsidRPr="00526654">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73273A" w:rsidP="00F769FC">
      <w:pPr>
        <w:tabs>
          <w:tab w:val="left" w:pos="2"/>
        </w:tabs>
        <w:ind w:firstLine="851"/>
        <w:jc w:val="both"/>
        <w:rPr>
          <w:sz w:val="28"/>
          <w:szCs w:val="28"/>
        </w:rPr>
      </w:pPr>
      <w:r w:rsidRPr="00526654">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73273A" w:rsidP="00F769FC">
      <w:pPr>
        <w:pStyle w:val="211"/>
        <w:tabs>
          <w:tab w:val="left" w:pos="2"/>
        </w:tabs>
        <w:ind w:firstLine="851"/>
        <w:jc w:val="both"/>
        <w:rPr>
          <w:szCs w:val="28"/>
        </w:rPr>
      </w:pPr>
      <w:r w:rsidRPr="00526654">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73273A" w:rsidP="00F769FC">
      <w:pPr>
        <w:ind w:firstLine="851"/>
        <w:jc w:val="both"/>
        <w:rPr>
          <w:sz w:val="28"/>
          <w:szCs w:val="28"/>
        </w:rPr>
      </w:pPr>
      <w:r w:rsidRPr="00526654">
        <w:rPr>
          <w:sz w:val="28"/>
          <w:szCs w:val="28"/>
        </w:rPr>
        <w:t xml:space="preserve">3) преобразования муниципального образования </w:t>
      </w:r>
      <w:r w:rsidR="00072E41">
        <w:rPr>
          <w:sz w:val="28"/>
          <w:szCs w:val="28"/>
        </w:rPr>
        <w:t>Староминский район</w:t>
      </w:r>
      <w:r w:rsidRPr="00526654">
        <w:rPr>
          <w:sz w:val="28"/>
          <w:szCs w:val="28"/>
        </w:rPr>
        <w:t>, осуществляемого</w:t>
      </w:r>
      <w:r w:rsidR="00374009" w:rsidRPr="00526654">
        <w:rPr>
          <w:sz w:val="28"/>
          <w:szCs w:val="28"/>
        </w:rPr>
        <w:t xml:space="preserve"> в соответствии с </w:t>
      </w:r>
      <w:r w:rsidR="0016635A" w:rsidRPr="00526654">
        <w:rPr>
          <w:sz w:val="28"/>
          <w:szCs w:val="28"/>
        </w:rPr>
        <w:t xml:space="preserve">Федеральным законом от 06.10.2003 №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sidR="00072E41">
        <w:rPr>
          <w:sz w:val="28"/>
          <w:szCs w:val="28"/>
        </w:rPr>
        <w:t>Староминский район</w:t>
      </w:r>
      <w:r w:rsidRPr="00F6396A">
        <w:rPr>
          <w:sz w:val="28"/>
          <w:szCs w:val="28"/>
        </w:rPr>
        <w:t>;</w:t>
      </w:r>
    </w:p>
    <w:p w:rsidR="0073273A" w:rsidRPr="00526654" w:rsidRDefault="0073273A" w:rsidP="00F769FC">
      <w:pPr>
        <w:pStyle w:val="310"/>
        <w:ind w:firstLine="851"/>
        <w:rPr>
          <w:szCs w:val="28"/>
        </w:rPr>
      </w:pPr>
      <w:r w:rsidRPr="00526654">
        <w:rPr>
          <w:szCs w:val="28"/>
        </w:rPr>
        <w:t>4)</w:t>
      </w:r>
      <w:r w:rsidR="00E54AB1">
        <w:rPr>
          <w:szCs w:val="28"/>
        </w:rPr>
        <w:t xml:space="preserve"> </w:t>
      </w:r>
      <w:r w:rsidRPr="00526654">
        <w:rPr>
          <w:szCs w:val="28"/>
        </w:rPr>
        <w:t xml:space="preserve">увеличения численности избирателей муниципального образования </w:t>
      </w:r>
      <w:r w:rsidR="00072E41">
        <w:rPr>
          <w:szCs w:val="28"/>
        </w:rPr>
        <w:t>Староминский район</w:t>
      </w:r>
      <w:r w:rsidRPr="00526654">
        <w:rPr>
          <w:szCs w:val="28"/>
        </w:rPr>
        <w:t xml:space="preserve"> более чем на 25 процентов, произошедшего вследствие изменения границ муниципального образования.</w:t>
      </w:r>
    </w:p>
    <w:p w:rsidR="0073273A" w:rsidRPr="00526654" w:rsidRDefault="0073273A" w:rsidP="00F769FC">
      <w:pPr>
        <w:autoSpaceDE w:val="0"/>
        <w:ind w:firstLine="851"/>
        <w:jc w:val="both"/>
        <w:rPr>
          <w:i/>
          <w:color w:val="FF0000"/>
          <w:sz w:val="28"/>
          <w:szCs w:val="28"/>
          <w:u w:val="single"/>
        </w:rPr>
      </w:pPr>
      <w:r w:rsidRPr="00526654">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p>
    <w:p w:rsidR="0073273A" w:rsidRPr="00526654" w:rsidRDefault="0073273A" w:rsidP="00F769FC">
      <w:pPr>
        <w:pStyle w:val="15"/>
        <w:ind w:firstLine="851"/>
        <w:jc w:val="both"/>
        <w:rPr>
          <w:rFonts w:ascii="Times New Roman" w:hAnsi="Times New Roman"/>
          <w:sz w:val="28"/>
          <w:szCs w:val="28"/>
        </w:rPr>
      </w:pPr>
      <w:r w:rsidRPr="00526654">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Pr="00526654">
        <w:rPr>
          <w:rFonts w:ascii="Times New Roman" w:hAnsi="Times New Roman"/>
          <w:sz w:val="28"/>
          <w:szCs w:val="28"/>
        </w:rPr>
        <w:t xml:space="preserve">. </w:t>
      </w:r>
    </w:p>
    <w:p w:rsidR="0073273A" w:rsidRPr="00526654" w:rsidRDefault="0073273A" w:rsidP="00F769FC">
      <w:pPr>
        <w:pStyle w:val="15"/>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73273A" w:rsidP="00F769FC">
      <w:pPr>
        <w:pStyle w:val="15"/>
        <w:ind w:firstLine="851"/>
        <w:jc w:val="both"/>
        <w:rPr>
          <w:rFonts w:ascii="Times New Roman" w:hAnsi="Times New Roman"/>
          <w:sz w:val="28"/>
          <w:szCs w:val="28"/>
        </w:rPr>
      </w:pPr>
      <w:r w:rsidRPr="00526654">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w:t>
      </w:r>
      <w:r w:rsidR="00B11D85">
        <w:rPr>
          <w:rFonts w:ascii="Times New Roman" w:hAnsi="Times New Roman"/>
          <w:sz w:val="28"/>
          <w:szCs w:val="28"/>
        </w:rPr>
        <w:t>Староминский район</w:t>
      </w:r>
      <w:r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sidR="00B11D85">
        <w:rPr>
          <w:rFonts w:ascii="Times New Roman" w:hAnsi="Times New Roman"/>
          <w:sz w:val="28"/>
          <w:szCs w:val="28"/>
        </w:rPr>
        <w:t>Староминский район</w:t>
      </w:r>
      <w:r w:rsidRPr="00526654">
        <w:rPr>
          <w:rFonts w:ascii="Times New Roman" w:hAnsi="Times New Roman"/>
          <w:sz w:val="28"/>
          <w:szCs w:val="28"/>
        </w:rPr>
        <w:t>.</w:t>
      </w:r>
    </w:p>
    <w:p w:rsidR="0073273A" w:rsidRPr="00526654" w:rsidRDefault="0073273A" w:rsidP="00F769FC">
      <w:pPr>
        <w:pStyle w:val="15"/>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B11D85">
        <w:rPr>
          <w:rFonts w:ascii="Times New Roman" w:hAnsi="Times New Roman"/>
          <w:sz w:val="28"/>
          <w:szCs w:val="28"/>
        </w:rPr>
        <w:t>Староминский район</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526654" w:rsidRDefault="0073273A" w:rsidP="00F769FC">
      <w:pPr>
        <w:ind w:firstLine="851"/>
        <w:jc w:val="both"/>
        <w:rPr>
          <w:sz w:val="28"/>
          <w:szCs w:val="28"/>
        </w:rPr>
      </w:pPr>
      <w:r w:rsidRPr="00526654">
        <w:rPr>
          <w:sz w:val="28"/>
          <w:szCs w:val="28"/>
        </w:rPr>
        <w:t>4. Досрочное прекращение полномочий Совета влечет досрочное прекращение полномочий депутатов Совета.</w:t>
      </w:r>
    </w:p>
    <w:p w:rsidR="0073273A" w:rsidRPr="00526654" w:rsidRDefault="0073273A" w:rsidP="00F769FC">
      <w:pPr>
        <w:ind w:firstLine="851"/>
        <w:jc w:val="both"/>
        <w:rPr>
          <w:sz w:val="28"/>
          <w:szCs w:val="28"/>
        </w:rPr>
      </w:pPr>
      <w:r w:rsidRPr="00526654">
        <w:rPr>
          <w:sz w:val="28"/>
          <w:szCs w:val="28"/>
        </w:rPr>
        <w:t xml:space="preserve">5. В случае досрочного прекращения </w:t>
      </w:r>
      <w:r w:rsidR="00634F2D" w:rsidRPr="00526654">
        <w:rPr>
          <w:rFonts w:eastAsia="Times New Roman"/>
          <w:sz w:val="28"/>
          <w:szCs w:val="28"/>
        </w:rPr>
        <w:t>полномочий Совета или его самороспуска</w:t>
      </w:r>
      <w:r w:rsidRPr="00526654">
        <w:rPr>
          <w:sz w:val="28"/>
          <w:szCs w:val="28"/>
        </w:rPr>
        <w:t>, выборы депутатов Совета нового созыва назначаются и проводятся в соответствии с законодательством.</w:t>
      </w:r>
    </w:p>
    <w:p w:rsidR="00126FCC" w:rsidRPr="00526654" w:rsidRDefault="00126FCC" w:rsidP="00F769FC">
      <w:pPr>
        <w:ind w:firstLine="851"/>
        <w:jc w:val="both"/>
        <w:rPr>
          <w:b/>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00072E41">
        <w:rPr>
          <w:b/>
          <w:color w:val="000000"/>
          <w:sz w:val="28"/>
          <w:szCs w:val="28"/>
        </w:rPr>
        <w:t>район</w:t>
      </w:r>
      <w:r w:rsidRPr="00526654">
        <w:rPr>
          <w:b/>
          <w:color w:val="000000"/>
          <w:sz w:val="28"/>
          <w:szCs w:val="28"/>
        </w:rPr>
        <w:t>а</w:t>
      </w:r>
    </w:p>
    <w:p w:rsidR="00E4389C" w:rsidRPr="00526654"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1. Глава</w:t>
      </w:r>
      <w:r w:rsidR="00C0361A">
        <w:rPr>
          <w:rFonts w:ascii="Times New Roman" w:hAnsi="Times New Roman" w:cs="Times New Roman"/>
          <w:sz w:val="28"/>
          <w:szCs w:val="28"/>
        </w:rPr>
        <w:t xml:space="preserve"> </w:t>
      </w:r>
      <w:proofErr w:type="gramStart"/>
      <w:r w:rsidR="00072E41">
        <w:rPr>
          <w:rFonts w:ascii="Times New Roman" w:hAnsi="Times New Roman" w:cs="Times New Roman"/>
          <w:sz w:val="28"/>
          <w:szCs w:val="28"/>
        </w:rPr>
        <w:t>район</w:t>
      </w:r>
      <w:r w:rsidRPr="00526654">
        <w:rPr>
          <w:rFonts w:ascii="Times New Roman" w:hAnsi="Times New Roman" w:cs="Times New Roman"/>
          <w:sz w:val="28"/>
          <w:szCs w:val="28"/>
        </w:rPr>
        <w:t>а  является</w:t>
      </w:r>
      <w:proofErr w:type="gramEnd"/>
      <w:r w:rsidRPr="00526654">
        <w:rPr>
          <w:rFonts w:ascii="Times New Roman" w:hAnsi="Times New Roman" w:cs="Times New Roman"/>
          <w:sz w:val="28"/>
          <w:szCs w:val="28"/>
        </w:rPr>
        <w:t xml:space="preserve">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4389C" w:rsidRPr="0055624F"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 xml:space="preserve">2. Глава </w:t>
      </w:r>
      <w:r w:rsidR="00072E41">
        <w:rPr>
          <w:rFonts w:ascii="Times New Roman" w:hAnsi="Times New Roman" w:cs="Times New Roman"/>
          <w:sz w:val="28"/>
          <w:szCs w:val="28"/>
        </w:rPr>
        <w:t>район</w:t>
      </w:r>
      <w:r w:rsidRPr="00526654">
        <w:rPr>
          <w:rFonts w:ascii="Times New Roman" w:hAnsi="Times New Roman" w:cs="Times New Roman"/>
          <w:sz w:val="28"/>
          <w:szCs w:val="28"/>
        </w:rPr>
        <w:t xml:space="preserve">а возглавляет администрацию муниципального образования </w:t>
      </w:r>
      <w:r w:rsidR="00072E41">
        <w:rPr>
          <w:rFonts w:ascii="Times New Roman" w:hAnsi="Times New Roman" w:cs="Times New Roman"/>
          <w:sz w:val="28"/>
          <w:szCs w:val="28"/>
        </w:rPr>
        <w:t>Староминский район</w:t>
      </w:r>
      <w:r w:rsidRPr="00526654">
        <w:rPr>
          <w:rFonts w:ascii="Times New Roman" w:hAnsi="Times New Roman" w:cs="Times New Roman"/>
          <w:sz w:val="28"/>
          <w:szCs w:val="28"/>
        </w:rPr>
        <w:t>.</w:t>
      </w:r>
      <w:r w:rsidR="003C5B44" w:rsidRPr="00526654">
        <w:rPr>
          <w:rFonts w:ascii="Times New Roman" w:hAnsi="Times New Roman" w:cs="Times New Roman"/>
          <w:sz w:val="28"/>
          <w:szCs w:val="28"/>
        </w:rPr>
        <w:t xml:space="preserve"> </w:t>
      </w:r>
      <w:proofErr w:type="gramStart"/>
      <w:r w:rsidR="003C5B44" w:rsidRPr="00526654">
        <w:rPr>
          <w:rFonts w:ascii="Times New Roman" w:hAnsi="Times New Roman" w:cs="Times New Roman"/>
          <w:sz w:val="28"/>
          <w:szCs w:val="28"/>
        </w:rPr>
        <w:t xml:space="preserve">Глава </w:t>
      </w:r>
      <w:r w:rsidR="00072E41">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а</w:t>
      </w:r>
      <w:proofErr w:type="gramEnd"/>
      <w:r w:rsidR="003C5B44" w:rsidRPr="00526654">
        <w:rPr>
          <w:rFonts w:ascii="Times New Roman" w:hAnsi="Times New Roman" w:cs="Times New Roman"/>
          <w:sz w:val="28"/>
          <w:szCs w:val="28"/>
        </w:rPr>
        <w:t xml:space="preserve">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072E41">
        <w:rPr>
          <w:rFonts w:ascii="Times New Roman" w:hAnsi="Times New Roman" w:cs="Times New Roman"/>
          <w:sz w:val="28"/>
          <w:szCs w:val="28"/>
        </w:rPr>
        <w:t>Староминский район</w:t>
      </w:r>
      <w:r w:rsidRPr="0055624F">
        <w:rPr>
          <w:rFonts w:ascii="Times New Roman" w:hAnsi="Times New Roman" w:cs="Times New Roman"/>
          <w:sz w:val="28"/>
          <w:szCs w:val="28"/>
        </w:rPr>
        <w:t xml:space="preserve">», «глава администрации муниципального образования </w:t>
      </w:r>
      <w:r w:rsidR="00072E41">
        <w:rPr>
          <w:rFonts w:ascii="Times New Roman" w:hAnsi="Times New Roman" w:cs="Times New Roman"/>
          <w:sz w:val="28"/>
          <w:szCs w:val="28"/>
        </w:rPr>
        <w:t>Староминский район</w:t>
      </w:r>
      <w:r w:rsidRPr="0055624F">
        <w:rPr>
          <w:rFonts w:ascii="Times New Roman" w:hAnsi="Times New Roman" w:cs="Times New Roman"/>
          <w:sz w:val="28"/>
          <w:szCs w:val="28"/>
        </w:rPr>
        <w:t>» равнозначны.</w:t>
      </w:r>
    </w:p>
    <w:p w:rsidR="00E4389C" w:rsidRPr="0055624F" w:rsidRDefault="00E4389C" w:rsidP="00F769FC">
      <w:pPr>
        <w:pStyle w:val="ConsNormal0"/>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3. Глава </w:t>
      </w:r>
      <w:r w:rsidR="00072E41">
        <w:rPr>
          <w:rFonts w:ascii="Times New Roman" w:hAnsi="Times New Roman" w:cs="Times New Roman"/>
          <w:sz w:val="28"/>
          <w:szCs w:val="28"/>
        </w:rPr>
        <w:t>район</w:t>
      </w:r>
      <w:r w:rsidRPr="0055624F">
        <w:rPr>
          <w:rFonts w:ascii="Times New Roman" w:hAnsi="Times New Roman" w:cs="Times New Roman"/>
          <w:sz w:val="28"/>
          <w:szCs w:val="28"/>
        </w:rPr>
        <w:t>а</w:t>
      </w:r>
      <w:r w:rsidR="00C0361A">
        <w:rPr>
          <w:rFonts w:ascii="Times New Roman" w:hAnsi="Times New Roman" w:cs="Times New Roman"/>
          <w:sz w:val="28"/>
          <w:szCs w:val="28"/>
        </w:rPr>
        <w:t xml:space="preserve"> </w:t>
      </w:r>
      <w:r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E4389C" w:rsidP="00F769FC">
      <w:pPr>
        <w:ind w:firstLine="851"/>
        <w:jc w:val="both"/>
        <w:rPr>
          <w:sz w:val="28"/>
          <w:szCs w:val="28"/>
        </w:rPr>
      </w:pPr>
      <w:r w:rsidRPr="0055624F">
        <w:rPr>
          <w:sz w:val="28"/>
          <w:szCs w:val="28"/>
        </w:rPr>
        <w:t xml:space="preserve">4. </w:t>
      </w:r>
      <w:r w:rsidR="00584AFA" w:rsidRPr="0055624F">
        <w:rPr>
          <w:sz w:val="28"/>
          <w:szCs w:val="28"/>
        </w:rPr>
        <w:t xml:space="preserve">Глава </w:t>
      </w:r>
      <w:r w:rsidR="00072E41">
        <w:rPr>
          <w:color w:val="000000"/>
          <w:sz w:val="28"/>
          <w:szCs w:val="28"/>
        </w:rPr>
        <w:t>район</w:t>
      </w:r>
      <w:r w:rsidR="00584AFA" w:rsidRPr="0055624F">
        <w:rPr>
          <w:color w:val="000000"/>
          <w:sz w:val="28"/>
          <w:szCs w:val="28"/>
        </w:rPr>
        <w:t xml:space="preserve">а </w:t>
      </w:r>
      <w:r w:rsidR="00584AFA" w:rsidRPr="0055624F">
        <w:rPr>
          <w:sz w:val="28"/>
          <w:szCs w:val="28"/>
        </w:rPr>
        <w:t xml:space="preserve">избирается </w:t>
      </w:r>
      <w:r w:rsidR="00270657" w:rsidRPr="00F87DC3">
        <w:rPr>
          <w:sz w:val="28"/>
          <w:szCs w:val="28"/>
        </w:rPr>
        <w:t>тайным голосованием</w:t>
      </w:r>
      <w:r w:rsidR="00F938FE">
        <w:rPr>
          <w:sz w:val="28"/>
          <w:szCs w:val="28"/>
        </w:rPr>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w:t>
      </w:r>
      <w:r w:rsidR="00072E41">
        <w:rPr>
          <w:sz w:val="28"/>
          <w:szCs w:val="28"/>
        </w:rPr>
        <w:t>район</w:t>
      </w:r>
      <w:r w:rsidR="00270657" w:rsidRPr="00F87DC3">
        <w:rPr>
          <w:sz w:val="28"/>
          <w:szCs w:val="28"/>
        </w:rPr>
        <w:t>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072E41">
        <w:rPr>
          <w:bCs/>
          <w:sz w:val="28"/>
          <w:szCs w:val="28"/>
        </w:rPr>
        <w:t>район</w:t>
      </w:r>
      <w:r w:rsidR="00234364" w:rsidRPr="0055624F">
        <w:rPr>
          <w:bCs/>
          <w:sz w:val="28"/>
          <w:szCs w:val="28"/>
        </w:rPr>
        <w:t>а</w:t>
      </w:r>
      <w:r w:rsidR="009704C7">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 xml:space="preserve">главы </w:t>
      </w:r>
      <w:r w:rsidR="00072E41">
        <w:rPr>
          <w:rFonts w:eastAsia="Calibri"/>
          <w:kern w:val="0"/>
          <w:sz w:val="28"/>
          <w:szCs w:val="28"/>
        </w:rPr>
        <w:t>район</w:t>
      </w:r>
      <w:r w:rsidR="00B90F62" w:rsidRPr="0055624F">
        <w:rPr>
          <w:rFonts w:eastAsia="Calibri"/>
          <w:kern w:val="0"/>
          <w:sz w:val="28"/>
          <w:szCs w:val="28"/>
        </w:rPr>
        <w:t>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00072E41">
        <w:rPr>
          <w:sz w:val="28"/>
          <w:szCs w:val="28"/>
        </w:rPr>
        <w:t>район</w:t>
      </w:r>
      <w:r w:rsidRPr="0055624F">
        <w:rPr>
          <w:sz w:val="28"/>
          <w:szCs w:val="28"/>
        </w:rPr>
        <w:t>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072E41">
        <w:rPr>
          <w:bCs/>
          <w:sz w:val="28"/>
          <w:szCs w:val="28"/>
        </w:rPr>
        <w:t>Староминский район</w:t>
      </w:r>
      <w:r w:rsidRPr="0055624F">
        <w:rPr>
          <w:bCs/>
          <w:sz w:val="28"/>
          <w:szCs w:val="28"/>
        </w:rPr>
        <w:t xml:space="preserve"> устанавливается Советом.</w:t>
      </w:r>
    </w:p>
    <w:p w:rsidR="00A367A9" w:rsidRPr="009704C7" w:rsidRDefault="00A367A9" w:rsidP="00A367A9">
      <w:pPr>
        <w:widowControl/>
        <w:suppressAutoHyphens w:val="0"/>
        <w:autoSpaceDE w:val="0"/>
        <w:autoSpaceDN w:val="0"/>
        <w:adjustRightInd w:val="0"/>
        <w:ind w:firstLine="851"/>
        <w:jc w:val="both"/>
        <w:rPr>
          <w:bCs/>
          <w:kern w:val="2"/>
          <w:sz w:val="28"/>
          <w:szCs w:val="28"/>
        </w:rPr>
      </w:pPr>
      <w:r w:rsidRPr="009704C7">
        <w:rPr>
          <w:rFonts w:eastAsia="Calibri"/>
          <w:bCs/>
          <w:kern w:val="0"/>
          <w:sz w:val="28"/>
          <w:szCs w:val="28"/>
          <w:lang w:eastAsia="ru-RU"/>
        </w:rPr>
        <w:t xml:space="preserve">Кандидатом на должность главы </w:t>
      </w:r>
      <w:r w:rsidR="00072E41" w:rsidRPr="009704C7">
        <w:rPr>
          <w:rFonts w:eastAsia="Calibri"/>
          <w:bCs/>
          <w:kern w:val="0"/>
          <w:sz w:val="28"/>
          <w:szCs w:val="28"/>
          <w:lang w:eastAsia="ru-RU"/>
        </w:rPr>
        <w:t>Староминский район</w:t>
      </w:r>
      <w:r w:rsidRPr="009704C7">
        <w:rPr>
          <w:rFonts w:eastAsia="Calibri"/>
          <w:bCs/>
          <w:kern w:val="0"/>
          <w:sz w:val="28"/>
          <w:szCs w:val="28"/>
          <w:lang w:eastAsia="ru-RU"/>
        </w:rPr>
        <w:t xml:space="preserve">а может быть зарегистрирован гражданин, который на день проведения конкурса не имеет в соответствии с Федеральным </w:t>
      </w:r>
      <w:hyperlink r:id="rId36" w:history="1">
        <w:r w:rsidRPr="009704C7">
          <w:rPr>
            <w:rStyle w:val="afa"/>
            <w:rFonts w:eastAsia="Calibri"/>
            <w:bCs/>
            <w:color w:val="auto"/>
            <w:kern w:val="0"/>
            <w:sz w:val="28"/>
            <w:szCs w:val="28"/>
            <w:u w:val="none"/>
            <w:lang w:eastAsia="ru-RU"/>
          </w:rPr>
          <w:t>законом</w:t>
        </w:r>
      </w:hyperlink>
      <w:r w:rsidRPr="009704C7">
        <w:rPr>
          <w:rFonts w:eastAsia="Calibri"/>
          <w:bCs/>
          <w:kern w:val="0"/>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9704C7" w:rsidRDefault="00A367A9" w:rsidP="00A367A9">
      <w:pPr>
        <w:widowControl/>
        <w:suppressAutoHyphens w:val="0"/>
        <w:autoSpaceDE w:val="0"/>
        <w:autoSpaceDN w:val="0"/>
        <w:adjustRightInd w:val="0"/>
        <w:ind w:firstLine="851"/>
        <w:jc w:val="both"/>
        <w:rPr>
          <w:bCs/>
          <w:sz w:val="28"/>
          <w:szCs w:val="28"/>
        </w:rPr>
      </w:pPr>
      <w:r w:rsidRPr="009704C7">
        <w:rPr>
          <w:rFonts w:eastAsia="Calibri"/>
          <w:bCs/>
          <w:kern w:val="0"/>
          <w:sz w:val="28"/>
          <w:szCs w:val="28"/>
          <w:lang w:eastAsia="ru-RU"/>
        </w:rPr>
        <w:t xml:space="preserve">Совету для проведения голосования по кандидатурам на должность главы </w:t>
      </w:r>
      <w:r w:rsidR="00072E41" w:rsidRPr="009704C7">
        <w:rPr>
          <w:rFonts w:eastAsia="Calibri"/>
          <w:bCs/>
          <w:kern w:val="0"/>
          <w:sz w:val="28"/>
          <w:szCs w:val="28"/>
          <w:lang w:eastAsia="ru-RU"/>
        </w:rPr>
        <w:t>район</w:t>
      </w:r>
      <w:r w:rsidRPr="009704C7">
        <w:rPr>
          <w:rFonts w:eastAsia="Calibri"/>
          <w:bCs/>
          <w:kern w:val="0"/>
          <w:sz w:val="28"/>
          <w:szCs w:val="28"/>
          <w:lang w:eastAsia="ru-RU"/>
        </w:rPr>
        <w:t>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 xml:space="preserve">Решение об избрании главы </w:t>
      </w:r>
      <w:r w:rsidR="00072E41">
        <w:rPr>
          <w:sz w:val="28"/>
          <w:szCs w:val="28"/>
        </w:rPr>
        <w:t>район</w:t>
      </w:r>
      <w:r w:rsidRPr="0055624F">
        <w:rPr>
          <w:sz w:val="28"/>
          <w:szCs w:val="28"/>
        </w:rPr>
        <w:t>а принимается после проведения конкурса в срок, установленный Регламентом Совета.</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5. Главой </w:t>
      </w:r>
      <w:r w:rsidR="00072E41">
        <w:rPr>
          <w:rFonts w:ascii="Times New Roman" w:hAnsi="Times New Roman" w:cs="Times New Roman"/>
          <w:sz w:val="28"/>
          <w:szCs w:val="28"/>
        </w:rPr>
        <w:t>район</w:t>
      </w:r>
      <w:r w:rsidRPr="0055624F">
        <w:rPr>
          <w:rFonts w:ascii="Times New Roman" w:hAnsi="Times New Roman" w:cs="Times New Roman"/>
          <w:sz w:val="28"/>
          <w:szCs w:val="28"/>
        </w:rPr>
        <w:t>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w:t>
      </w:r>
      <w:r w:rsidR="00072E41">
        <w:rPr>
          <w:rFonts w:ascii="Times New Roman" w:hAnsi="Times New Roman" w:cs="Times New Roman"/>
          <w:sz w:val="28"/>
          <w:szCs w:val="28"/>
        </w:rPr>
        <w:t>район</w:t>
      </w:r>
      <w:r w:rsidRPr="004A095C">
        <w:rPr>
          <w:rFonts w:ascii="Times New Roman" w:hAnsi="Times New Roman" w:cs="Times New Roman"/>
          <w:sz w:val="28"/>
          <w:szCs w:val="28"/>
        </w:rPr>
        <w:t xml:space="preserve">а начинаются со дня его вступления в должность и прекращаются в день вступления в должность вновь избранного главы </w:t>
      </w:r>
      <w:r w:rsidR="00072E41">
        <w:rPr>
          <w:rFonts w:ascii="Times New Roman" w:hAnsi="Times New Roman" w:cs="Times New Roman"/>
          <w:sz w:val="28"/>
          <w:szCs w:val="28"/>
        </w:rPr>
        <w:t>район</w:t>
      </w:r>
      <w:r w:rsidRPr="004A095C">
        <w:rPr>
          <w:rFonts w:ascii="Times New Roman" w:hAnsi="Times New Roman" w:cs="Times New Roman"/>
          <w:sz w:val="28"/>
          <w:szCs w:val="28"/>
        </w:rPr>
        <w:t xml:space="preserve">а. </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6. Вступление в должность </w:t>
      </w:r>
      <w:proofErr w:type="gramStart"/>
      <w:r w:rsidRPr="004A095C">
        <w:rPr>
          <w:rFonts w:ascii="Times New Roman" w:hAnsi="Times New Roman" w:cs="Times New Roman"/>
          <w:sz w:val="28"/>
          <w:szCs w:val="28"/>
        </w:rPr>
        <w:t>главы</w:t>
      </w:r>
      <w:r w:rsidR="00F938FE">
        <w:rPr>
          <w:rFonts w:ascii="Times New Roman" w:hAnsi="Times New Roman" w:cs="Times New Roman"/>
          <w:sz w:val="28"/>
          <w:szCs w:val="28"/>
        </w:rPr>
        <w:t xml:space="preserve">  </w:t>
      </w:r>
      <w:r w:rsidR="00072E41">
        <w:rPr>
          <w:rFonts w:ascii="Times New Roman" w:hAnsi="Times New Roman" w:cs="Times New Roman"/>
          <w:sz w:val="28"/>
          <w:szCs w:val="28"/>
        </w:rPr>
        <w:t>район</w:t>
      </w:r>
      <w:r w:rsidRPr="004A095C">
        <w:rPr>
          <w:rFonts w:ascii="Times New Roman" w:hAnsi="Times New Roman" w:cs="Times New Roman"/>
          <w:sz w:val="28"/>
          <w:szCs w:val="28"/>
        </w:rPr>
        <w:t>а</w:t>
      </w:r>
      <w:proofErr w:type="gramEnd"/>
      <w:r w:rsidRPr="004A095C">
        <w:rPr>
          <w:rFonts w:ascii="Times New Roman" w:hAnsi="Times New Roman" w:cs="Times New Roman"/>
          <w:sz w:val="28"/>
          <w:szCs w:val="28"/>
        </w:rPr>
        <w:t xml:space="preserve"> осуществляется не позднее трех недель со дня избрания в торжественной обстановке на сессии Совета. </w:t>
      </w:r>
    </w:p>
    <w:p w:rsidR="00B953DE" w:rsidRPr="00F87DC3" w:rsidRDefault="00B953DE" w:rsidP="00B953DE">
      <w:pPr>
        <w:ind w:firstLine="851"/>
        <w:jc w:val="both"/>
        <w:rPr>
          <w:sz w:val="28"/>
          <w:szCs w:val="28"/>
        </w:rPr>
      </w:pPr>
      <w:r w:rsidRPr="00F87DC3">
        <w:rPr>
          <w:sz w:val="28"/>
          <w:szCs w:val="28"/>
        </w:rPr>
        <w:t xml:space="preserve">7. В трехмесячный срок после вступления в должность глава </w:t>
      </w:r>
      <w:r w:rsidR="00072E41">
        <w:rPr>
          <w:sz w:val="28"/>
          <w:szCs w:val="28"/>
        </w:rPr>
        <w:t>район</w:t>
      </w:r>
      <w:r w:rsidR="00E41873" w:rsidRPr="00F87DC3">
        <w:rPr>
          <w:sz w:val="28"/>
          <w:szCs w:val="28"/>
        </w:rPr>
        <w:t>а</w:t>
      </w:r>
      <w:r w:rsidRPr="00F87DC3">
        <w:rPr>
          <w:sz w:val="28"/>
          <w:szCs w:val="28"/>
        </w:rPr>
        <w:t xml:space="preserve"> представляет населению муниципального образования </w:t>
      </w:r>
      <w:r w:rsidR="00072E41">
        <w:rPr>
          <w:sz w:val="28"/>
          <w:szCs w:val="28"/>
        </w:rPr>
        <w:t>Староминский район</w:t>
      </w:r>
      <w:r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Pr="00F87DC3">
        <w:rPr>
          <w:sz w:val="28"/>
          <w:szCs w:val="28"/>
        </w:rPr>
        <w:t xml:space="preserve">муниципального образования </w:t>
      </w:r>
      <w:r w:rsidR="00072E41">
        <w:rPr>
          <w:sz w:val="28"/>
          <w:szCs w:val="28"/>
        </w:rPr>
        <w:t>Староминский район</w:t>
      </w:r>
      <w:r w:rsidRPr="00F87DC3">
        <w:rPr>
          <w:sz w:val="28"/>
          <w:szCs w:val="28"/>
        </w:rPr>
        <w:t xml:space="preserve">. </w:t>
      </w:r>
    </w:p>
    <w:p w:rsidR="00DC43EE" w:rsidRDefault="00E41873" w:rsidP="00DC43EE">
      <w:pPr>
        <w:ind w:firstLine="851"/>
        <w:jc w:val="both"/>
        <w:rPr>
          <w:sz w:val="28"/>
          <w:szCs w:val="28"/>
        </w:rPr>
      </w:pPr>
      <w:r w:rsidRPr="00F87DC3">
        <w:rPr>
          <w:sz w:val="28"/>
          <w:szCs w:val="28"/>
        </w:rPr>
        <w:t>8</w:t>
      </w:r>
      <w:r w:rsidR="00E4389C" w:rsidRPr="00F87DC3">
        <w:rPr>
          <w:sz w:val="28"/>
          <w:szCs w:val="28"/>
        </w:rPr>
        <w:t>.</w:t>
      </w:r>
      <w:r w:rsidR="00DC43EE" w:rsidRPr="006855F3">
        <w:rPr>
          <w:rFonts w:eastAsia="Calibri"/>
          <w:sz w:val="28"/>
          <w:szCs w:val="28"/>
        </w:rPr>
        <w:t xml:space="preserve"> 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DC43EE" w:rsidRPr="006855F3">
        <w:rPr>
          <w:sz w:val="28"/>
          <w:szCs w:val="28"/>
        </w:rPr>
        <w:t>Федеральным законом от 06.10.2003 № 131-ФЗ «Об общих принципах организации местного самоуправления в Российской Федерации»</w:t>
      </w:r>
      <w:r w:rsidR="00DC43EE" w:rsidRPr="006855F3">
        <w:rPr>
          <w:rFonts w:eastAsia="Calibri"/>
          <w:sz w:val="28"/>
          <w:szCs w:val="28"/>
        </w:rPr>
        <w:t>, иными федеральными законами.</w:t>
      </w:r>
      <w:r w:rsidR="00DC43EE" w:rsidRPr="006855F3">
        <w:rPr>
          <w:sz w:val="28"/>
          <w:szCs w:val="28"/>
        </w:rPr>
        <w:t>».</w:t>
      </w:r>
    </w:p>
    <w:p w:rsidR="00300FD5" w:rsidRPr="00216264" w:rsidRDefault="00E41873" w:rsidP="00DC43EE">
      <w:pPr>
        <w:ind w:firstLine="851"/>
        <w:jc w:val="both"/>
        <w:rPr>
          <w:szCs w:val="28"/>
        </w:rPr>
      </w:pPr>
      <w:r w:rsidRPr="00F87DC3">
        <w:rPr>
          <w:sz w:val="28"/>
          <w:szCs w:val="28"/>
        </w:rPr>
        <w:t>9</w:t>
      </w:r>
      <w:r w:rsidR="00E4389C" w:rsidRPr="00F87DC3">
        <w:rPr>
          <w:sz w:val="28"/>
          <w:szCs w:val="28"/>
        </w:rPr>
        <w:t>.</w:t>
      </w:r>
      <w:r w:rsidR="004A167B" w:rsidRPr="00216264">
        <w:rPr>
          <w:szCs w:val="28"/>
        </w:rPr>
        <w:t xml:space="preserve"> </w:t>
      </w:r>
      <w:r w:rsidR="00300FD5" w:rsidRPr="00216264">
        <w:rPr>
          <w:szCs w:val="28"/>
        </w:rPr>
        <w:t xml:space="preserve"> Глава района не вправе:</w:t>
      </w:r>
    </w:p>
    <w:p w:rsidR="00300FD5" w:rsidRPr="00216264" w:rsidRDefault="00300FD5" w:rsidP="00300FD5">
      <w:pPr>
        <w:autoSpaceDE w:val="0"/>
        <w:autoSpaceDN w:val="0"/>
        <w:adjustRightInd w:val="0"/>
        <w:ind w:firstLine="851"/>
        <w:jc w:val="both"/>
        <w:rPr>
          <w:szCs w:val="28"/>
        </w:rPr>
      </w:pPr>
      <w:r w:rsidRPr="00216264">
        <w:rPr>
          <w:szCs w:val="28"/>
        </w:rPr>
        <w:t>1) заниматься предпринимательской деятельностью лично или через доверенных лиц;</w:t>
      </w:r>
    </w:p>
    <w:p w:rsidR="00300FD5" w:rsidRPr="00216264" w:rsidRDefault="00300FD5" w:rsidP="00300FD5">
      <w:pPr>
        <w:autoSpaceDE w:val="0"/>
        <w:autoSpaceDN w:val="0"/>
        <w:adjustRightInd w:val="0"/>
        <w:ind w:firstLine="851"/>
        <w:jc w:val="both"/>
        <w:rPr>
          <w:szCs w:val="28"/>
        </w:rPr>
      </w:pPr>
      <w:r w:rsidRPr="00216264">
        <w:rPr>
          <w:szCs w:val="28"/>
        </w:rPr>
        <w:t>2) участвовать в управлении коммерческой или некоммерческой организацией, за исключением следующих случаев:</w:t>
      </w:r>
    </w:p>
    <w:p w:rsidR="00300FD5" w:rsidRPr="00216264" w:rsidRDefault="00300FD5" w:rsidP="00300FD5">
      <w:pPr>
        <w:autoSpaceDE w:val="0"/>
        <w:autoSpaceDN w:val="0"/>
        <w:adjustRightInd w:val="0"/>
        <w:ind w:firstLine="851"/>
        <w:jc w:val="both"/>
        <w:rPr>
          <w:szCs w:val="28"/>
        </w:rPr>
      </w:pPr>
      <w:r w:rsidRPr="00216264">
        <w:rPr>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0FD5" w:rsidRPr="00160A52" w:rsidRDefault="00300FD5" w:rsidP="00300FD5">
      <w:pPr>
        <w:autoSpaceDE w:val="0"/>
        <w:autoSpaceDN w:val="0"/>
        <w:adjustRightInd w:val="0"/>
        <w:ind w:firstLine="851"/>
        <w:jc w:val="both"/>
        <w:rPr>
          <w:b/>
          <w:szCs w:val="28"/>
          <w:highlight w:val="yellow"/>
        </w:rPr>
      </w:pPr>
      <w:r w:rsidRPr="00216264">
        <w:rPr>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CD3FE1">
        <w:rPr>
          <w:szCs w:val="28"/>
        </w:rPr>
        <w:t xml:space="preserve">с предварительным уведомлением </w:t>
      </w:r>
      <w:r w:rsidRPr="00AB0F24">
        <w:rPr>
          <w:szCs w:val="28"/>
        </w:rPr>
        <w:t>в установленном порядке главы администрации (губернатора) Краснодарского края</w:t>
      </w:r>
      <w:r w:rsidRPr="007A5987">
        <w:rPr>
          <w:szCs w:val="28"/>
        </w:rPr>
        <w:t>;</w:t>
      </w:r>
    </w:p>
    <w:p w:rsidR="00300FD5" w:rsidRPr="00216264" w:rsidRDefault="00300FD5" w:rsidP="00300FD5">
      <w:pPr>
        <w:autoSpaceDE w:val="0"/>
        <w:autoSpaceDN w:val="0"/>
        <w:adjustRightInd w:val="0"/>
        <w:ind w:firstLine="851"/>
        <w:jc w:val="both"/>
        <w:rPr>
          <w:szCs w:val="28"/>
        </w:rPr>
      </w:pPr>
      <w:r w:rsidRPr="00216264">
        <w:rPr>
          <w:szCs w:val="28"/>
        </w:rPr>
        <w:t xml:space="preserve">в) представление на безвозмездной основе интересов муниципального образования </w:t>
      </w:r>
      <w:r>
        <w:rPr>
          <w:szCs w:val="28"/>
        </w:rPr>
        <w:t>Староминский</w:t>
      </w:r>
      <w:r w:rsidRPr="00216264">
        <w:rPr>
          <w:szCs w:val="28"/>
        </w:rPr>
        <w:t xml:space="preserve"> район в совете муниципальных образований Краснодарского края, иных объединениях муниципальных образований, а также в их органах управления;</w:t>
      </w:r>
    </w:p>
    <w:p w:rsidR="00300FD5" w:rsidRPr="00216264" w:rsidRDefault="00300FD5" w:rsidP="00300FD5">
      <w:pPr>
        <w:autoSpaceDE w:val="0"/>
        <w:autoSpaceDN w:val="0"/>
        <w:adjustRightInd w:val="0"/>
        <w:ind w:firstLine="851"/>
        <w:jc w:val="both"/>
        <w:rPr>
          <w:szCs w:val="28"/>
        </w:rPr>
      </w:pPr>
      <w:r w:rsidRPr="00216264">
        <w:rPr>
          <w:szCs w:val="28"/>
        </w:rPr>
        <w:t xml:space="preserve">г) представление на безвозмездной основе интересов муниципального образования </w:t>
      </w:r>
      <w:r>
        <w:rPr>
          <w:szCs w:val="28"/>
        </w:rPr>
        <w:t>Староминский</w:t>
      </w:r>
      <w:r w:rsidRPr="00216264">
        <w:rPr>
          <w:szCs w:val="28"/>
        </w:rPr>
        <w:t xml:space="preserve"> район в органах управления и ревизионной комиссии организации, учредителем (акционером, участником) которой является муниципального образования </w:t>
      </w:r>
      <w:r>
        <w:rPr>
          <w:szCs w:val="28"/>
        </w:rPr>
        <w:t xml:space="preserve">Староминский </w:t>
      </w:r>
      <w:r w:rsidRPr="00216264">
        <w:rPr>
          <w:szCs w:val="28"/>
        </w:rPr>
        <w:t xml:space="preserve">район, в соответствии с муниципальными правовыми актами, определяющими порядок осуществления от имени муниципального образования </w:t>
      </w:r>
      <w:r>
        <w:rPr>
          <w:szCs w:val="28"/>
        </w:rPr>
        <w:t>Староминский</w:t>
      </w:r>
      <w:r w:rsidRPr="00216264">
        <w:rPr>
          <w:szCs w:val="28"/>
        </w:rPr>
        <w:t xml:space="preserve">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300FD5" w:rsidRPr="00216264" w:rsidRDefault="00300FD5" w:rsidP="00300FD5">
      <w:pPr>
        <w:autoSpaceDE w:val="0"/>
        <w:autoSpaceDN w:val="0"/>
        <w:adjustRightInd w:val="0"/>
        <w:ind w:firstLine="851"/>
        <w:jc w:val="both"/>
        <w:rPr>
          <w:szCs w:val="28"/>
        </w:rPr>
      </w:pPr>
      <w:r w:rsidRPr="00216264">
        <w:rPr>
          <w:szCs w:val="28"/>
        </w:rPr>
        <w:t>д) иные случаи, предусмотренные федеральными законами;</w:t>
      </w:r>
    </w:p>
    <w:p w:rsidR="00300FD5" w:rsidRPr="00216264" w:rsidRDefault="00300FD5" w:rsidP="00300FD5">
      <w:pPr>
        <w:autoSpaceDE w:val="0"/>
        <w:autoSpaceDN w:val="0"/>
        <w:adjustRightInd w:val="0"/>
        <w:ind w:firstLine="851"/>
        <w:jc w:val="both"/>
        <w:rPr>
          <w:szCs w:val="28"/>
        </w:rPr>
      </w:pPr>
      <w:r w:rsidRPr="00216264">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0FD5" w:rsidRDefault="00300FD5" w:rsidP="00300FD5">
      <w:pPr>
        <w:ind w:firstLine="851"/>
        <w:jc w:val="both"/>
        <w:rPr>
          <w:szCs w:val="28"/>
        </w:rPr>
      </w:pPr>
      <w:r w:rsidRPr="0021626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w:t>
      </w:r>
      <w:r w:rsidRPr="00F87DC3">
        <w:rPr>
          <w:szCs w:val="28"/>
        </w:rPr>
        <w:t xml:space="preserve"> </w:t>
      </w:r>
    </w:p>
    <w:p w:rsidR="00E4389C" w:rsidRPr="00F87DC3" w:rsidRDefault="00E41873" w:rsidP="00300FD5">
      <w:pPr>
        <w:ind w:firstLine="851"/>
        <w:jc w:val="both"/>
        <w:rPr>
          <w:szCs w:val="28"/>
        </w:rPr>
      </w:pPr>
      <w:r w:rsidRPr="00F87DC3">
        <w:rPr>
          <w:szCs w:val="28"/>
        </w:rPr>
        <w:t>10</w:t>
      </w:r>
      <w:r w:rsidR="00E4389C" w:rsidRPr="00F87DC3">
        <w:rPr>
          <w:szCs w:val="28"/>
        </w:rPr>
        <w:t xml:space="preserve">. Гарантии прав главы </w:t>
      </w:r>
      <w:r w:rsidR="00072E41">
        <w:rPr>
          <w:szCs w:val="28"/>
        </w:rPr>
        <w:t>район</w:t>
      </w:r>
      <w:r w:rsidR="00E4389C" w:rsidRPr="00F87DC3">
        <w:rPr>
          <w:szCs w:val="28"/>
        </w:rPr>
        <w:t xml:space="preserve">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072E41">
        <w:rPr>
          <w:szCs w:val="28"/>
        </w:rPr>
        <w:t>район</w:t>
      </w:r>
      <w:r w:rsidR="00182A72" w:rsidRPr="00F87DC3">
        <w:rPr>
          <w:szCs w:val="28"/>
        </w:rPr>
        <w:t>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Pr="00F87DC3">
        <w:rPr>
          <w:rFonts w:ascii="Times New Roman" w:hAnsi="Times New Roman" w:cs="Times New Roman"/>
          <w:sz w:val="28"/>
          <w:szCs w:val="28"/>
        </w:rPr>
        <w:t xml:space="preserve">. Глава </w:t>
      </w:r>
      <w:r w:rsidR="00072E41">
        <w:rPr>
          <w:rFonts w:ascii="Times New Roman" w:hAnsi="Times New Roman" w:cs="Times New Roman"/>
          <w:sz w:val="28"/>
          <w:szCs w:val="28"/>
        </w:rPr>
        <w:t>район</w:t>
      </w:r>
      <w:r w:rsidRPr="00F87DC3">
        <w:rPr>
          <w:rFonts w:ascii="Times New Roman" w:hAnsi="Times New Roman" w:cs="Times New Roman"/>
          <w:sz w:val="28"/>
          <w:szCs w:val="28"/>
        </w:rPr>
        <w:t xml:space="preserve">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072E41">
        <w:rPr>
          <w:rFonts w:ascii="Times New Roman" w:hAnsi="Times New Roman" w:cs="Times New Roman"/>
          <w:sz w:val="28"/>
          <w:szCs w:val="28"/>
        </w:rPr>
        <w:t>район</w:t>
      </w:r>
      <w:r w:rsidR="00182A72" w:rsidRPr="00F87DC3">
        <w:rPr>
          <w:rFonts w:ascii="Times New Roman" w:hAnsi="Times New Roman" w:cs="Times New Roman"/>
          <w:sz w:val="28"/>
          <w:szCs w:val="28"/>
        </w:rPr>
        <w:t>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072E41">
        <w:rPr>
          <w:rFonts w:ascii="Times New Roman" w:hAnsi="Times New Roman" w:cs="Times New Roman"/>
          <w:sz w:val="28"/>
          <w:szCs w:val="28"/>
        </w:rPr>
        <w:t>район</w:t>
      </w:r>
      <w:r w:rsidR="00121BC1" w:rsidRPr="00F87DC3">
        <w:rPr>
          <w:rFonts w:ascii="Times New Roman" w:hAnsi="Times New Roman" w:cs="Times New Roman"/>
          <w:sz w:val="28"/>
          <w:szCs w:val="28"/>
        </w:rPr>
        <w:t>а</w:t>
      </w:r>
      <w:r w:rsidR="00F938FE">
        <w:rPr>
          <w:rFonts w:ascii="Times New Roman" w:hAnsi="Times New Roman" w:cs="Times New Roman"/>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Pr="00F87DC3">
        <w:rPr>
          <w:sz w:val="28"/>
          <w:szCs w:val="28"/>
        </w:rPr>
        <w:t>. Гла</w:t>
      </w:r>
      <w:r w:rsidRPr="00E4389C">
        <w:rPr>
          <w:sz w:val="28"/>
          <w:szCs w:val="28"/>
        </w:rPr>
        <w:t xml:space="preserve">ва </w:t>
      </w:r>
      <w:r w:rsidR="00072E41">
        <w:rPr>
          <w:sz w:val="28"/>
          <w:szCs w:val="28"/>
        </w:rPr>
        <w:t>район</w:t>
      </w:r>
      <w:r w:rsidRPr="00E4389C">
        <w:rPr>
          <w:sz w:val="28"/>
          <w:szCs w:val="28"/>
        </w:rPr>
        <w:t>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административному</w:t>
      </w:r>
      <w:r w:rsidR="00F938FE">
        <w:rPr>
          <w:rFonts w:eastAsiaTheme="minorHAnsi"/>
          <w:bCs/>
          <w:kern w:val="0"/>
          <w:sz w:val="28"/>
          <w:szCs w:val="28"/>
        </w:rPr>
        <w:t xml:space="preserve"> </w:t>
      </w:r>
      <w:r w:rsidRPr="00E4389C">
        <w:rPr>
          <w:sz w:val="28"/>
          <w:szCs w:val="28"/>
        </w:rPr>
        <w:t>или уголовному делу либо делу об административном правонарушении.</w:t>
      </w:r>
    </w:p>
    <w:p w:rsidR="00E4389C" w:rsidRP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3</w:t>
      </w:r>
      <w:r w:rsidRPr="00F87DC3">
        <w:rPr>
          <w:rFonts w:ascii="Times New Roman" w:hAnsi="Times New Roman" w:cs="Times New Roman"/>
          <w:sz w:val="28"/>
          <w:szCs w:val="28"/>
        </w:rPr>
        <w:t>.</w:t>
      </w:r>
      <w:r w:rsidR="00116184" w:rsidRPr="00116184">
        <w:rPr>
          <w:rFonts w:ascii="Times New Roman" w:hAnsi="Times New Roman" w:cs="Times New Roman"/>
          <w:bCs/>
          <w:iCs/>
          <w:sz w:val="28"/>
          <w:szCs w:val="28"/>
        </w:rPr>
        <w:t xml:space="preserve"> </w:t>
      </w:r>
      <w:r w:rsidR="00116184" w:rsidRPr="002D2C00">
        <w:rPr>
          <w:rFonts w:ascii="Times New Roman" w:hAnsi="Times New Roman" w:cs="Times New Roman"/>
          <w:bCs/>
          <w:iCs/>
          <w:sz w:val="28"/>
          <w:szCs w:val="28"/>
        </w:rPr>
        <w:t xml:space="preserve">Глава района должен соблюдать ограничения, запреты, исполнять обязанности, которые установлены Федеральным </w:t>
      </w:r>
      <w:hyperlink r:id="rId37" w:history="1">
        <w:r w:rsidR="00116184" w:rsidRPr="002D2C00">
          <w:rPr>
            <w:rFonts w:ascii="Times New Roman" w:hAnsi="Times New Roman" w:cs="Times New Roman"/>
            <w:bCs/>
            <w:iCs/>
            <w:sz w:val="28"/>
            <w:szCs w:val="28"/>
          </w:rPr>
          <w:t>законом</w:t>
        </w:r>
      </w:hyperlink>
      <w:r w:rsidR="00116184" w:rsidRPr="002D2C00">
        <w:rPr>
          <w:rFonts w:ascii="Times New Roman" w:hAnsi="Times New Roman" w:cs="Times New Roman"/>
          <w:bCs/>
          <w:iCs/>
          <w:sz w:val="28"/>
          <w:szCs w:val="28"/>
        </w:rPr>
        <w:t xml:space="preserve"> от 25.12.2008 № 273-ФЗ «О противодействии коррупции», Федеральным </w:t>
      </w:r>
      <w:hyperlink r:id="rId38" w:history="1">
        <w:r w:rsidR="00116184" w:rsidRPr="002D2C00">
          <w:rPr>
            <w:rFonts w:ascii="Times New Roman" w:hAnsi="Times New Roman" w:cs="Times New Roman"/>
            <w:bCs/>
            <w:iCs/>
            <w:sz w:val="28"/>
            <w:szCs w:val="28"/>
          </w:rPr>
          <w:t>законом</w:t>
        </w:r>
      </w:hyperlink>
      <w:r w:rsidR="00116184"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9" w:history="1">
        <w:r w:rsidR="00116184" w:rsidRPr="002D2C00">
          <w:rPr>
            <w:rFonts w:ascii="Times New Roman" w:hAnsi="Times New Roman" w:cs="Times New Roman"/>
            <w:bCs/>
            <w:iCs/>
            <w:sz w:val="28"/>
            <w:szCs w:val="28"/>
          </w:rPr>
          <w:t>законом</w:t>
        </w:r>
      </w:hyperlink>
      <w:r w:rsidR="00116184"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116184">
        <w:rPr>
          <w:rFonts w:ascii="Times New Roman" w:hAnsi="Times New Roman" w:cs="Times New Roman"/>
          <w:bCs/>
          <w:iCs/>
          <w:sz w:val="28"/>
          <w:szCs w:val="28"/>
        </w:rPr>
        <w:t>ми финансовыми инструментами».</w:t>
      </w:r>
    </w:p>
    <w:p w:rsidR="0073273A" w:rsidRPr="0047029B" w:rsidRDefault="0073273A" w:rsidP="00F769FC">
      <w:pPr>
        <w:pStyle w:val="2"/>
        <w:keepNext w:val="0"/>
        <w:tabs>
          <w:tab w:val="clear" w:pos="576"/>
        </w:tabs>
        <w:spacing w:before="0" w:after="0"/>
        <w:ind w:firstLine="851"/>
        <w:rPr>
          <w:rFonts w:ascii="Times New Roman" w:hAnsi="Times New Roman"/>
          <w:sz w:val="28"/>
          <w:szCs w:val="28"/>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00072E41">
        <w:rPr>
          <w:b/>
          <w:color w:val="000000"/>
          <w:sz w:val="28"/>
          <w:szCs w:val="28"/>
        </w:rPr>
        <w:t>район</w:t>
      </w:r>
      <w:r w:rsidRPr="0047029B">
        <w:rPr>
          <w:b/>
          <w:color w:val="000000"/>
          <w:sz w:val="28"/>
          <w:szCs w:val="28"/>
        </w:rPr>
        <w:t>а</w:t>
      </w:r>
    </w:p>
    <w:p w:rsidR="00E4389C" w:rsidRPr="0047029B" w:rsidRDefault="00E4389C" w:rsidP="00F769FC">
      <w:pPr>
        <w:ind w:firstLine="851"/>
        <w:jc w:val="both"/>
        <w:rPr>
          <w:sz w:val="28"/>
          <w:szCs w:val="28"/>
        </w:rPr>
      </w:pPr>
      <w:r w:rsidRPr="0047029B">
        <w:rPr>
          <w:sz w:val="28"/>
          <w:szCs w:val="28"/>
        </w:rPr>
        <w:t>1. Глава</w:t>
      </w:r>
      <w:r w:rsidRPr="0047029B">
        <w:rPr>
          <w:color w:val="000000"/>
          <w:sz w:val="28"/>
          <w:szCs w:val="28"/>
        </w:rPr>
        <w:t xml:space="preserve"> </w:t>
      </w:r>
      <w:r w:rsidR="00072E41">
        <w:rPr>
          <w:color w:val="000000"/>
          <w:sz w:val="28"/>
          <w:szCs w:val="28"/>
        </w:rPr>
        <w:t>район</w:t>
      </w:r>
      <w:r w:rsidRPr="0047029B">
        <w:rPr>
          <w:color w:val="000000"/>
          <w:sz w:val="28"/>
          <w:szCs w:val="28"/>
        </w:rPr>
        <w:t xml:space="preserve">а </w:t>
      </w:r>
      <w:r w:rsidRPr="0047029B">
        <w:rPr>
          <w:sz w:val="28"/>
          <w:szCs w:val="28"/>
        </w:rPr>
        <w:t>в пределах своих полномочий:</w:t>
      </w:r>
    </w:p>
    <w:p w:rsidR="00E4389C" w:rsidRPr="0047029B" w:rsidRDefault="00E4389C" w:rsidP="00F769FC">
      <w:pPr>
        <w:ind w:firstLine="851"/>
        <w:jc w:val="both"/>
        <w:rPr>
          <w:sz w:val="28"/>
          <w:szCs w:val="28"/>
        </w:rPr>
      </w:pPr>
      <w:r w:rsidRPr="0047029B">
        <w:rPr>
          <w:sz w:val="28"/>
          <w:szCs w:val="28"/>
        </w:rPr>
        <w:t xml:space="preserve">1) представляет муниципальное образование </w:t>
      </w:r>
      <w:r w:rsidR="00072E41">
        <w:rPr>
          <w:sz w:val="28"/>
          <w:szCs w:val="28"/>
        </w:rPr>
        <w:t>Староминский район</w:t>
      </w:r>
      <w:r w:rsidRPr="0047029B">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072E41">
        <w:rPr>
          <w:sz w:val="28"/>
          <w:szCs w:val="28"/>
        </w:rPr>
        <w:t>Староминский район</w:t>
      </w:r>
      <w:r w:rsidRPr="0047029B">
        <w:rPr>
          <w:sz w:val="28"/>
          <w:szCs w:val="28"/>
        </w:rPr>
        <w:t>;</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 издает в пределах своих полномочий правовые акты;</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4) вправе требовать созыва внеочередной сессии Совета;</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2. Глава </w:t>
      </w:r>
      <w:r w:rsidR="00072E41">
        <w:rPr>
          <w:rFonts w:ascii="Times New Roman" w:hAnsi="Times New Roman" w:cs="Times New Roman"/>
          <w:color w:val="000000"/>
          <w:sz w:val="28"/>
          <w:szCs w:val="28"/>
        </w:rPr>
        <w:t>район</w:t>
      </w:r>
      <w:r w:rsidRPr="0047029B">
        <w:rPr>
          <w:rFonts w:ascii="Times New Roman" w:hAnsi="Times New Roman" w:cs="Times New Roman"/>
          <w:color w:val="000000"/>
          <w:sz w:val="28"/>
          <w:szCs w:val="28"/>
        </w:rPr>
        <w:t>а</w:t>
      </w:r>
      <w:r w:rsidRPr="0047029B">
        <w:rPr>
          <w:rFonts w:ascii="Times New Roman" w:hAnsi="Times New Roman" w:cs="Times New Roman"/>
          <w:sz w:val="28"/>
          <w:szCs w:val="28"/>
        </w:rPr>
        <w:t>, как глава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1) руководит деятельностью администрации, определяет полномочия заместителей главы </w:t>
      </w:r>
      <w:r w:rsidR="00072E41">
        <w:rPr>
          <w:rFonts w:eastAsiaTheme="minorHAnsi"/>
          <w:kern w:val="0"/>
          <w:sz w:val="28"/>
          <w:szCs w:val="28"/>
        </w:rPr>
        <w:t>район</w:t>
      </w:r>
      <w:r w:rsidRPr="0047029B">
        <w:rPr>
          <w:rFonts w:eastAsiaTheme="minorHAnsi"/>
          <w:kern w:val="0"/>
          <w:sz w:val="28"/>
          <w:szCs w:val="28"/>
        </w:rPr>
        <w:t>а, руководителей структурных подразделений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3) издает в пределах своих полномочий правовые акты;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4) вносит для утверждения в Совет проект бюджета муниципального образования </w:t>
      </w:r>
      <w:r w:rsidR="00072E41">
        <w:rPr>
          <w:rFonts w:eastAsiaTheme="minorHAnsi"/>
          <w:kern w:val="0"/>
          <w:sz w:val="28"/>
          <w:szCs w:val="28"/>
        </w:rPr>
        <w:t>Староминский район</w:t>
      </w:r>
      <w:r w:rsidRPr="0047029B">
        <w:rPr>
          <w:rFonts w:eastAsiaTheme="minorHAnsi"/>
          <w:kern w:val="0"/>
          <w:sz w:val="28"/>
          <w:szCs w:val="28"/>
        </w:rPr>
        <w:t>, представляет отчет о его исполнении;</w:t>
      </w:r>
    </w:p>
    <w:p w:rsidR="00E4389C" w:rsidRPr="0047029B"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5) </w:t>
      </w:r>
      <w:r w:rsidRPr="0047029B">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sz w:val="28"/>
          <w:szCs w:val="28"/>
        </w:rPr>
        <w:t>6) вносит в Совет проекты муниципальных правовых актов о внесении</w:t>
      </w:r>
      <w:r w:rsidR="00F938FE">
        <w:rPr>
          <w:sz w:val="28"/>
          <w:szCs w:val="28"/>
        </w:rPr>
        <w:t xml:space="preserve"> </w:t>
      </w:r>
      <w:r w:rsidRPr="0047029B">
        <w:rPr>
          <w:sz w:val="28"/>
          <w:szCs w:val="28"/>
        </w:rPr>
        <w:t xml:space="preserve">изменений и дополнений в устав муниципального образования </w:t>
      </w:r>
      <w:r w:rsidR="00072E41">
        <w:rPr>
          <w:sz w:val="28"/>
          <w:szCs w:val="28"/>
        </w:rPr>
        <w:t>Староминский район</w:t>
      </w:r>
      <w:r w:rsidRPr="0047029B">
        <w:rPr>
          <w:sz w:val="28"/>
          <w:szCs w:val="28"/>
        </w:rPr>
        <w:t>, обладает правом внесения в Совет проектов иных муниципальных правовых актов</w:t>
      </w:r>
      <w:r w:rsidRPr="0047029B">
        <w:rPr>
          <w:rFonts w:eastAsiaTheme="minorHAnsi"/>
          <w:kern w:val="0"/>
          <w:sz w:val="28"/>
          <w:szCs w:val="28"/>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7) </w:t>
      </w:r>
      <w:r w:rsidRPr="0047029B">
        <w:rPr>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47029B">
        <w:rPr>
          <w:rFonts w:eastAsiaTheme="minorHAnsi"/>
          <w:kern w:val="0"/>
          <w:sz w:val="28"/>
          <w:szCs w:val="28"/>
        </w:rPr>
        <w:t>;</w:t>
      </w:r>
    </w:p>
    <w:p w:rsidR="00E4389C" w:rsidRPr="0047029B" w:rsidRDefault="00E4389C" w:rsidP="00F769FC">
      <w:pPr>
        <w:pStyle w:val="ConsNormal0"/>
        <w:tabs>
          <w:tab w:val="left" w:pos="-2340"/>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8) назначает и освобождает от должности заместителей главы </w:t>
      </w:r>
      <w:r w:rsidR="00072E41">
        <w:rPr>
          <w:rFonts w:ascii="Times New Roman" w:hAnsi="Times New Roman" w:cs="Times New Roman"/>
          <w:sz w:val="28"/>
          <w:szCs w:val="28"/>
        </w:rPr>
        <w:t>район</w:t>
      </w:r>
      <w:r w:rsidR="00673CDC" w:rsidRPr="0047029B">
        <w:rPr>
          <w:rFonts w:ascii="Times New Roman" w:hAnsi="Times New Roman" w:cs="Times New Roman"/>
          <w:sz w:val="28"/>
          <w:szCs w:val="28"/>
        </w:rPr>
        <w:t>а</w:t>
      </w:r>
      <w:r w:rsidRPr="0047029B">
        <w:rPr>
          <w:rFonts w:ascii="Times New Roman" w:hAnsi="Times New Roman" w:cs="Times New Roman"/>
          <w:sz w:val="28"/>
          <w:szCs w:val="28"/>
        </w:rPr>
        <w:t xml:space="preserve"> в соответствии с законодательством и настоящим уставом; </w:t>
      </w:r>
    </w:p>
    <w:p w:rsidR="00E4389C" w:rsidRPr="0047029B" w:rsidRDefault="00E4389C" w:rsidP="00F769FC">
      <w:pPr>
        <w:pStyle w:val="ConsNormal0"/>
        <w:tabs>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10) осуществляет общее руководство муниципальной службой в администрации </w:t>
      </w:r>
      <w:r w:rsidR="00072E41">
        <w:rPr>
          <w:rFonts w:eastAsiaTheme="minorHAnsi"/>
          <w:kern w:val="0"/>
          <w:sz w:val="28"/>
          <w:szCs w:val="28"/>
        </w:rPr>
        <w:t>район</w:t>
      </w:r>
      <w:r w:rsidRPr="0047029B">
        <w:rPr>
          <w:rFonts w:eastAsiaTheme="minorHAnsi"/>
          <w:kern w:val="0"/>
          <w:sz w:val="28"/>
          <w:szCs w:val="28"/>
        </w:rPr>
        <w:t>а;</w:t>
      </w:r>
    </w:p>
    <w:p w:rsidR="00E4389C"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11) организует прием граждан, рассмотрение обращений граждан в администрации </w:t>
      </w:r>
      <w:r w:rsidRPr="0047029B">
        <w:rPr>
          <w:sz w:val="28"/>
          <w:szCs w:val="28"/>
        </w:rPr>
        <w:t xml:space="preserve">муниципального образования </w:t>
      </w:r>
      <w:r w:rsidR="00072E41">
        <w:rPr>
          <w:sz w:val="28"/>
          <w:szCs w:val="28"/>
        </w:rPr>
        <w:t>Староминский район</w:t>
      </w:r>
      <w:r w:rsidRPr="0047029B">
        <w:rPr>
          <w:sz w:val="28"/>
          <w:szCs w:val="28"/>
        </w:rPr>
        <w:t>;</w:t>
      </w:r>
    </w:p>
    <w:p w:rsidR="00641D16" w:rsidRPr="001C0108" w:rsidRDefault="00641D16" w:rsidP="00641D16">
      <w:pPr>
        <w:pStyle w:val="ConsNormal0"/>
        <w:tabs>
          <w:tab w:val="left" w:pos="45"/>
        </w:tabs>
        <w:suppressAutoHyphens w:val="0"/>
        <w:ind w:firstLine="851"/>
        <w:jc w:val="both"/>
        <w:rPr>
          <w:rFonts w:ascii="Times New Roman" w:hAnsi="Times New Roman" w:cs="Times New Roman"/>
          <w:b/>
          <w:sz w:val="28"/>
          <w:szCs w:val="28"/>
          <w:highlight w:val="yellow"/>
        </w:rPr>
      </w:pPr>
      <w:r w:rsidRPr="00F87DC3">
        <w:rPr>
          <w:rFonts w:ascii="Times New Roman" w:hAnsi="Times New Roman" w:cs="Times New Roman"/>
          <w:sz w:val="28"/>
          <w:szCs w:val="28"/>
        </w:rPr>
        <w:t xml:space="preserve">12) выдает от имени муниципального образования </w:t>
      </w:r>
      <w:r w:rsidR="00072E41">
        <w:rPr>
          <w:rFonts w:ascii="Times New Roman" w:hAnsi="Times New Roman" w:cs="Times New Roman"/>
          <w:sz w:val="28"/>
          <w:szCs w:val="28"/>
        </w:rPr>
        <w:t>Староминский район</w:t>
      </w:r>
      <w:r w:rsidRPr="00F87DC3">
        <w:rPr>
          <w:rFonts w:ascii="Times New Roman" w:hAnsi="Times New Roman" w:cs="Times New Roman"/>
          <w:sz w:val="28"/>
          <w:szCs w:val="28"/>
        </w:rPr>
        <w:t xml:space="preserve">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1C0108">
        <w:rPr>
          <w:rFonts w:ascii="Times New Roman" w:hAnsi="Times New Roman" w:cs="Times New Roman"/>
          <w:sz w:val="28"/>
          <w:szCs w:val="28"/>
        </w:rPr>
        <w:t>;</w:t>
      </w:r>
    </w:p>
    <w:p w:rsidR="00F216CD" w:rsidRPr="001C0108"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1C0108">
        <w:rPr>
          <w:rFonts w:eastAsia="Calibri"/>
          <w:kern w:val="0"/>
          <w:sz w:val="28"/>
          <w:szCs w:val="28"/>
          <w:lang w:eastAsia="ru-RU"/>
        </w:rPr>
        <w:t xml:space="preserve">13) принимает решение о реализации проекта </w:t>
      </w:r>
      <w:proofErr w:type="spellStart"/>
      <w:r w:rsidRPr="001C0108">
        <w:rPr>
          <w:rFonts w:eastAsia="Calibri"/>
          <w:kern w:val="0"/>
          <w:sz w:val="28"/>
          <w:szCs w:val="28"/>
          <w:lang w:eastAsia="ru-RU"/>
        </w:rPr>
        <w:t>муниципально</w:t>
      </w:r>
      <w:proofErr w:type="spellEnd"/>
      <w:r w:rsidRPr="001C0108">
        <w:rPr>
          <w:rFonts w:eastAsia="Calibri"/>
          <w:kern w:val="0"/>
          <w:sz w:val="28"/>
          <w:szCs w:val="28"/>
          <w:lang w:eastAsia="ru-RU"/>
        </w:rPr>
        <w:t xml:space="preserve">-частного партнерства, если публичным партнером является муниципальное образование </w:t>
      </w:r>
      <w:r w:rsidR="00072E41" w:rsidRPr="001C0108">
        <w:rPr>
          <w:rFonts w:eastAsia="Calibri"/>
          <w:kern w:val="0"/>
          <w:sz w:val="28"/>
          <w:szCs w:val="28"/>
          <w:lang w:eastAsia="ru-RU"/>
        </w:rPr>
        <w:t>Староминский район</w:t>
      </w:r>
      <w:r w:rsidRPr="001C0108">
        <w:rPr>
          <w:rFonts w:eastAsia="Calibri"/>
          <w:kern w:val="0"/>
          <w:sz w:val="28"/>
          <w:szCs w:val="28"/>
          <w:lang w:eastAsia="ru-RU"/>
        </w:rPr>
        <w:t xml:space="preserve"> либо планируется проведение совместного конкурса с участием муниципального образования </w:t>
      </w:r>
      <w:r w:rsidR="00072E41" w:rsidRPr="001C0108">
        <w:rPr>
          <w:rFonts w:eastAsia="Calibri"/>
          <w:kern w:val="0"/>
          <w:sz w:val="28"/>
          <w:szCs w:val="28"/>
          <w:lang w:eastAsia="ru-RU"/>
        </w:rPr>
        <w:t>Староминский район</w:t>
      </w:r>
      <w:r w:rsidRPr="001C0108">
        <w:rPr>
          <w:rFonts w:eastAsia="Calibri"/>
          <w:kern w:val="0"/>
          <w:sz w:val="28"/>
          <w:szCs w:val="28"/>
          <w:lang w:eastAsia="ru-RU"/>
        </w:rPr>
        <w:t xml:space="preserve">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216CD" w:rsidRPr="001C0108" w:rsidRDefault="00F216CD" w:rsidP="00F216CD">
      <w:pPr>
        <w:pStyle w:val="ConsPlusNormal"/>
        <w:ind w:firstLine="851"/>
        <w:jc w:val="both"/>
        <w:rPr>
          <w:rFonts w:ascii="Times New Roman" w:hAnsi="Times New Roman" w:cs="Times New Roman"/>
          <w:b/>
          <w:sz w:val="28"/>
          <w:szCs w:val="28"/>
        </w:rPr>
      </w:pPr>
      <w:r w:rsidRPr="001C0108">
        <w:rPr>
          <w:rFonts w:ascii="Times New Roman" w:eastAsia="Calibri" w:hAnsi="Times New Roman" w:cs="Times New Roman"/>
          <w:kern w:val="0"/>
          <w:sz w:val="28"/>
          <w:szCs w:val="28"/>
        </w:rPr>
        <w:t xml:space="preserve">14) определяет орган местного самоуправления, уполномоченный на осуществление полномочий в сфере </w:t>
      </w:r>
      <w:proofErr w:type="spellStart"/>
      <w:r w:rsidRPr="001C0108">
        <w:rPr>
          <w:rFonts w:ascii="Times New Roman" w:eastAsia="Calibri" w:hAnsi="Times New Roman" w:cs="Times New Roman"/>
          <w:kern w:val="0"/>
          <w:sz w:val="28"/>
          <w:szCs w:val="28"/>
        </w:rPr>
        <w:t>муниципально</w:t>
      </w:r>
      <w:proofErr w:type="spellEnd"/>
      <w:r w:rsidRPr="001C0108">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1C0108">
        <w:rPr>
          <w:rFonts w:ascii="Times New Roman" w:eastAsia="Calibri" w:hAnsi="Times New Roman" w:cs="Times New Roman"/>
          <w:kern w:val="0"/>
          <w:sz w:val="28"/>
          <w:szCs w:val="28"/>
          <w:lang w:eastAsia="ru-RU" w:bidi="ar-SA"/>
        </w:rPr>
        <w:t>от 13.07.2015 № 224-ФЗ «</w:t>
      </w:r>
      <w:r w:rsidRPr="001C0108">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1C0108">
        <w:rPr>
          <w:rFonts w:ascii="Times New Roman" w:eastAsia="Calibri" w:hAnsi="Times New Roman" w:cs="Times New Roman"/>
          <w:kern w:val="0"/>
          <w:sz w:val="28"/>
          <w:szCs w:val="28"/>
          <w:lang w:eastAsia="ru-RU"/>
        </w:rPr>
        <w:t>муниципально</w:t>
      </w:r>
      <w:proofErr w:type="spellEnd"/>
      <w:r w:rsidRPr="001C0108">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1C0108">
        <w:rPr>
          <w:rFonts w:eastAsiaTheme="minorHAnsi"/>
          <w:kern w:val="0"/>
          <w:sz w:val="28"/>
          <w:szCs w:val="28"/>
        </w:rPr>
        <w:t>1</w:t>
      </w:r>
      <w:r w:rsidR="00F216CD" w:rsidRPr="001C0108">
        <w:rPr>
          <w:rFonts w:eastAsiaTheme="minorHAnsi"/>
          <w:kern w:val="0"/>
          <w:sz w:val="28"/>
          <w:szCs w:val="28"/>
        </w:rPr>
        <w:t>5</w:t>
      </w:r>
      <w:r w:rsidRPr="001C0108">
        <w:rPr>
          <w:rFonts w:eastAsiaTheme="minorHAnsi"/>
          <w:kern w:val="0"/>
          <w:sz w:val="28"/>
          <w:szCs w:val="28"/>
        </w:rPr>
        <w:t>)</w:t>
      </w:r>
      <w:r w:rsidRPr="0047029B">
        <w:rPr>
          <w:rFonts w:eastAsiaTheme="minorHAnsi"/>
          <w:kern w:val="0"/>
          <w:sz w:val="28"/>
          <w:szCs w:val="28"/>
        </w:rPr>
        <w:t xml:space="preserve">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47029B" w:rsidRDefault="00C628D7" w:rsidP="00F769FC">
      <w:pPr>
        <w:pStyle w:val="a5"/>
        <w:tabs>
          <w:tab w:val="left" w:pos="0"/>
        </w:tabs>
        <w:spacing w:after="0"/>
        <w:ind w:firstLine="851"/>
        <w:jc w:val="both"/>
        <w:rPr>
          <w:sz w:val="28"/>
          <w:szCs w:val="28"/>
        </w:rPr>
      </w:pPr>
      <w:r w:rsidRPr="0047029B">
        <w:rPr>
          <w:sz w:val="28"/>
          <w:szCs w:val="28"/>
        </w:rPr>
        <w:t>3. В случае временного отсутствия главы</w:t>
      </w:r>
      <w:r w:rsidRPr="0047029B">
        <w:rPr>
          <w:color w:val="000000"/>
          <w:sz w:val="28"/>
          <w:szCs w:val="28"/>
        </w:rPr>
        <w:t xml:space="preserve"> </w:t>
      </w:r>
      <w:r w:rsidR="001C0108">
        <w:rPr>
          <w:color w:val="000000"/>
          <w:sz w:val="28"/>
          <w:szCs w:val="28"/>
        </w:rPr>
        <w:t xml:space="preserve"> </w:t>
      </w:r>
      <w:r w:rsidR="00072E41">
        <w:rPr>
          <w:color w:val="000000"/>
          <w:sz w:val="28"/>
          <w:szCs w:val="28"/>
        </w:rPr>
        <w:t xml:space="preserve"> район</w:t>
      </w:r>
      <w:r w:rsidRPr="0047029B">
        <w:rPr>
          <w:color w:val="000000"/>
          <w:sz w:val="28"/>
          <w:szCs w:val="28"/>
        </w:rPr>
        <w:t>а</w:t>
      </w:r>
      <w:r w:rsidR="00D00C39" w:rsidRPr="001C0108">
        <w:rPr>
          <w:sz w:val="28"/>
          <w:szCs w:val="28"/>
        </w:rPr>
        <w:t>,</w:t>
      </w:r>
      <w:r w:rsidR="001C0108">
        <w:rPr>
          <w:b/>
          <w:sz w:val="28"/>
          <w:szCs w:val="28"/>
        </w:rPr>
        <w:t xml:space="preserve"> </w:t>
      </w:r>
      <w:r w:rsidRPr="0047029B">
        <w:rPr>
          <w:sz w:val="28"/>
          <w:szCs w:val="28"/>
        </w:rPr>
        <w:t xml:space="preserve">досрочного прекращения полномочий, </w:t>
      </w:r>
      <w:r w:rsidR="00D00C39" w:rsidRPr="001C0108">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1C0108">
        <w:rPr>
          <w:rFonts w:eastAsia="Times New Roman"/>
          <w:bCs/>
          <w:kern w:val="0"/>
          <w:sz w:val="28"/>
          <w:szCs w:val="28"/>
          <w:lang w:eastAsia="ru-RU"/>
        </w:rPr>
        <w:t xml:space="preserve"> </w:t>
      </w:r>
      <w:r w:rsidRPr="0047029B">
        <w:rPr>
          <w:sz w:val="28"/>
          <w:szCs w:val="28"/>
        </w:rPr>
        <w:t xml:space="preserve">его полномочия в полном объеме </w:t>
      </w:r>
      <w:proofErr w:type="gramStart"/>
      <w:r w:rsidRPr="0047029B">
        <w:rPr>
          <w:sz w:val="28"/>
          <w:szCs w:val="28"/>
        </w:rPr>
        <w:t xml:space="preserve">осуществляет </w:t>
      </w:r>
      <w:r w:rsidR="001C0108">
        <w:rPr>
          <w:sz w:val="28"/>
          <w:szCs w:val="28"/>
        </w:rPr>
        <w:t xml:space="preserve"> </w:t>
      </w:r>
      <w:r w:rsidRPr="0047029B">
        <w:rPr>
          <w:sz w:val="28"/>
          <w:szCs w:val="28"/>
        </w:rPr>
        <w:t>один</w:t>
      </w:r>
      <w:proofErr w:type="gramEnd"/>
      <w:r w:rsidRPr="0047029B">
        <w:rPr>
          <w:sz w:val="28"/>
          <w:szCs w:val="28"/>
        </w:rPr>
        <w:t xml:space="preserve"> из заместителей главы </w:t>
      </w:r>
      <w:r w:rsidR="00072E41">
        <w:rPr>
          <w:sz w:val="28"/>
          <w:szCs w:val="28"/>
        </w:rPr>
        <w:t>район</w:t>
      </w:r>
      <w:r w:rsidRPr="0047029B">
        <w:rPr>
          <w:sz w:val="28"/>
          <w:szCs w:val="28"/>
        </w:rPr>
        <w:t>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A6336" w:rsidRPr="0047029B" w:rsidRDefault="004A6336" w:rsidP="00F769FC">
      <w:pPr>
        <w:ind w:firstLine="851"/>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proofErr w:type="gramStart"/>
      <w:r w:rsidR="00BC518B" w:rsidRPr="0047029B">
        <w:rPr>
          <w:rFonts w:ascii="Times New Roman" w:eastAsiaTheme="minorHAnsi" w:hAnsi="Times New Roman"/>
          <w:kern w:val="0"/>
          <w:sz w:val="28"/>
          <w:szCs w:val="28"/>
        </w:rPr>
        <w:t xml:space="preserve">главы </w:t>
      </w:r>
      <w:r w:rsidR="001C0108">
        <w:rPr>
          <w:rFonts w:ascii="Times New Roman" w:eastAsiaTheme="minorHAnsi" w:hAnsi="Times New Roman"/>
          <w:kern w:val="0"/>
          <w:sz w:val="28"/>
          <w:szCs w:val="28"/>
        </w:rPr>
        <w:t xml:space="preserve"> </w:t>
      </w:r>
      <w:r w:rsidR="00072E41">
        <w:rPr>
          <w:rFonts w:ascii="Times New Roman" w:eastAsiaTheme="minorHAnsi" w:hAnsi="Times New Roman"/>
          <w:kern w:val="0"/>
          <w:sz w:val="28"/>
          <w:szCs w:val="28"/>
        </w:rPr>
        <w:t>район</w:t>
      </w:r>
      <w:r w:rsidR="00BC518B" w:rsidRPr="0047029B">
        <w:rPr>
          <w:rFonts w:ascii="Times New Roman" w:eastAsiaTheme="minorHAnsi" w:hAnsi="Times New Roman"/>
          <w:kern w:val="0"/>
          <w:sz w:val="28"/>
          <w:szCs w:val="28"/>
        </w:rPr>
        <w:t>а</w:t>
      </w:r>
      <w:proofErr w:type="gramEnd"/>
    </w:p>
    <w:p w:rsidR="0073273A" w:rsidRPr="0047029B" w:rsidRDefault="0073273A" w:rsidP="00F769FC">
      <w:pPr>
        <w:ind w:firstLine="851"/>
        <w:jc w:val="both"/>
        <w:rPr>
          <w:color w:val="000000"/>
          <w:sz w:val="28"/>
          <w:szCs w:val="28"/>
        </w:rPr>
      </w:pPr>
      <w:r w:rsidRPr="0047029B">
        <w:rPr>
          <w:color w:val="000000"/>
          <w:sz w:val="28"/>
          <w:szCs w:val="28"/>
        </w:rPr>
        <w:t xml:space="preserve">1. Полномочия </w:t>
      </w:r>
      <w:r w:rsidR="00BC518B" w:rsidRPr="0047029B">
        <w:rPr>
          <w:rFonts w:eastAsiaTheme="minorHAnsi"/>
          <w:kern w:val="0"/>
          <w:sz w:val="28"/>
          <w:szCs w:val="28"/>
        </w:rPr>
        <w:t xml:space="preserve">главы </w:t>
      </w:r>
      <w:r w:rsidR="00072E41">
        <w:rPr>
          <w:rFonts w:eastAsiaTheme="minorHAnsi"/>
          <w:kern w:val="0"/>
          <w:sz w:val="28"/>
          <w:szCs w:val="28"/>
        </w:rPr>
        <w:t>район</w:t>
      </w:r>
      <w:r w:rsidR="00BC518B" w:rsidRPr="0047029B">
        <w:rPr>
          <w:rFonts w:eastAsiaTheme="minorHAnsi"/>
          <w:kern w:val="0"/>
          <w:sz w:val="28"/>
          <w:szCs w:val="28"/>
        </w:rPr>
        <w:t>а</w:t>
      </w:r>
      <w:r w:rsidR="001C0108">
        <w:rPr>
          <w:rFonts w:eastAsiaTheme="minorHAnsi"/>
          <w:kern w:val="0"/>
          <w:sz w:val="28"/>
          <w:szCs w:val="28"/>
        </w:rPr>
        <w:t xml:space="preserve"> </w:t>
      </w:r>
      <w:r w:rsidRPr="0047029B">
        <w:rPr>
          <w:color w:val="000000"/>
          <w:sz w:val="28"/>
          <w:szCs w:val="28"/>
        </w:rPr>
        <w:t>прекращаются досрочно в случае:</w:t>
      </w:r>
    </w:p>
    <w:p w:rsidR="0073273A" w:rsidRPr="0047029B" w:rsidRDefault="0073273A" w:rsidP="00F769FC">
      <w:pPr>
        <w:ind w:firstLine="851"/>
        <w:jc w:val="both"/>
        <w:rPr>
          <w:color w:val="000000"/>
          <w:sz w:val="28"/>
          <w:szCs w:val="28"/>
        </w:rPr>
      </w:pPr>
      <w:r w:rsidRPr="0047029B">
        <w:rPr>
          <w:color w:val="000000"/>
          <w:sz w:val="28"/>
          <w:szCs w:val="28"/>
        </w:rPr>
        <w:t>1) смерти;</w:t>
      </w:r>
    </w:p>
    <w:p w:rsidR="0073273A" w:rsidRPr="0047029B" w:rsidRDefault="0073273A" w:rsidP="00F769FC">
      <w:pPr>
        <w:ind w:firstLine="851"/>
        <w:jc w:val="both"/>
        <w:rPr>
          <w:color w:val="000000"/>
          <w:sz w:val="28"/>
          <w:szCs w:val="28"/>
        </w:rPr>
      </w:pPr>
      <w:r w:rsidRPr="0047029B">
        <w:rPr>
          <w:color w:val="000000"/>
          <w:sz w:val="28"/>
          <w:szCs w:val="28"/>
        </w:rPr>
        <w:t>2) отставки по собственному желанию;</w:t>
      </w:r>
    </w:p>
    <w:p w:rsidR="0073273A" w:rsidRPr="0047029B" w:rsidRDefault="0073273A" w:rsidP="00F769FC">
      <w:pPr>
        <w:ind w:firstLine="851"/>
        <w:jc w:val="both"/>
        <w:rPr>
          <w:sz w:val="28"/>
          <w:szCs w:val="28"/>
        </w:rPr>
      </w:pPr>
      <w:r w:rsidRPr="0047029B">
        <w:rPr>
          <w:color w:val="000000"/>
          <w:sz w:val="28"/>
          <w:szCs w:val="28"/>
        </w:rPr>
        <w:t xml:space="preserve">3) </w:t>
      </w:r>
      <w:r w:rsidRPr="0047029B">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73273A" w:rsidRPr="0047029B" w:rsidRDefault="0073273A" w:rsidP="00F769FC">
      <w:pPr>
        <w:ind w:firstLine="851"/>
        <w:jc w:val="both"/>
        <w:rPr>
          <w:color w:val="000000"/>
          <w:sz w:val="28"/>
          <w:szCs w:val="28"/>
        </w:rPr>
      </w:pPr>
      <w:r w:rsidRPr="0047029B">
        <w:rPr>
          <w:color w:val="000000"/>
          <w:sz w:val="28"/>
          <w:szCs w:val="28"/>
        </w:rPr>
        <w:t xml:space="preserve">4) </w:t>
      </w:r>
      <w:r w:rsidR="0011694F">
        <w:rPr>
          <w:color w:val="000000"/>
          <w:sz w:val="28"/>
          <w:szCs w:val="28"/>
        </w:rPr>
        <w:t xml:space="preserve">отрешения от должности в соответствии </w:t>
      </w:r>
      <w:r w:rsidR="0011694F" w:rsidRPr="001C0108">
        <w:rPr>
          <w:color w:val="000000"/>
          <w:sz w:val="28"/>
          <w:szCs w:val="28"/>
        </w:rPr>
        <w:t xml:space="preserve">со статьей 74 </w:t>
      </w:r>
      <w:r w:rsidR="0011694F" w:rsidRPr="001C0108">
        <w:rPr>
          <w:sz w:val="28"/>
          <w:szCs w:val="28"/>
        </w:rPr>
        <w:t>Федерального закона от 06.10.2003№ 131-ФЗ «Об общих принципах организации местного самоуправления в Российской Федерации»</w:t>
      </w:r>
      <w:r w:rsidRPr="001C0108">
        <w:rPr>
          <w:color w:val="000000"/>
          <w:sz w:val="28"/>
          <w:szCs w:val="28"/>
        </w:rPr>
        <w:t>;</w:t>
      </w:r>
    </w:p>
    <w:p w:rsidR="0073273A" w:rsidRPr="0047029B" w:rsidRDefault="0073273A" w:rsidP="00F769FC">
      <w:pPr>
        <w:ind w:firstLine="851"/>
        <w:jc w:val="both"/>
        <w:rPr>
          <w:color w:val="000000"/>
          <w:sz w:val="28"/>
          <w:szCs w:val="28"/>
        </w:rPr>
      </w:pPr>
      <w:r w:rsidRPr="0047029B">
        <w:rPr>
          <w:color w:val="000000"/>
          <w:sz w:val="28"/>
          <w:szCs w:val="28"/>
        </w:rPr>
        <w:t>5) признания судом недееспособным или ограниченно дееспособным;</w:t>
      </w:r>
    </w:p>
    <w:p w:rsidR="0073273A" w:rsidRPr="0047029B" w:rsidRDefault="0073273A" w:rsidP="00F769FC">
      <w:pPr>
        <w:ind w:firstLine="851"/>
        <w:jc w:val="both"/>
        <w:rPr>
          <w:color w:val="000000"/>
          <w:sz w:val="28"/>
          <w:szCs w:val="28"/>
        </w:rPr>
      </w:pPr>
      <w:r w:rsidRPr="0047029B">
        <w:rPr>
          <w:color w:val="000000"/>
          <w:sz w:val="28"/>
          <w:szCs w:val="28"/>
        </w:rPr>
        <w:t>6) признания судом безвестно отсутствующим или объявления умершим;</w:t>
      </w:r>
    </w:p>
    <w:p w:rsidR="0073273A" w:rsidRPr="0047029B" w:rsidRDefault="0073273A" w:rsidP="00F769FC">
      <w:pPr>
        <w:ind w:firstLine="851"/>
        <w:jc w:val="both"/>
        <w:rPr>
          <w:color w:val="000000"/>
          <w:sz w:val="28"/>
          <w:szCs w:val="28"/>
        </w:rPr>
      </w:pPr>
      <w:r w:rsidRPr="0047029B">
        <w:rPr>
          <w:color w:val="000000"/>
          <w:sz w:val="28"/>
          <w:szCs w:val="28"/>
        </w:rPr>
        <w:t>7) вступления в отношении его в законную силу обвинительного приговора суда;</w:t>
      </w:r>
    </w:p>
    <w:p w:rsidR="0073273A" w:rsidRPr="0047029B" w:rsidRDefault="0073273A" w:rsidP="00F769FC">
      <w:pPr>
        <w:ind w:firstLine="851"/>
        <w:jc w:val="both"/>
        <w:rPr>
          <w:color w:val="000000"/>
          <w:sz w:val="28"/>
          <w:szCs w:val="28"/>
        </w:rPr>
      </w:pPr>
      <w:r w:rsidRPr="0047029B">
        <w:rPr>
          <w:color w:val="000000"/>
          <w:sz w:val="28"/>
          <w:szCs w:val="28"/>
        </w:rPr>
        <w:t>8) выезда за пределы Российской Федерации на постоянное место жительства;</w:t>
      </w:r>
    </w:p>
    <w:p w:rsidR="0017217A" w:rsidRDefault="0073273A" w:rsidP="00F769FC">
      <w:pPr>
        <w:ind w:firstLine="851"/>
        <w:jc w:val="both"/>
        <w:rPr>
          <w:color w:val="000000"/>
          <w:sz w:val="28"/>
          <w:szCs w:val="28"/>
        </w:rPr>
      </w:pPr>
      <w:r w:rsidRPr="0047029B">
        <w:rPr>
          <w:color w:val="000000"/>
          <w:sz w:val="28"/>
          <w:szCs w:val="28"/>
        </w:rPr>
        <w:t xml:space="preserve">9) </w:t>
      </w:r>
      <w:r w:rsidR="0017217A" w:rsidRPr="006855F3">
        <w:rPr>
          <w:rFonts w:eastAsia="Calibri"/>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7217A">
        <w:rPr>
          <w:rFonts w:eastAsia="Calibri"/>
          <w:sz w:val="28"/>
          <w:szCs w:val="28"/>
        </w:rPr>
        <w:t>;</w:t>
      </w:r>
      <w:r w:rsidR="0017217A" w:rsidRPr="0047029B">
        <w:rPr>
          <w:color w:val="000000"/>
          <w:sz w:val="28"/>
          <w:szCs w:val="28"/>
        </w:rPr>
        <w:t xml:space="preserve"> </w:t>
      </w:r>
    </w:p>
    <w:p w:rsidR="0073273A" w:rsidRPr="0047029B" w:rsidRDefault="0073273A" w:rsidP="00F769FC">
      <w:pPr>
        <w:ind w:firstLine="851"/>
        <w:jc w:val="both"/>
        <w:rPr>
          <w:color w:val="000000"/>
          <w:sz w:val="28"/>
          <w:szCs w:val="28"/>
        </w:rPr>
      </w:pPr>
      <w:r w:rsidRPr="0047029B">
        <w:rPr>
          <w:color w:val="000000"/>
          <w:sz w:val="28"/>
          <w:szCs w:val="28"/>
        </w:rPr>
        <w:t xml:space="preserve">10) отзыва избирателями; </w:t>
      </w:r>
    </w:p>
    <w:p w:rsidR="0073273A" w:rsidRPr="0047029B" w:rsidRDefault="0073273A" w:rsidP="00F769FC">
      <w:pPr>
        <w:ind w:firstLine="851"/>
        <w:jc w:val="both"/>
        <w:rPr>
          <w:color w:val="000000"/>
          <w:sz w:val="28"/>
          <w:szCs w:val="28"/>
        </w:rPr>
      </w:pPr>
      <w:r w:rsidRPr="0047029B">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 xml:space="preserve">главы </w:t>
      </w:r>
      <w:r w:rsidR="001C0108">
        <w:rPr>
          <w:color w:val="000000"/>
          <w:sz w:val="28"/>
          <w:szCs w:val="28"/>
        </w:rPr>
        <w:t xml:space="preserve"> </w:t>
      </w:r>
      <w:r w:rsidR="00072E41">
        <w:rPr>
          <w:color w:val="000000"/>
          <w:sz w:val="28"/>
          <w:szCs w:val="28"/>
        </w:rPr>
        <w:t xml:space="preserve"> район</w:t>
      </w:r>
      <w:r w:rsidR="00BC518B" w:rsidRPr="0047029B">
        <w:rPr>
          <w:color w:val="000000"/>
          <w:sz w:val="28"/>
          <w:szCs w:val="28"/>
        </w:rPr>
        <w:t>а</w:t>
      </w:r>
      <w:r w:rsidRPr="0047029B">
        <w:rPr>
          <w:color w:val="000000"/>
          <w:sz w:val="28"/>
          <w:szCs w:val="28"/>
        </w:rPr>
        <w:t>;</w:t>
      </w:r>
    </w:p>
    <w:p w:rsidR="0073273A" w:rsidRPr="0047029B" w:rsidRDefault="0073273A" w:rsidP="00F769FC">
      <w:pPr>
        <w:ind w:firstLine="851"/>
        <w:jc w:val="both"/>
        <w:rPr>
          <w:sz w:val="28"/>
          <w:szCs w:val="28"/>
        </w:rPr>
      </w:pPr>
      <w:r w:rsidRPr="0047029B">
        <w:rPr>
          <w:sz w:val="28"/>
          <w:szCs w:val="28"/>
        </w:rPr>
        <w:t xml:space="preserve">12) 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 xml:space="preserve">Федеральным законом от 06.10.2003 № 131-ФЗ «Об общих </w:t>
      </w:r>
      <w:r w:rsidR="0016635A" w:rsidRPr="00F6396A">
        <w:rPr>
          <w:sz w:val="28"/>
          <w:szCs w:val="28"/>
        </w:rPr>
        <w:t>принципах организации местного самоуправления в Российской Федерации»</w:t>
      </w:r>
      <w:r w:rsidR="007D2EAF" w:rsidRPr="00F6396A">
        <w:rPr>
          <w:sz w:val="28"/>
          <w:szCs w:val="28"/>
        </w:rPr>
        <w:t xml:space="preserve"> а также в случае упразднения муниципального образования </w:t>
      </w:r>
      <w:r w:rsidR="00072E41">
        <w:rPr>
          <w:sz w:val="28"/>
          <w:szCs w:val="28"/>
        </w:rPr>
        <w:t>Староминский район</w:t>
      </w:r>
      <w:r w:rsidRPr="00F6396A">
        <w:rPr>
          <w:sz w:val="28"/>
          <w:szCs w:val="28"/>
        </w:rPr>
        <w:t>;</w:t>
      </w:r>
    </w:p>
    <w:p w:rsidR="0073273A" w:rsidRDefault="0073273A" w:rsidP="00F769FC">
      <w:pPr>
        <w:ind w:firstLine="851"/>
        <w:jc w:val="both"/>
        <w:rPr>
          <w:sz w:val="28"/>
          <w:szCs w:val="28"/>
        </w:rPr>
      </w:pPr>
      <w:r w:rsidRPr="0047029B">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Pr="00F87DC3" w:rsidRDefault="003040BB" w:rsidP="003040BB">
      <w:pPr>
        <w:ind w:firstLine="851"/>
        <w:jc w:val="both"/>
        <w:rPr>
          <w:sz w:val="28"/>
          <w:szCs w:val="28"/>
        </w:rPr>
      </w:pPr>
      <w:r w:rsidRPr="00F87DC3">
        <w:rPr>
          <w:sz w:val="28"/>
          <w:szCs w:val="28"/>
        </w:rPr>
        <w:t>1</w:t>
      </w:r>
      <w:r w:rsidR="00DB23C1" w:rsidRPr="00F87DC3">
        <w:rPr>
          <w:sz w:val="28"/>
          <w:szCs w:val="28"/>
        </w:rPr>
        <w:t>4</w:t>
      </w:r>
      <w:r w:rsidRPr="00F87DC3">
        <w:rPr>
          <w:sz w:val="28"/>
          <w:szCs w:val="28"/>
        </w:rPr>
        <w:t>) призыва на военную службу или направления на заменяющую ее альтернативную гражданскую службу;</w:t>
      </w:r>
    </w:p>
    <w:p w:rsidR="003040BB" w:rsidRPr="00384F26" w:rsidRDefault="003040BB" w:rsidP="003040BB">
      <w:pPr>
        <w:tabs>
          <w:tab w:val="left" w:pos="-15"/>
        </w:tabs>
        <w:ind w:firstLine="851"/>
        <w:jc w:val="both"/>
        <w:rPr>
          <w:sz w:val="28"/>
          <w:szCs w:val="28"/>
        </w:rPr>
      </w:pPr>
      <w:r w:rsidRPr="00384F26">
        <w:rPr>
          <w:sz w:val="28"/>
          <w:szCs w:val="28"/>
        </w:rPr>
        <w:t>1</w:t>
      </w:r>
      <w:r w:rsidR="00DB23C1" w:rsidRPr="00384F26">
        <w:rPr>
          <w:sz w:val="28"/>
          <w:szCs w:val="28"/>
        </w:rPr>
        <w:t>5</w:t>
      </w:r>
      <w:r w:rsidRPr="00384F26">
        <w:rPr>
          <w:sz w:val="28"/>
          <w:szCs w:val="28"/>
        </w:rPr>
        <w:t xml:space="preserve">) несоблюдения ограничений, запретов, неисполнения обязанностей, установленных Федеральным </w:t>
      </w:r>
      <w:hyperlink r:id="rId40" w:history="1">
        <w:r w:rsidRPr="00384F26">
          <w:rPr>
            <w:sz w:val="28"/>
            <w:szCs w:val="28"/>
          </w:rPr>
          <w:t>законом</w:t>
        </w:r>
      </w:hyperlink>
      <w:r w:rsidRPr="00384F26">
        <w:rPr>
          <w:sz w:val="28"/>
          <w:szCs w:val="28"/>
        </w:rPr>
        <w:t xml:space="preserve"> от 25.12.2008 № 273-ФЗ «О противодействии коррупции», Федеральным </w:t>
      </w:r>
      <w:hyperlink r:id="rId41" w:history="1">
        <w:r w:rsidRPr="00384F26">
          <w:rPr>
            <w:sz w:val="28"/>
            <w:szCs w:val="28"/>
          </w:rPr>
          <w:t>законом</w:t>
        </w:r>
      </w:hyperlink>
      <w:r w:rsidRPr="00384F26">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42" w:history="1">
        <w:r w:rsidRPr="00384F26">
          <w:rPr>
            <w:sz w:val="28"/>
            <w:szCs w:val="28"/>
          </w:rPr>
          <w:t>законом</w:t>
        </w:r>
      </w:hyperlink>
      <w:r w:rsidRPr="00384F26">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384F26">
        <w:rPr>
          <w:sz w:val="28"/>
          <w:szCs w:val="28"/>
        </w:rPr>
        <w:t>ными финансовыми инструментами»</w:t>
      </w:r>
      <w:r w:rsidR="00E858FA">
        <w:rPr>
          <w:sz w:val="28"/>
          <w:szCs w:val="28"/>
        </w:rPr>
        <w:t xml:space="preserve"> </w:t>
      </w:r>
      <w:r w:rsidR="00E858FA" w:rsidRPr="00216264">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E30A31" w:rsidRPr="00384F26">
        <w:rPr>
          <w:sz w:val="28"/>
          <w:szCs w:val="28"/>
        </w:rPr>
        <w:t>;</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 xml:space="preserve"> несоблюдения ограничений</w:t>
      </w:r>
      <w:r w:rsidR="00E30A31" w:rsidRPr="00F87DC3">
        <w:rPr>
          <w:rFonts w:eastAsia="Calibri"/>
          <w:kern w:val="0"/>
          <w:sz w:val="28"/>
          <w:szCs w:val="28"/>
          <w:lang w:eastAsia="ru-RU"/>
        </w:rPr>
        <w:t xml:space="preserve">, установленных </w:t>
      </w:r>
      <w:r w:rsidR="00E30A31" w:rsidRPr="00F87DC3">
        <w:rPr>
          <w:sz w:val="28"/>
          <w:szCs w:val="28"/>
        </w:rPr>
        <w:t>Федеральным законом от 06.10.2003 № 131-ФЗ «Об общих принципах организации местного самоуправления в Российской Федерации».</w:t>
      </w:r>
    </w:p>
    <w:p w:rsidR="00190D0A" w:rsidRPr="0047029B" w:rsidRDefault="00190D0A"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2. Полномочия </w:t>
      </w:r>
      <w:r w:rsidR="00BC518B" w:rsidRPr="0047029B">
        <w:rPr>
          <w:sz w:val="28"/>
          <w:szCs w:val="28"/>
        </w:rPr>
        <w:t xml:space="preserve">главы </w:t>
      </w:r>
      <w:r w:rsidR="001C0108">
        <w:rPr>
          <w:sz w:val="28"/>
          <w:szCs w:val="28"/>
        </w:rPr>
        <w:t xml:space="preserve">  </w:t>
      </w:r>
      <w:r w:rsidR="00072E41">
        <w:rPr>
          <w:sz w:val="28"/>
          <w:szCs w:val="28"/>
        </w:rPr>
        <w:t xml:space="preserve"> район</w:t>
      </w:r>
      <w:r w:rsidR="00BC518B" w:rsidRPr="0047029B">
        <w:rPr>
          <w:sz w:val="28"/>
          <w:szCs w:val="28"/>
        </w:rPr>
        <w:t>а</w:t>
      </w:r>
      <w:r w:rsidRPr="0047029B">
        <w:rPr>
          <w:rFonts w:eastAsiaTheme="minorHAnsi"/>
          <w:kern w:val="0"/>
          <w:sz w:val="28"/>
          <w:szCs w:val="28"/>
        </w:rPr>
        <w:t xml:space="preserve"> прекращаются досрочно также в иных случаях, установленных Федеральным </w:t>
      </w:r>
      <w:hyperlink r:id="rId43" w:history="1">
        <w:r w:rsidRPr="0047029B">
          <w:rPr>
            <w:rFonts w:eastAsiaTheme="minorHAnsi"/>
            <w:kern w:val="0"/>
            <w:sz w:val="28"/>
            <w:szCs w:val="28"/>
          </w:rPr>
          <w:t>законом</w:t>
        </w:r>
      </w:hyperlink>
      <w:r w:rsidR="001C0108">
        <w:t xml:space="preserve"> </w:t>
      </w:r>
      <w:r w:rsidRPr="0047029B">
        <w:rPr>
          <w:sz w:val="28"/>
          <w:szCs w:val="28"/>
        </w:rPr>
        <w:t xml:space="preserve">от 06.10.2003№ 131-ФЗ «Об общих принципах организации местного самоуправления в Российской Федерации» </w:t>
      </w:r>
      <w:r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73273A" w:rsidRPr="0047029B">
        <w:rPr>
          <w:rFonts w:ascii="Times New Roman" w:hAnsi="Times New Roman" w:cs="Times New Roman"/>
          <w:sz w:val="28"/>
          <w:szCs w:val="28"/>
        </w:rPr>
        <w:t xml:space="preserve">. </w:t>
      </w:r>
      <w:r w:rsidR="00BC518B" w:rsidRPr="0047029B">
        <w:rPr>
          <w:rFonts w:ascii="Times New Roman" w:eastAsiaTheme="minorHAnsi" w:hAnsi="Times New Roman" w:cs="Times New Roman"/>
          <w:kern w:val="0"/>
          <w:sz w:val="28"/>
          <w:szCs w:val="28"/>
        </w:rPr>
        <w:t xml:space="preserve">Глава </w:t>
      </w:r>
      <w:r w:rsidR="001C0108">
        <w:rPr>
          <w:rFonts w:ascii="Times New Roman" w:eastAsiaTheme="minorHAnsi" w:hAnsi="Times New Roman" w:cs="Times New Roman"/>
          <w:kern w:val="0"/>
          <w:sz w:val="28"/>
          <w:szCs w:val="28"/>
        </w:rPr>
        <w:t xml:space="preserve"> </w:t>
      </w:r>
      <w:r w:rsidR="00072E41">
        <w:rPr>
          <w:rFonts w:ascii="Times New Roman" w:eastAsiaTheme="minorHAnsi" w:hAnsi="Times New Roman" w:cs="Times New Roman"/>
          <w:kern w:val="0"/>
          <w:sz w:val="28"/>
          <w:szCs w:val="28"/>
        </w:rPr>
        <w:t xml:space="preserve"> район</w:t>
      </w:r>
      <w:r w:rsidR="00BC518B" w:rsidRPr="0047029B">
        <w:rPr>
          <w:rFonts w:ascii="Times New Roman" w:eastAsiaTheme="minorHAnsi" w:hAnsi="Times New Roman" w:cs="Times New Roman"/>
          <w:kern w:val="0"/>
          <w:sz w:val="28"/>
          <w:szCs w:val="28"/>
        </w:rPr>
        <w:t>а</w:t>
      </w:r>
      <w:r w:rsidR="001C0108">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1C0108">
        <w:rPr>
          <w:rFonts w:ascii="Times New Roman" w:eastAsia="Times New Roman" w:hAnsi="Times New Roman" w:cs="Times New Roman"/>
          <w:kern w:val="0"/>
          <w:sz w:val="28"/>
          <w:szCs w:val="28"/>
          <w:lang w:eastAsia="ru-RU"/>
        </w:rPr>
        <w:t>письменное</w:t>
      </w:r>
      <w:r w:rsidR="001C0108">
        <w:rPr>
          <w:rFonts w:ascii="Times New Roman" w:eastAsia="Times New Roman" w:hAnsi="Times New Roman" w:cs="Times New Roman"/>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 xml:space="preserve">главы </w:t>
      </w:r>
      <w:r w:rsidR="001C0108">
        <w:rPr>
          <w:rFonts w:ascii="Times New Roman" w:eastAsiaTheme="minorHAnsi" w:hAnsi="Times New Roman" w:cs="Times New Roman"/>
          <w:kern w:val="0"/>
          <w:sz w:val="28"/>
          <w:szCs w:val="28"/>
        </w:rPr>
        <w:t xml:space="preserve"> </w:t>
      </w:r>
      <w:r w:rsidR="00072E41">
        <w:rPr>
          <w:rFonts w:ascii="Times New Roman" w:eastAsiaTheme="minorHAnsi" w:hAnsi="Times New Roman" w:cs="Times New Roman"/>
          <w:kern w:val="0"/>
          <w:sz w:val="28"/>
          <w:szCs w:val="28"/>
        </w:rPr>
        <w:t xml:space="preserve"> район</w:t>
      </w:r>
      <w:r w:rsidR="00BC518B" w:rsidRPr="0047029B">
        <w:rPr>
          <w:rFonts w:ascii="Times New Roman" w:eastAsiaTheme="minorHAnsi" w:hAnsi="Times New Roman" w:cs="Times New Roman"/>
          <w:kern w:val="0"/>
          <w:sz w:val="28"/>
          <w:szCs w:val="28"/>
        </w:rPr>
        <w:t>а</w:t>
      </w:r>
      <w:r w:rsidR="001C0108">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1C0108">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 xml:space="preserve">главы </w:t>
      </w:r>
      <w:r w:rsidR="001C0108">
        <w:rPr>
          <w:rFonts w:ascii="Times New Roman" w:eastAsiaTheme="minorHAnsi" w:hAnsi="Times New Roman" w:cs="Times New Roman"/>
          <w:kern w:val="0"/>
          <w:sz w:val="28"/>
          <w:szCs w:val="28"/>
        </w:rPr>
        <w:t xml:space="preserve"> </w:t>
      </w:r>
      <w:r w:rsidR="00072E41">
        <w:rPr>
          <w:rFonts w:ascii="Times New Roman" w:eastAsiaTheme="minorHAnsi" w:hAnsi="Times New Roman" w:cs="Times New Roman"/>
          <w:kern w:val="0"/>
          <w:sz w:val="28"/>
          <w:szCs w:val="28"/>
        </w:rPr>
        <w:t xml:space="preserve"> район</w:t>
      </w:r>
      <w:r w:rsidR="00BC518B" w:rsidRPr="0047029B">
        <w:rPr>
          <w:rFonts w:ascii="Times New Roman" w:eastAsiaTheme="minorHAnsi" w:hAnsi="Times New Roman" w:cs="Times New Roman"/>
          <w:kern w:val="0"/>
          <w:sz w:val="28"/>
          <w:szCs w:val="28"/>
        </w:rPr>
        <w:t>а</w:t>
      </w:r>
      <w:r w:rsidR="001C0108">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 xml:space="preserve">главы </w:t>
      </w:r>
      <w:r w:rsidR="001C0108">
        <w:rPr>
          <w:rFonts w:ascii="Times New Roman" w:hAnsi="Times New Roman" w:cs="Times New Roman"/>
          <w:sz w:val="28"/>
          <w:szCs w:val="28"/>
        </w:rPr>
        <w:t xml:space="preserve"> </w:t>
      </w:r>
      <w:r w:rsidR="00072E41">
        <w:rPr>
          <w:rFonts w:ascii="Times New Roman" w:hAnsi="Times New Roman" w:cs="Times New Roman"/>
          <w:sz w:val="28"/>
          <w:szCs w:val="28"/>
        </w:rPr>
        <w:t xml:space="preserve"> район</w:t>
      </w:r>
      <w:r w:rsidR="00BC518B" w:rsidRPr="0047029B">
        <w:rPr>
          <w:rFonts w:ascii="Times New Roman" w:hAnsi="Times New Roman" w:cs="Times New Roman"/>
          <w:sz w:val="28"/>
          <w:szCs w:val="28"/>
        </w:rPr>
        <w:t>а</w:t>
      </w:r>
      <w:r w:rsidR="001C0108">
        <w:rPr>
          <w:rFonts w:ascii="Times New Roman" w:hAnsi="Times New Roman" w:cs="Times New Roman"/>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47029B" w:rsidRDefault="004558F6" w:rsidP="00F769FC">
      <w:pPr>
        <w:tabs>
          <w:tab w:val="left" w:pos="142"/>
        </w:tabs>
        <w:ind w:firstLine="851"/>
        <w:jc w:val="both"/>
        <w:rPr>
          <w:sz w:val="28"/>
          <w:szCs w:val="28"/>
        </w:rPr>
      </w:pPr>
      <w:r w:rsidRPr="0047029B">
        <w:rPr>
          <w:sz w:val="28"/>
          <w:szCs w:val="28"/>
        </w:rPr>
        <w:t>В случаях, предусмотренных пунктами 1,5</w:t>
      </w:r>
      <w:r w:rsidR="00190D0A" w:rsidRPr="0047029B">
        <w:rPr>
          <w:sz w:val="28"/>
          <w:szCs w:val="28"/>
        </w:rPr>
        <w:t>-</w:t>
      </w:r>
      <w:r w:rsidRPr="0047029B">
        <w:rPr>
          <w:sz w:val="28"/>
          <w:szCs w:val="28"/>
        </w:rPr>
        <w:t>9,11</w:t>
      </w:r>
      <w:r w:rsidR="003040BB" w:rsidRPr="00F87DC3">
        <w:rPr>
          <w:sz w:val="28"/>
          <w:szCs w:val="28"/>
        </w:rPr>
        <w:t xml:space="preserve">, </w:t>
      </w:r>
      <w:r w:rsidR="00EC3DF1" w:rsidRPr="00384F26">
        <w:rPr>
          <w:sz w:val="28"/>
          <w:szCs w:val="28"/>
        </w:rPr>
        <w:t>14-16</w:t>
      </w:r>
      <w:r w:rsidRPr="0047029B">
        <w:rPr>
          <w:sz w:val="28"/>
          <w:szCs w:val="28"/>
        </w:rPr>
        <w:t xml:space="preserve">части 1 настоящей статьи, полномочия </w:t>
      </w:r>
      <w:proofErr w:type="gramStart"/>
      <w:r w:rsidR="00BC518B" w:rsidRPr="0047029B">
        <w:rPr>
          <w:sz w:val="28"/>
          <w:szCs w:val="28"/>
        </w:rPr>
        <w:t xml:space="preserve">главы </w:t>
      </w:r>
      <w:r w:rsidR="001C0108">
        <w:rPr>
          <w:sz w:val="28"/>
          <w:szCs w:val="28"/>
        </w:rPr>
        <w:t xml:space="preserve"> </w:t>
      </w:r>
      <w:r w:rsidR="00072E41">
        <w:rPr>
          <w:sz w:val="28"/>
          <w:szCs w:val="28"/>
        </w:rPr>
        <w:t>район</w:t>
      </w:r>
      <w:r w:rsidR="00BC518B" w:rsidRPr="0047029B">
        <w:rPr>
          <w:sz w:val="28"/>
          <w:szCs w:val="28"/>
        </w:rPr>
        <w:t>а</w:t>
      </w:r>
      <w:proofErr w:type="gramEnd"/>
      <w:r w:rsidR="001C0108">
        <w:rPr>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3,4,12,13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 xml:space="preserve">главы </w:t>
      </w:r>
      <w:r w:rsidR="001C0108">
        <w:rPr>
          <w:sz w:val="28"/>
          <w:szCs w:val="28"/>
        </w:rPr>
        <w:t xml:space="preserve"> </w:t>
      </w:r>
      <w:r w:rsidR="00072E41">
        <w:rPr>
          <w:sz w:val="28"/>
          <w:szCs w:val="28"/>
        </w:rPr>
        <w:t xml:space="preserve"> район</w:t>
      </w:r>
      <w:r w:rsidR="00BC518B" w:rsidRPr="0047029B">
        <w:rPr>
          <w:sz w:val="28"/>
          <w:szCs w:val="28"/>
        </w:rPr>
        <w:t>а</w:t>
      </w:r>
      <w:r w:rsidR="001C0108">
        <w:rPr>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Pr="0047029B"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 xml:space="preserve">главы </w:t>
      </w:r>
      <w:r w:rsidR="001C0108">
        <w:rPr>
          <w:rFonts w:ascii="Times New Roman" w:hAnsi="Times New Roman" w:cs="Times New Roman"/>
          <w:sz w:val="28"/>
          <w:szCs w:val="28"/>
        </w:rPr>
        <w:t xml:space="preserve"> </w:t>
      </w:r>
      <w:r w:rsidR="00072E41">
        <w:rPr>
          <w:rFonts w:ascii="Times New Roman" w:hAnsi="Times New Roman" w:cs="Times New Roman"/>
          <w:sz w:val="28"/>
          <w:szCs w:val="28"/>
        </w:rPr>
        <w:t xml:space="preserve"> район</w:t>
      </w:r>
      <w:r w:rsidR="00BC518B" w:rsidRPr="0047029B">
        <w:rPr>
          <w:rFonts w:ascii="Times New Roman" w:hAnsi="Times New Roman" w:cs="Times New Roman"/>
          <w:sz w:val="28"/>
          <w:szCs w:val="28"/>
        </w:rPr>
        <w:t>а</w:t>
      </w:r>
      <w:r w:rsidR="005C5A39">
        <w:rPr>
          <w:rFonts w:ascii="Times New Roman" w:hAnsi="Times New Roman" w:cs="Times New Roman"/>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BC518B" w:rsidRDefault="00BC518B" w:rsidP="00F769FC">
      <w:pPr>
        <w:widowControl/>
        <w:suppressAutoHyphens w:val="0"/>
        <w:autoSpaceDE w:val="0"/>
        <w:autoSpaceDN w:val="0"/>
        <w:adjustRightInd w:val="0"/>
        <w:ind w:firstLine="851"/>
        <w:jc w:val="both"/>
        <w:rPr>
          <w:rFonts w:eastAsia="Calibri"/>
          <w:kern w:val="0"/>
          <w:sz w:val="28"/>
          <w:szCs w:val="28"/>
        </w:rPr>
      </w:pPr>
      <w:r w:rsidRPr="0047029B">
        <w:rPr>
          <w:rFonts w:eastAsia="Calibri"/>
          <w:kern w:val="0"/>
          <w:sz w:val="28"/>
          <w:szCs w:val="28"/>
        </w:rPr>
        <w:t xml:space="preserve">4. В случае досрочного прекращения полномочий </w:t>
      </w:r>
      <w:proofErr w:type="gramStart"/>
      <w:r w:rsidRPr="0047029B">
        <w:rPr>
          <w:rFonts w:eastAsia="Calibri"/>
          <w:kern w:val="0"/>
          <w:sz w:val="28"/>
          <w:szCs w:val="28"/>
        </w:rPr>
        <w:t xml:space="preserve">главы </w:t>
      </w:r>
      <w:r w:rsidR="005C5A39">
        <w:rPr>
          <w:rFonts w:eastAsia="Calibri"/>
          <w:kern w:val="0"/>
          <w:sz w:val="28"/>
          <w:szCs w:val="28"/>
        </w:rPr>
        <w:t xml:space="preserve"> </w:t>
      </w:r>
      <w:r w:rsidR="00072E41">
        <w:rPr>
          <w:rFonts w:eastAsia="Calibri"/>
          <w:kern w:val="0"/>
          <w:sz w:val="28"/>
          <w:szCs w:val="28"/>
        </w:rPr>
        <w:t>район</w:t>
      </w:r>
      <w:r w:rsidRPr="0047029B">
        <w:rPr>
          <w:rFonts w:eastAsia="Calibri"/>
          <w:kern w:val="0"/>
          <w:sz w:val="28"/>
          <w:szCs w:val="28"/>
        </w:rPr>
        <w:t>а</w:t>
      </w:r>
      <w:proofErr w:type="gramEnd"/>
      <w:r w:rsidRPr="0047029B">
        <w:rPr>
          <w:rFonts w:eastAsia="Calibri"/>
          <w:kern w:val="0"/>
          <w:sz w:val="28"/>
          <w:szCs w:val="28"/>
        </w:rPr>
        <w:t xml:space="preserve"> Советом принимается решение о назначении конкурса по отбору кандидатур на должность главы </w:t>
      </w:r>
      <w:r w:rsidR="005C5A39">
        <w:rPr>
          <w:rFonts w:eastAsia="Calibri"/>
          <w:kern w:val="0"/>
          <w:sz w:val="28"/>
          <w:szCs w:val="28"/>
        </w:rPr>
        <w:t xml:space="preserve"> </w:t>
      </w:r>
      <w:r w:rsidR="00072E41">
        <w:rPr>
          <w:rFonts w:eastAsia="Calibri"/>
          <w:kern w:val="0"/>
          <w:sz w:val="28"/>
          <w:szCs w:val="28"/>
        </w:rPr>
        <w:t>район</w:t>
      </w:r>
      <w:r w:rsidRPr="0047029B">
        <w:rPr>
          <w:rFonts w:eastAsia="Calibri"/>
          <w:kern w:val="0"/>
          <w:sz w:val="28"/>
          <w:szCs w:val="28"/>
        </w:rPr>
        <w:t xml:space="preserve">а не позднее чем через 10 дней со дня досрочного прекращения </w:t>
      </w:r>
      <w:r w:rsidR="006A7A2C" w:rsidRPr="00096623">
        <w:rPr>
          <w:rFonts w:eastAsia="Calibri"/>
          <w:kern w:val="0"/>
          <w:sz w:val="28"/>
          <w:szCs w:val="28"/>
        </w:rPr>
        <w:t>полномочий</w:t>
      </w:r>
      <w:r w:rsidR="005C5A39">
        <w:rPr>
          <w:rFonts w:eastAsia="Calibri"/>
          <w:kern w:val="0"/>
          <w:sz w:val="28"/>
          <w:szCs w:val="28"/>
        </w:rPr>
        <w:t xml:space="preserve"> </w:t>
      </w:r>
      <w:r w:rsidRPr="0047029B">
        <w:rPr>
          <w:rFonts w:eastAsia="Calibri"/>
          <w:kern w:val="0"/>
          <w:sz w:val="28"/>
          <w:szCs w:val="28"/>
        </w:rPr>
        <w:t xml:space="preserve">главы </w:t>
      </w:r>
      <w:r w:rsidR="005C5A39">
        <w:rPr>
          <w:rFonts w:eastAsia="Calibri"/>
          <w:kern w:val="0"/>
          <w:sz w:val="28"/>
          <w:szCs w:val="28"/>
        </w:rPr>
        <w:t xml:space="preserve"> </w:t>
      </w:r>
      <w:r w:rsidR="00072E41">
        <w:rPr>
          <w:rFonts w:eastAsia="Calibri"/>
          <w:kern w:val="0"/>
          <w:sz w:val="28"/>
          <w:szCs w:val="28"/>
        </w:rPr>
        <w:t xml:space="preserve"> район</w:t>
      </w:r>
      <w:r w:rsidRPr="0047029B">
        <w:rPr>
          <w:rFonts w:eastAsia="Calibri"/>
          <w:kern w:val="0"/>
          <w:sz w:val="28"/>
          <w:szCs w:val="28"/>
        </w:rPr>
        <w:t>а.</w:t>
      </w:r>
    </w:p>
    <w:p w:rsidR="00B57F15" w:rsidRPr="00B57F15" w:rsidRDefault="00B57F15" w:rsidP="00B57F15">
      <w:pPr>
        <w:autoSpaceDE w:val="0"/>
        <w:autoSpaceDN w:val="0"/>
        <w:adjustRightInd w:val="0"/>
        <w:ind w:firstLine="851"/>
        <w:jc w:val="both"/>
        <w:rPr>
          <w:rFonts w:eastAsia="Calibri"/>
          <w:sz w:val="28"/>
          <w:szCs w:val="28"/>
        </w:rPr>
      </w:pPr>
      <w:r w:rsidRPr="00B57F15">
        <w:rPr>
          <w:rFonts w:eastAsia="Calibri"/>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57F15" w:rsidRPr="00B57F15" w:rsidRDefault="00B57F15" w:rsidP="00B57F15">
      <w:pPr>
        <w:widowControl/>
        <w:suppressAutoHyphens w:val="0"/>
        <w:autoSpaceDE w:val="0"/>
        <w:autoSpaceDN w:val="0"/>
        <w:adjustRightInd w:val="0"/>
        <w:ind w:firstLine="851"/>
        <w:jc w:val="both"/>
        <w:rPr>
          <w:rFonts w:eastAsia="Calibri"/>
          <w:kern w:val="0"/>
          <w:sz w:val="28"/>
          <w:szCs w:val="28"/>
        </w:rPr>
      </w:pPr>
      <w:r w:rsidRPr="00B57F15">
        <w:rPr>
          <w:rFonts w:eastAsia="Calibri"/>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E61561" w:rsidRPr="002F4081" w:rsidRDefault="00E61561" w:rsidP="00E61561">
      <w:pPr>
        <w:widowControl/>
        <w:suppressAutoHyphens w:val="0"/>
        <w:autoSpaceDE w:val="0"/>
        <w:autoSpaceDN w:val="0"/>
        <w:adjustRightInd w:val="0"/>
        <w:ind w:firstLine="851"/>
        <w:jc w:val="both"/>
        <w:rPr>
          <w:rFonts w:eastAsiaTheme="minorHAnsi"/>
          <w:kern w:val="0"/>
          <w:sz w:val="28"/>
          <w:szCs w:val="28"/>
        </w:rPr>
      </w:pPr>
      <w:r w:rsidRPr="00F87DC3">
        <w:rPr>
          <w:rFonts w:eastAsiaTheme="minorHAnsi"/>
          <w:kern w:val="0"/>
          <w:sz w:val="28"/>
          <w:szCs w:val="28"/>
        </w:rPr>
        <w:t xml:space="preserve">5. </w:t>
      </w:r>
      <w:r w:rsidR="002F4081" w:rsidRPr="002F4081">
        <w:rPr>
          <w:bCs/>
          <w:sz w:val="28"/>
          <w:szCs w:val="28"/>
        </w:rPr>
        <w:t>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5F4AD8" w:rsidRPr="0047029B" w:rsidRDefault="005F4AD8" w:rsidP="00E61561">
      <w:pPr>
        <w:widowControl/>
        <w:suppressAutoHyphens w:val="0"/>
        <w:autoSpaceDE w:val="0"/>
        <w:autoSpaceDN w:val="0"/>
        <w:adjustRightInd w:val="0"/>
        <w:ind w:firstLine="851"/>
        <w:jc w:val="both"/>
        <w:outlineLvl w:val="0"/>
        <w:rPr>
          <w:rFonts w:eastAsiaTheme="minorHAnsi"/>
          <w:b/>
          <w:kern w:val="0"/>
          <w:sz w:val="28"/>
          <w:szCs w:val="28"/>
        </w:rPr>
      </w:pP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xml:space="preserve">. Гарантии осуществления полномочий главы </w:t>
      </w:r>
      <w:r w:rsidR="005C5A39">
        <w:rPr>
          <w:b/>
          <w:sz w:val="28"/>
          <w:szCs w:val="28"/>
        </w:rPr>
        <w:t xml:space="preserve"> </w:t>
      </w:r>
      <w:r w:rsidR="00072E41">
        <w:rPr>
          <w:b/>
          <w:sz w:val="28"/>
          <w:szCs w:val="28"/>
        </w:rPr>
        <w:t xml:space="preserve"> район</w:t>
      </w:r>
      <w:r w:rsidRPr="0047029B">
        <w:rPr>
          <w:b/>
          <w:sz w:val="28"/>
          <w:szCs w:val="28"/>
        </w:rPr>
        <w:t>а, депутата Совета</w:t>
      </w:r>
    </w:p>
    <w:p w:rsidR="007274B5" w:rsidRPr="0047029B" w:rsidRDefault="007274B5" w:rsidP="00F769FC">
      <w:pPr>
        <w:autoSpaceDE w:val="0"/>
        <w:ind w:firstLine="851"/>
        <w:jc w:val="both"/>
        <w:rPr>
          <w:rFonts w:eastAsia="Arial"/>
          <w:sz w:val="28"/>
          <w:szCs w:val="28"/>
        </w:rPr>
      </w:pPr>
      <w:r w:rsidRPr="0047029B">
        <w:rPr>
          <w:rFonts w:eastAsia="Arial"/>
          <w:sz w:val="28"/>
          <w:szCs w:val="28"/>
        </w:rPr>
        <w:t xml:space="preserve">1. Главе </w:t>
      </w:r>
      <w:r w:rsidR="005C5A39">
        <w:rPr>
          <w:rFonts w:eastAsia="Arial"/>
          <w:sz w:val="28"/>
          <w:szCs w:val="28"/>
        </w:rPr>
        <w:t xml:space="preserve"> </w:t>
      </w:r>
      <w:r w:rsidR="00072E41">
        <w:rPr>
          <w:rFonts w:eastAsia="Arial"/>
          <w:sz w:val="28"/>
          <w:szCs w:val="28"/>
        </w:rPr>
        <w:t xml:space="preserve"> район</w:t>
      </w:r>
      <w:r w:rsidRPr="0047029B">
        <w:rPr>
          <w:rFonts w:eastAsia="Arial"/>
          <w:sz w:val="28"/>
          <w:szCs w:val="28"/>
        </w:rPr>
        <w:t>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w:t>
      </w:r>
      <w:proofErr w:type="gramStart"/>
      <w:r w:rsidRPr="00EC7DC8">
        <w:rPr>
          <w:rFonts w:ascii="Times New Roman" w:hAnsi="Times New Roman" w:cs="Times New Roman"/>
          <w:sz w:val="28"/>
          <w:szCs w:val="28"/>
        </w:rPr>
        <w:t xml:space="preserve">главы </w:t>
      </w:r>
      <w:r w:rsidR="005C5A39">
        <w:rPr>
          <w:rFonts w:ascii="Times New Roman" w:hAnsi="Times New Roman" w:cs="Times New Roman"/>
          <w:sz w:val="28"/>
          <w:szCs w:val="28"/>
        </w:rPr>
        <w:t xml:space="preserve"> </w:t>
      </w:r>
      <w:r w:rsidR="00072E41">
        <w:rPr>
          <w:rFonts w:ascii="Times New Roman" w:hAnsi="Times New Roman" w:cs="Times New Roman"/>
          <w:sz w:val="28"/>
          <w:szCs w:val="28"/>
        </w:rPr>
        <w:t>район</w:t>
      </w:r>
      <w:r w:rsidRPr="00EC7DC8">
        <w:rPr>
          <w:rFonts w:ascii="Times New Roman" w:hAnsi="Times New Roman" w:cs="Times New Roman"/>
          <w:sz w:val="28"/>
          <w:szCs w:val="28"/>
        </w:rPr>
        <w:t>а</w:t>
      </w:r>
      <w:proofErr w:type="gramEnd"/>
      <w:r w:rsidRPr="00EC7DC8">
        <w:rPr>
          <w:rFonts w:ascii="Times New Roman" w:hAnsi="Times New Roman" w:cs="Times New Roman"/>
          <w:sz w:val="28"/>
          <w:szCs w:val="28"/>
        </w:rPr>
        <w:t xml:space="preserve">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2. </w:t>
      </w:r>
      <w:proofErr w:type="gramStart"/>
      <w:r w:rsidRPr="00EC7DC8">
        <w:rPr>
          <w:rFonts w:ascii="Times New Roman" w:hAnsi="Times New Roman" w:cs="Times New Roman"/>
          <w:sz w:val="28"/>
          <w:szCs w:val="28"/>
        </w:rPr>
        <w:t xml:space="preserve">Главе </w:t>
      </w:r>
      <w:r w:rsidR="005C5A39">
        <w:rPr>
          <w:rFonts w:ascii="Times New Roman" w:hAnsi="Times New Roman" w:cs="Times New Roman"/>
          <w:sz w:val="28"/>
          <w:szCs w:val="28"/>
        </w:rPr>
        <w:t xml:space="preserve"> </w:t>
      </w:r>
      <w:r w:rsidR="00072E41">
        <w:rPr>
          <w:rFonts w:ascii="Times New Roman" w:hAnsi="Times New Roman" w:cs="Times New Roman"/>
          <w:sz w:val="28"/>
          <w:szCs w:val="28"/>
        </w:rPr>
        <w:t>район</w:t>
      </w:r>
      <w:r w:rsidR="00EC7DC8" w:rsidRPr="00EC7DC8">
        <w:rPr>
          <w:rFonts w:ascii="Times New Roman" w:hAnsi="Times New Roman" w:cs="Times New Roman"/>
          <w:sz w:val="28"/>
          <w:szCs w:val="28"/>
        </w:rPr>
        <w:t>а</w:t>
      </w:r>
      <w:proofErr w:type="gramEnd"/>
      <w:r w:rsidR="00EC7DC8" w:rsidRPr="00EC7DC8">
        <w:rPr>
          <w:rFonts w:ascii="Times New Roman" w:hAnsi="Times New Roman" w:cs="Times New Roman"/>
          <w:sz w:val="28"/>
          <w:szCs w:val="28"/>
        </w:rPr>
        <w:t xml:space="preserve"> </w:t>
      </w:r>
      <w:r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072E41">
        <w:rPr>
          <w:rFonts w:ascii="Times New Roman" w:hAnsi="Times New Roman" w:cs="Times New Roman"/>
          <w:sz w:val="28"/>
          <w:szCs w:val="28"/>
        </w:rPr>
        <w:t>район</w:t>
      </w:r>
      <w:r w:rsidR="00EC7DC8" w:rsidRPr="00EC7DC8">
        <w:rPr>
          <w:rFonts w:ascii="Times New Roman" w:hAnsi="Times New Roman" w:cs="Times New Roman"/>
          <w:sz w:val="28"/>
          <w:szCs w:val="28"/>
        </w:rPr>
        <w:t xml:space="preserve">а </w:t>
      </w:r>
      <w:r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072E41">
        <w:rPr>
          <w:rFonts w:ascii="Times New Roman" w:hAnsi="Times New Roman" w:cs="Times New Roman"/>
          <w:sz w:val="28"/>
          <w:szCs w:val="28"/>
        </w:rPr>
        <w:t>район</w:t>
      </w:r>
      <w:r w:rsidR="00EC7DC8" w:rsidRPr="00EC7DC8">
        <w:rPr>
          <w:rFonts w:ascii="Times New Roman" w:hAnsi="Times New Roman" w:cs="Times New Roman"/>
          <w:sz w:val="28"/>
          <w:szCs w:val="28"/>
        </w:rPr>
        <w:t xml:space="preserve">а </w:t>
      </w:r>
      <w:r w:rsidR="005C5A39">
        <w:rPr>
          <w:rFonts w:ascii="Times New Roman" w:hAnsi="Times New Roman" w:cs="Times New Roman"/>
          <w:sz w:val="28"/>
          <w:szCs w:val="28"/>
        </w:rPr>
        <w:t>продолжительностью 52 календарных дня</w:t>
      </w:r>
      <w:r w:rsidRPr="00EC7DC8">
        <w:rPr>
          <w:rFonts w:ascii="Times New Roman" w:hAnsi="Times New Roman" w:cs="Times New Roman"/>
          <w:sz w:val="28"/>
          <w:szCs w:val="28"/>
        </w:rPr>
        <w:t>.</w:t>
      </w:r>
    </w:p>
    <w:p w:rsidR="004E455D"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5C5A39">
        <w:rPr>
          <w:rFonts w:ascii="Times New Roman" w:hAnsi="Times New Roman" w:cs="Times New Roman"/>
          <w:sz w:val="28"/>
          <w:szCs w:val="28"/>
        </w:rPr>
        <w:t xml:space="preserve"> </w:t>
      </w:r>
      <w:r w:rsidR="00072E41">
        <w:rPr>
          <w:rFonts w:ascii="Times New Roman" w:hAnsi="Times New Roman" w:cs="Times New Roman"/>
          <w:sz w:val="28"/>
          <w:szCs w:val="28"/>
        </w:rPr>
        <w:t xml:space="preserve"> район</w:t>
      </w:r>
      <w:r w:rsidR="00EC7DC8" w:rsidRPr="00EC7DC8">
        <w:rPr>
          <w:rFonts w:ascii="Times New Roman" w:hAnsi="Times New Roman" w:cs="Times New Roman"/>
          <w:sz w:val="28"/>
          <w:szCs w:val="28"/>
        </w:rPr>
        <w:t xml:space="preserve">а </w:t>
      </w:r>
      <w:r w:rsidRPr="00EC7DC8">
        <w:rPr>
          <w:rFonts w:ascii="Times New Roman" w:hAnsi="Times New Roman" w:cs="Times New Roman"/>
          <w:sz w:val="28"/>
          <w:szCs w:val="28"/>
        </w:rPr>
        <w:t>продолжительност</w:t>
      </w:r>
      <w:r w:rsidR="0017217A">
        <w:rPr>
          <w:rFonts w:ascii="Times New Roman" w:hAnsi="Times New Roman" w:cs="Times New Roman"/>
          <w:sz w:val="28"/>
          <w:szCs w:val="28"/>
        </w:rPr>
        <w:t xml:space="preserve">ь которого составляет в </w:t>
      </w:r>
      <w:proofErr w:type="gramStart"/>
      <w:r w:rsidR="0017217A">
        <w:rPr>
          <w:rFonts w:ascii="Times New Roman" w:hAnsi="Times New Roman" w:cs="Times New Roman"/>
          <w:sz w:val="28"/>
          <w:szCs w:val="28"/>
        </w:rPr>
        <w:t>совокупности</w:t>
      </w:r>
      <w:r w:rsidRPr="00EC7DC8">
        <w:rPr>
          <w:rFonts w:ascii="Times New Roman" w:hAnsi="Times New Roman" w:cs="Times New Roman"/>
          <w:sz w:val="28"/>
          <w:szCs w:val="28"/>
        </w:rPr>
        <w:t xml:space="preserve"> </w:t>
      </w:r>
      <w:r w:rsidR="005C5A39">
        <w:rPr>
          <w:rFonts w:ascii="Times New Roman" w:hAnsi="Times New Roman" w:cs="Times New Roman"/>
          <w:sz w:val="28"/>
          <w:szCs w:val="28"/>
        </w:rPr>
        <w:t xml:space="preserve"> 6</w:t>
      </w:r>
      <w:proofErr w:type="gramEnd"/>
      <w:r w:rsidR="005C5A39">
        <w:rPr>
          <w:rFonts w:ascii="Times New Roman" w:hAnsi="Times New Roman" w:cs="Times New Roman"/>
          <w:sz w:val="28"/>
          <w:szCs w:val="28"/>
        </w:rPr>
        <w:t xml:space="preserve"> </w:t>
      </w:r>
      <w:r w:rsidRPr="00EC7DC8">
        <w:rPr>
          <w:rFonts w:ascii="Times New Roman" w:hAnsi="Times New Roman" w:cs="Times New Roman"/>
          <w:sz w:val="28"/>
          <w:szCs w:val="28"/>
        </w:rPr>
        <w:t xml:space="preserve">календарных дней. </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072E41">
        <w:rPr>
          <w:rFonts w:ascii="Times New Roman" w:hAnsi="Times New Roman" w:cs="Times New Roman"/>
          <w:sz w:val="28"/>
          <w:szCs w:val="28"/>
        </w:rPr>
        <w:t>Староминский район</w:t>
      </w:r>
      <w:r w:rsidRPr="00EC7DC8">
        <w:rPr>
          <w:rFonts w:ascii="Times New Roman" w:hAnsi="Times New Roman" w:cs="Times New Roman"/>
          <w:sz w:val="28"/>
          <w:szCs w:val="28"/>
        </w:rPr>
        <w:t xml:space="preserve"> и организациями.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7274B5" w:rsidRPr="00F87DC3"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4</w:t>
      </w:r>
      <w:r w:rsidR="007274B5" w:rsidRPr="00F87DC3">
        <w:rPr>
          <w:rFonts w:ascii="Times New Roman" w:hAnsi="Times New Roman" w:cs="Times New Roman"/>
          <w:sz w:val="28"/>
          <w:szCs w:val="28"/>
        </w:rPr>
        <w:t>. Депутату Совета</w:t>
      </w:r>
      <w:r w:rsidR="003A76A4" w:rsidRPr="00F87DC3">
        <w:rPr>
          <w:rFonts w:ascii="Times New Roman" w:hAnsi="Times New Roman" w:cs="Times New Roman"/>
          <w:sz w:val="28"/>
          <w:szCs w:val="28"/>
        </w:rPr>
        <w:t>, осуществляющему свою деятельность на непостоянной основе,</w:t>
      </w:r>
      <w:r w:rsidR="007274B5" w:rsidRPr="00F87DC3">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Pr="00F87DC3">
        <w:rPr>
          <w:rFonts w:ascii="Times New Roman" w:hAnsi="Times New Roman" w:cs="Times New Roman"/>
          <w:sz w:val="28"/>
          <w:szCs w:val="28"/>
        </w:rPr>
        <w:t>и</w:t>
      </w:r>
      <w:r w:rsidR="007274B5" w:rsidRPr="00F87DC3">
        <w:rPr>
          <w:rFonts w:ascii="Times New Roman" w:hAnsi="Times New Roman" w:cs="Times New Roman"/>
          <w:sz w:val="28"/>
          <w:szCs w:val="28"/>
        </w:rPr>
        <w:t xml:space="preserve"> решением Совета.</w:t>
      </w:r>
    </w:p>
    <w:p w:rsidR="00EF7AA2" w:rsidRPr="004513A7" w:rsidRDefault="003C5C44" w:rsidP="00EF7AA2">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5</w:t>
      </w:r>
      <w:r w:rsidR="007274B5" w:rsidRPr="00F87DC3">
        <w:rPr>
          <w:rFonts w:ascii="Times New Roman" w:hAnsi="Times New Roman" w:cs="Times New Roman"/>
          <w:sz w:val="28"/>
          <w:szCs w:val="28"/>
        </w:rPr>
        <w:t xml:space="preserve">. </w:t>
      </w:r>
      <w:r w:rsidR="00EF7AA2" w:rsidRPr="004513A7">
        <w:rPr>
          <w:rFonts w:ascii="Times New Roman" w:hAnsi="Times New Roman" w:cs="Times New Roman"/>
          <w:sz w:val="28"/>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EF7AA2" w:rsidRDefault="00EF7AA2" w:rsidP="00EF7AA2">
      <w:pPr>
        <w:pStyle w:val="ConsPlusNormal"/>
        <w:ind w:firstLine="851"/>
        <w:jc w:val="both"/>
        <w:rPr>
          <w:bCs/>
          <w:szCs w:val="28"/>
        </w:rPr>
      </w:pPr>
      <w:r w:rsidRPr="004513A7">
        <w:rPr>
          <w:bCs/>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w:t>
      </w:r>
      <w:proofErr w:type="gramStart"/>
      <w:r w:rsidRPr="004513A7">
        <w:rPr>
          <w:bCs/>
          <w:szCs w:val="28"/>
        </w:rPr>
        <w:t xml:space="preserve">продолжительностью </w:t>
      </w:r>
      <w:r w:rsidRPr="004513A7">
        <w:rPr>
          <w:bCs/>
          <w:i/>
          <w:color w:val="FF0000"/>
          <w:szCs w:val="28"/>
        </w:rPr>
        <w:t xml:space="preserve"> </w:t>
      </w:r>
      <w:r w:rsidRPr="007F133F">
        <w:rPr>
          <w:bCs/>
          <w:szCs w:val="28"/>
        </w:rPr>
        <w:t>шесть</w:t>
      </w:r>
      <w:proofErr w:type="gramEnd"/>
      <w:r w:rsidRPr="004513A7">
        <w:rPr>
          <w:bCs/>
          <w:szCs w:val="28"/>
        </w:rPr>
        <w:t xml:space="preserve"> рабочих дней в месяц</w:t>
      </w:r>
    </w:p>
    <w:p w:rsidR="007274B5" w:rsidRPr="00EC7DC8" w:rsidRDefault="003C5C44" w:rsidP="00EF7AA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EC7DC8">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095069" w:rsidRPr="00095069" w:rsidRDefault="00095069" w:rsidP="00095069">
      <w:pPr>
        <w:widowControl/>
        <w:suppressAutoHyphens w:val="0"/>
        <w:autoSpaceDE w:val="0"/>
        <w:autoSpaceDN w:val="0"/>
        <w:adjustRightInd w:val="0"/>
        <w:ind w:firstLine="851"/>
        <w:jc w:val="both"/>
        <w:rPr>
          <w:rFonts w:eastAsia="Calibri"/>
          <w:b/>
          <w:kern w:val="0"/>
          <w:sz w:val="28"/>
          <w:szCs w:val="28"/>
          <w:lang w:eastAsia="ru-RU"/>
        </w:rPr>
      </w:pPr>
      <w:r w:rsidRPr="005C5A39">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w:t>
      </w:r>
      <w:r w:rsidR="00072E41" w:rsidRPr="005C5A39">
        <w:rPr>
          <w:rFonts w:eastAsia="Calibri"/>
          <w:kern w:val="0"/>
          <w:sz w:val="28"/>
          <w:szCs w:val="28"/>
          <w:lang w:eastAsia="ru-RU"/>
        </w:rPr>
        <w:t>район</w:t>
      </w:r>
      <w:r w:rsidRPr="005C5A39">
        <w:rPr>
          <w:rFonts w:eastAsia="Calibri"/>
          <w:kern w:val="0"/>
          <w:sz w:val="28"/>
          <w:szCs w:val="28"/>
          <w:lang w:eastAsia="ru-RU"/>
        </w:rPr>
        <w:t>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sidRPr="005C5A39">
        <w:rPr>
          <w:rFonts w:eastAsia="Calibri"/>
          <w:b/>
          <w:kern w:val="0"/>
          <w:sz w:val="28"/>
          <w:szCs w:val="28"/>
          <w:lang w:eastAsia="ru-RU"/>
        </w:rPr>
        <w:t xml:space="preserve"> </w:t>
      </w:r>
      <w:hyperlink r:id="rId44" w:history="1">
        <w:r w:rsidRPr="005C5A39">
          <w:rPr>
            <w:rStyle w:val="afa"/>
            <w:rFonts w:eastAsia="Calibri"/>
            <w:color w:val="auto"/>
            <w:kern w:val="0"/>
            <w:sz w:val="28"/>
            <w:szCs w:val="28"/>
            <w:u w:val="none"/>
            <w:lang w:eastAsia="ru-RU"/>
          </w:rPr>
          <w:t>абзацем седьмым части 16 статьи 35</w:t>
        </w:r>
      </w:hyperlink>
      <w:r w:rsidRPr="005C5A39">
        <w:rPr>
          <w:rFonts w:eastAsia="Calibri"/>
          <w:kern w:val="0"/>
          <w:sz w:val="28"/>
          <w:szCs w:val="28"/>
          <w:lang w:eastAsia="ru-RU"/>
        </w:rPr>
        <w:t xml:space="preserve">, </w:t>
      </w:r>
      <w:hyperlink r:id="rId45" w:history="1">
        <w:r w:rsidRPr="005C5A39">
          <w:rPr>
            <w:rStyle w:val="afa"/>
            <w:rFonts w:eastAsia="Calibri"/>
            <w:color w:val="auto"/>
            <w:kern w:val="0"/>
            <w:sz w:val="28"/>
            <w:szCs w:val="28"/>
            <w:u w:val="none"/>
            <w:lang w:eastAsia="ru-RU"/>
          </w:rPr>
          <w:t>пунктами 2.1</w:t>
        </w:r>
      </w:hyperlink>
      <w:r w:rsidRPr="005C5A39">
        <w:rPr>
          <w:rFonts w:eastAsia="Calibri"/>
          <w:kern w:val="0"/>
          <w:sz w:val="28"/>
          <w:szCs w:val="28"/>
          <w:lang w:eastAsia="ru-RU"/>
        </w:rPr>
        <w:t xml:space="preserve">, </w:t>
      </w:r>
      <w:hyperlink r:id="rId46" w:history="1">
        <w:r w:rsidRPr="005C5A39">
          <w:rPr>
            <w:rStyle w:val="afa"/>
            <w:rFonts w:eastAsia="Calibri"/>
            <w:color w:val="auto"/>
            <w:kern w:val="0"/>
            <w:sz w:val="28"/>
            <w:szCs w:val="28"/>
            <w:u w:val="none"/>
            <w:lang w:eastAsia="ru-RU"/>
          </w:rPr>
          <w:t>3</w:t>
        </w:r>
      </w:hyperlink>
      <w:r w:rsidRPr="005C5A39">
        <w:rPr>
          <w:rFonts w:eastAsia="Calibri"/>
          <w:kern w:val="0"/>
          <w:sz w:val="28"/>
          <w:szCs w:val="28"/>
          <w:lang w:eastAsia="ru-RU"/>
        </w:rPr>
        <w:t xml:space="preserve">, </w:t>
      </w:r>
      <w:hyperlink r:id="rId47" w:history="1">
        <w:r w:rsidRPr="005C5A39">
          <w:rPr>
            <w:rStyle w:val="afa"/>
            <w:rFonts w:eastAsia="Calibri"/>
            <w:color w:val="auto"/>
            <w:kern w:val="0"/>
            <w:sz w:val="28"/>
            <w:szCs w:val="28"/>
            <w:u w:val="none"/>
            <w:lang w:eastAsia="ru-RU"/>
          </w:rPr>
          <w:t>6</w:t>
        </w:r>
      </w:hyperlink>
      <w:r w:rsidRPr="005C5A39">
        <w:rPr>
          <w:rFonts w:eastAsia="Calibri"/>
          <w:kern w:val="0"/>
          <w:sz w:val="28"/>
          <w:szCs w:val="28"/>
          <w:lang w:eastAsia="ru-RU"/>
        </w:rPr>
        <w:t xml:space="preserve"> - </w:t>
      </w:r>
      <w:hyperlink r:id="rId48" w:history="1">
        <w:r w:rsidRPr="005C5A39">
          <w:rPr>
            <w:rStyle w:val="afa"/>
            <w:rFonts w:eastAsia="Calibri"/>
            <w:color w:val="auto"/>
            <w:kern w:val="0"/>
            <w:sz w:val="28"/>
            <w:szCs w:val="28"/>
            <w:u w:val="none"/>
            <w:lang w:eastAsia="ru-RU"/>
          </w:rPr>
          <w:t>9 части 6</w:t>
        </w:r>
      </w:hyperlink>
      <w:r w:rsidRPr="005C5A39">
        <w:rPr>
          <w:rFonts w:eastAsia="Calibri"/>
          <w:kern w:val="0"/>
          <w:sz w:val="28"/>
          <w:szCs w:val="28"/>
          <w:lang w:eastAsia="ru-RU"/>
        </w:rPr>
        <w:t xml:space="preserve">, </w:t>
      </w:r>
      <w:hyperlink r:id="rId49" w:history="1">
        <w:r w:rsidRPr="005C5A39">
          <w:rPr>
            <w:rStyle w:val="afa"/>
            <w:rFonts w:eastAsia="Calibri"/>
            <w:color w:val="auto"/>
            <w:kern w:val="0"/>
            <w:sz w:val="28"/>
            <w:szCs w:val="28"/>
            <w:u w:val="none"/>
            <w:lang w:eastAsia="ru-RU"/>
          </w:rPr>
          <w:t>частью 6.1 статьи 36</w:t>
        </w:r>
      </w:hyperlink>
      <w:r w:rsidRPr="005C5A39">
        <w:rPr>
          <w:rFonts w:eastAsia="Calibri"/>
          <w:kern w:val="0"/>
          <w:sz w:val="28"/>
          <w:szCs w:val="28"/>
          <w:lang w:eastAsia="ru-RU"/>
        </w:rPr>
        <w:t xml:space="preserve">, </w:t>
      </w:r>
      <w:hyperlink r:id="rId50" w:history="1">
        <w:r w:rsidRPr="005C5A39">
          <w:rPr>
            <w:rStyle w:val="afa"/>
            <w:rFonts w:eastAsia="Calibri"/>
            <w:color w:val="auto"/>
            <w:kern w:val="0"/>
            <w:sz w:val="28"/>
            <w:szCs w:val="28"/>
            <w:u w:val="none"/>
            <w:lang w:eastAsia="ru-RU"/>
          </w:rPr>
          <w:t>частью 7.1</w:t>
        </w:r>
      </w:hyperlink>
      <w:r w:rsidRPr="005C5A39">
        <w:rPr>
          <w:rFonts w:eastAsia="Calibri"/>
          <w:kern w:val="0"/>
          <w:sz w:val="28"/>
          <w:szCs w:val="28"/>
          <w:lang w:eastAsia="ru-RU"/>
        </w:rPr>
        <w:t xml:space="preserve">, </w:t>
      </w:r>
      <w:hyperlink r:id="rId51" w:history="1">
        <w:r w:rsidRPr="005C5A39">
          <w:rPr>
            <w:rStyle w:val="afa"/>
            <w:rFonts w:eastAsia="Calibri"/>
            <w:color w:val="auto"/>
            <w:kern w:val="0"/>
            <w:sz w:val="28"/>
            <w:szCs w:val="28"/>
            <w:u w:val="none"/>
            <w:lang w:eastAsia="ru-RU"/>
          </w:rPr>
          <w:t>пунктами 5</w:t>
        </w:r>
      </w:hyperlink>
      <w:r w:rsidRPr="005C5A39">
        <w:rPr>
          <w:rFonts w:eastAsia="Calibri"/>
          <w:kern w:val="0"/>
          <w:sz w:val="28"/>
          <w:szCs w:val="28"/>
          <w:lang w:eastAsia="ru-RU"/>
        </w:rPr>
        <w:t xml:space="preserve"> - </w:t>
      </w:r>
      <w:hyperlink r:id="rId52" w:history="1">
        <w:r w:rsidRPr="005C5A39">
          <w:rPr>
            <w:rStyle w:val="afa"/>
            <w:rFonts w:eastAsia="Calibri"/>
            <w:color w:val="auto"/>
            <w:kern w:val="0"/>
            <w:sz w:val="28"/>
            <w:szCs w:val="28"/>
            <w:u w:val="none"/>
            <w:lang w:eastAsia="ru-RU"/>
          </w:rPr>
          <w:t>8 части 10</w:t>
        </w:r>
      </w:hyperlink>
      <w:r w:rsidRPr="005C5A39">
        <w:rPr>
          <w:rFonts w:eastAsia="Calibri"/>
          <w:kern w:val="0"/>
          <w:sz w:val="28"/>
          <w:szCs w:val="28"/>
          <w:lang w:eastAsia="ru-RU"/>
        </w:rPr>
        <w:t xml:space="preserve">, </w:t>
      </w:r>
      <w:hyperlink r:id="rId53" w:history="1">
        <w:r w:rsidRPr="005C5A39">
          <w:rPr>
            <w:rStyle w:val="afa"/>
            <w:rFonts w:eastAsia="Calibri"/>
            <w:color w:val="auto"/>
            <w:kern w:val="0"/>
            <w:sz w:val="28"/>
            <w:szCs w:val="28"/>
            <w:u w:val="none"/>
            <w:lang w:eastAsia="ru-RU"/>
          </w:rPr>
          <w:t>частью 10.1 статьи 40</w:t>
        </w:r>
      </w:hyperlink>
      <w:r w:rsidRPr="005C5A39">
        <w:rPr>
          <w:rFonts w:eastAsia="Calibri"/>
          <w:kern w:val="0"/>
          <w:sz w:val="28"/>
          <w:szCs w:val="28"/>
          <w:lang w:eastAsia="ru-RU"/>
        </w:rPr>
        <w:t xml:space="preserve">, </w:t>
      </w:r>
      <w:hyperlink r:id="rId54" w:history="1">
        <w:r w:rsidRPr="005C5A39">
          <w:rPr>
            <w:rStyle w:val="afa"/>
            <w:rFonts w:eastAsia="Calibri"/>
            <w:color w:val="auto"/>
            <w:kern w:val="0"/>
            <w:sz w:val="28"/>
            <w:szCs w:val="28"/>
            <w:u w:val="none"/>
            <w:lang w:eastAsia="ru-RU"/>
          </w:rPr>
          <w:t>частями 1</w:t>
        </w:r>
      </w:hyperlink>
      <w:r w:rsidRPr="005C5A39">
        <w:rPr>
          <w:rFonts w:eastAsia="Calibri"/>
          <w:kern w:val="0"/>
          <w:sz w:val="28"/>
          <w:szCs w:val="28"/>
          <w:lang w:eastAsia="ru-RU"/>
        </w:rPr>
        <w:t xml:space="preserve"> и </w:t>
      </w:r>
      <w:hyperlink r:id="rId55" w:history="1">
        <w:r w:rsidRPr="005C5A39">
          <w:rPr>
            <w:rStyle w:val="afa"/>
            <w:rFonts w:eastAsia="Calibri"/>
            <w:color w:val="auto"/>
            <w:kern w:val="0"/>
            <w:sz w:val="28"/>
            <w:szCs w:val="28"/>
            <w:u w:val="none"/>
            <w:lang w:eastAsia="ru-RU"/>
          </w:rPr>
          <w:t>2 статьи 73</w:t>
        </w:r>
      </w:hyperlink>
      <w:r w:rsidRPr="005C5A39">
        <w:rPr>
          <w:rFonts w:eastAsia="Calibri"/>
          <w:kern w:val="0"/>
          <w:sz w:val="28"/>
          <w:szCs w:val="28"/>
          <w:lang w:eastAsia="ru-RU"/>
        </w:rPr>
        <w:t xml:space="preserve"> Федерального закона от 06.10.20</w:t>
      </w:r>
      <w:r w:rsidR="00E15BF1" w:rsidRPr="005C5A39">
        <w:rPr>
          <w:rFonts w:eastAsia="Calibri"/>
          <w:kern w:val="0"/>
          <w:sz w:val="28"/>
          <w:szCs w:val="28"/>
          <w:lang w:eastAsia="ru-RU"/>
        </w:rPr>
        <w:t>0</w:t>
      </w:r>
      <w:r w:rsidRPr="005C5A39">
        <w:rPr>
          <w:rFonts w:eastAsia="Calibri"/>
          <w:kern w:val="0"/>
          <w:sz w:val="28"/>
          <w:szCs w:val="28"/>
          <w:lang w:eastAsia="ru-RU"/>
        </w:rPr>
        <w:t>3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color w:val="000000"/>
          <w:sz w:val="28"/>
          <w:szCs w:val="28"/>
          <w:shd w:val="clear" w:color="auto" w:fill="FFFF00"/>
        </w:rPr>
      </w:pPr>
    </w:p>
    <w:p w:rsidR="0073273A" w:rsidRPr="001412BF" w:rsidRDefault="0073273A" w:rsidP="00F769FC">
      <w:pPr>
        <w:pStyle w:val="af"/>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072E41">
        <w:rPr>
          <w:b/>
          <w:sz w:val="28"/>
          <w:szCs w:val="28"/>
        </w:rPr>
        <w:t>Староминский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Администрация – исполнительно-распорядительный орган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Администрация обладает правами юридического лица.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Администрацией руководит глава </w:t>
      </w:r>
      <w:r w:rsidR="00725E98">
        <w:rPr>
          <w:rFonts w:ascii="Times New Roman" w:hAnsi="Times New Roman"/>
          <w:sz w:val="28"/>
          <w:szCs w:val="28"/>
        </w:rPr>
        <w:t xml:space="preserve"> </w:t>
      </w:r>
      <w:r w:rsidR="00072E41">
        <w:rPr>
          <w:rFonts w:ascii="Times New Roman" w:hAnsi="Times New Roman"/>
          <w:sz w:val="28"/>
          <w:szCs w:val="28"/>
        </w:rPr>
        <w:t xml:space="preserve"> район</w:t>
      </w:r>
      <w:r w:rsidR="00EC7DC8">
        <w:rPr>
          <w:rFonts w:ascii="Times New Roman" w:hAnsi="Times New Roman"/>
          <w:sz w:val="28"/>
          <w:szCs w:val="28"/>
        </w:rPr>
        <w:t>а</w:t>
      </w:r>
      <w:r w:rsidR="003E6A6E" w:rsidRPr="001412BF">
        <w:rPr>
          <w:rFonts w:ascii="Times New Roman" w:hAnsi="Times New Roman"/>
          <w:sz w:val="28"/>
          <w:szCs w:val="28"/>
        </w:rPr>
        <w:t xml:space="preserve"> на принципах единоначалия</w:t>
      </w: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Структуру администрации составляют глава </w:t>
      </w:r>
      <w:r w:rsidR="005C5A39">
        <w:rPr>
          <w:rFonts w:ascii="Times New Roman" w:hAnsi="Times New Roman"/>
          <w:sz w:val="28"/>
          <w:szCs w:val="28"/>
        </w:rPr>
        <w:t xml:space="preserve"> </w:t>
      </w:r>
      <w:r w:rsidR="00072E41">
        <w:rPr>
          <w:rFonts w:ascii="Times New Roman" w:hAnsi="Times New Roman"/>
          <w:sz w:val="28"/>
          <w:szCs w:val="28"/>
        </w:rPr>
        <w:t xml:space="preserve"> </w:t>
      </w:r>
      <w:proofErr w:type="gramStart"/>
      <w:r w:rsidR="00072E41">
        <w:rPr>
          <w:rFonts w:ascii="Times New Roman" w:hAnsi="Times New Roman"/>
          <w:sz w:val="28"/>
          <w:szCs w:val="28"/>
        </w:rPr>
        <w:t>район</w:t>
      </w:r>
      <w:r w:rsidR="00EC7DC8">
        <w:rPr>
          <w:rFonts w:ascii="Times New Roman" w:hAnsi="Times New Roman"/>
          <w:sz w:val="28"/>
          <w:szCs w:val="28"/>
        </w:rPr>
        <w:t>а</w:t>
      </w:r>
      <w:r w:rsidRPr="001412BF">
        <w:rPr>
          <w:rFonts w:ascii="Times New Roman" w:hAnsi="Times New Roman"/>
          <w:sz w:val="28"/>
          <w:szCs w:val="28"/>
        </w:rPr>
        <w:t xml:space="preserve">, </w:t>
      </w:r>
      <w:r w:rsidR="005C5A39">
        <w:rPr>
          <w:rFonts w:ascii="Times New Roman" w:hAnsi="Times New Roman"/>
          <w:sz w:val="28"/>
          <w:szCs w:val="28"/>
        </w:rPr>
        <w:t xml:space="preserve"> </w:t>
      </w:r>
      <w:r w:rsidRPr="001412BF">
        <w:rPr>
          <w:rFonts w:ascii="Times New Roman" w:hAnsi="Times New Roman"/>
          <w:sz w:val="28"/>
          <w:szCs w:val="28"/>
        </w:rPr>
        <w:t>заместители</w:t>
      </w:r>
      <w:proofErr w:type="gramEnd"/>
      <w:r w:rsidRPr="001412BF">
        <w:rPr>
          <w:rFonts w:ascii="Times New Roman" w:hAnsi="Times New Roman"/>
          <w:sz w:val="28"/>
          <w:szCs w:val="28"/>
        </w:rPr>
        <w:t xml:space="preserve"> главы </w:t>
      </w:r>
      <w:r w:rsidR="005C5A39">
        <w:rPr>
          <w:rFonts w:ascii="Times New Roman" w:hAnsi="Times New Roman"/>
          <w:sz w:val="28"/>
          <w:szCs w:val="28"/>
        </w:rPr>
        <w:t xml:space="preserve"> </w:t>
      </w:r>
      <w:r w:rsidR="00072E41">
        <w:rPr>
          <w:rFonts w:ascii="Times New Roman" w:hAnsi="Times New Roman"/>
          <w:sz w:val="28"/>
          <w:szCs w:val="28"/>
        </w:rPr>
        <w:t>район</w:t>
      </w:r>
      <w:r w:rsidR="00EC7DC8">
        <w:rPr>
          <w:rFonts w:ascii="Times New Roman" w:hAnsi="Times New Roman"/>
          <w:sz w:val="28"/>
          <w:szCs w:val="28"/>
        </w:rPr>
        <w:t>а</w:t>
      </w:r>
      <w:r w:rsidRPr="001412BF">
        <w:rPr>
          <w:rFonts w:ascii="Times New Roman" w:hAnsi="Times New Roman"/>
          <w:sz w:val="28"/>
          <w:szCs w:val="28"/>
        </w:rPr>
        <w:t>, а также отраслевые (функциональные) и территориальные органы местной администрации.</w:t>
      </w:r>
    </w:p>
    <w:p w:rsidR="00064479" w:rsidRDefault="00064479" w:rsidP="00F769FC">
      <w:pPr>
        <w:pStyle w:val="ConsNormal0"/>
        <w:ind w:firstLine="851"/>
        <w:jc w:val="both"/>
        <w:rPr>
          <w:rFonts w:ascii="Times New Roman" w:hAnsi="Times New Roman"/>
          <w:sz w:val="28"/>
          <w:szCs w:val="28"/>
          <w:u w:val="single"/>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73273A" w:rsidRPr="001412BF" w:rsidRDefault="0073273A" w:rsidP="00F769FC">
      <w:pPr>
        <w:ind w:firstLine="851"/>
        <w:jc w:val="both"/>
        <w:rPr>
          <w:sz w:val="28"/>
          <w:szCs w:val="28"/>
        </w:rPr>
      </w:pPr>
      <w:r w:rsidRPr="001412BF">
        <w:rPr>
          <w:sz w:val="28"/>
          <w:szCs w:val="28"/>
        </w:rPr>
        <w:t xml:space="preserve">1) </w:t>
      </w:r>
      <w:r w:rsidR="00C07C80" w:rsidRPr="00F87DC3">
        <w:rPr>
          <w:sz w:val="28"/>
          <w:szCs w:val="28"/>
        </w:rPr>
        <w:t>обеспечивает составление и представление в Совет проекта</w:t>
      </w:r>
      <w:r w:rsidR="00725E98">
        <w:rPr>
          <w:sz w:val="28"/>
          <w:szCs w:val="28"/>
        </w:rPr>
        <w:t xml:space="preserve"> </w:t>
      </w:r>
      <w:r w:rsidRPr="001412BF">
        <w:rPr>
          <w:sz w:val="28"/>
          <w:szCs w:val="28"/>
        </w:rPr>
        <w:t>местного бюджета;</w:t>
      </w:r>
    </w:p>
    <w:p w:rsidR="0073273A" w:rsidRPr="006C77F3" w:rsidRDefault="0073273A" w:rsidP="00F769FC">
      <w:pPr>
        <w:ind w:firstLine="851"/>
        <w:jc w:val="both"/>
        <w:rPr>
          <w:sz w:val="28"/>
          <w:szCs w:val="28"/>
        </w:rPr>
      </w:pPr>
      <w:r w:rsidRPr="001412BF">
        <w:rPr>
          <w:sz w:val="28"/>
          <w:szCs w:val="28"/>
        </w:rPr>
        <w:t xml:space="preserve">2) </w:t>
      </w:r>
      <w:r w:rsidR="006C77F3" w:rsidRPr="006F7168">
        <w:rPr>
          <w:szCs w:val="28"/>
        </w:rPr>
        <w:t xml:space="preserve"> </w:t>
      </w:r>
      <w:r w:rsidR="006C77F3" w:rsidRPr="006C77F3">
        <w:rPr>
          <w:sz w:val="28"/>
          <w:szCs w:val="28"/>
        </w:rPr>
        <w:t>обеспечивает исполнение местного бюджета и составляет отчет об исполнении указанного бюджета для представления его в Совет</w:t>
      </w:r>
      <w:r w:rsidR="006C77F3">
        <w:rPr>
          <w:sz w:val="28"/>
          <w:szCs w:val="28"/>
        </w:rPr>
        <w:t>;</w:t>
      </w:r>
    </w:p>
    <w:p w:rsidR="0073273A" w:rsidRPr="001412BF" w:rsidRDefault="0073273A" w:rsidP="00F769FC">
      <w:pPr>
        <w:ind w:firstLine="851"/>
        <w:jc w:val="both"/>
        <w:rPr>
          <w:sz w:val="28"/>
          <w:szCs w:val="28"/>
        </w:rPr>
      </w:pPr>
      <w:r w:rsidRPr="001412BF">
        <w:rPr>
          <w:sz w:val="28"/>
          <w:szCs w:val="28"/>
        </w:rPr>
        <w:t xml:space="preserve">3) составляет отчет об исполнении консолидированного бюджета муниципального образования </w:t>
      </w:r>
      <w:r w:rsidR="00725E98">
        <w:rPr>
          <w:sz w:val="28"/>
          <w:szCs w:val="28"/>
        </w:rPr>
        <w:t>Староминский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4) 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5) </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Pr="001412BF">
        <w:rPr>
          <w:sz w:val="28"/>
          <w:szCs w:val="28"/>
        </w:rPr>
        <w:t xml:space="preserve">муниципального образования </w:t>
      </w:r>
      <w:r w:rsidR="00725E98">
        <w:rPr>
          <w:sz w:val="28"/>
          <w:szCs w:val="28"/>
        </w:rPr>
        <w:t>Староминский район</w:t>
      </w:r>
      <w:r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D16FC6" w:rsidRPr="001412BF" w:rsidRDefault="0073273A" w:rsidP="00F769FC">
      <w:pPr>
        <w:suppressAutoHyphens w:val="0"/>
        <w:autoSpaceDE w:val="0"/>
        <w:autoSpaceDN w:val="0"/>
        <w:adjustRightInd w:val="0"/>
        <w:ind w:firstLine="851"/>
        <w:jc w:val="both"/>
        <w:rPr>
          <w:rFonts w:eastAsia="Times New Roman"/>
          <w:kern w:val="0"/>
          <w:sz w:val="28"/>
          <w:szCs w:val="28"/>
          <w:lang w:eastAsia="ru-RU"/>
        </w:rPr>
      </w:pPr>
      <w:r w:rsidRPr="001412BF">
        <w:rPr>
          <w:sz w:val="28"/>
          <w:szCs w:val="28"/>
        </w:rPr>
        <w:t xml:space="preserve">6) 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sidR="00D16FC6" w:rsidRPr="001412BF">
        <w:rPr>
          <w:rFonts w:eastAsia="Times New Roman"/>
          <w:kern w:val="0"/>
          <w:sz w:val="28"/>
          <w:szCs w:val="28"/>
          <w:lang w:eastAsia="ru-RU"/>
        </w:rPr>
        <w:t xml:space="preserve"> формирования и реализации;</w:t>
      </w:r>
    </w:p>
    <w:p w:rsidR="0073273A" w:rsidRPr="001412BF" w:rsidRDefault="0073273A" w:rsidP="00F769FC">
      <w:pPr>
        <w:numPr>
          <w:ilvl w:val="2"/>
          <w:numId w:val="13"/>
        </w:numPr>
        <w:ind w:left="0" w:firstLine="851"/>
        <w:jc w:val="both"/>
        <w:rPr>
          <w:sz w:val="28"/>
          <w:szCs w:val="28"/>
        </w:rPr>
      </w:pPr>
      <w:r w:rsidRPr="001412BF">
        <w:rPr>
          <w:sz w:val="28"/>
          <w:szCs w:val="28"/>
        </w:rPr>
        <w:t>осуществляет иные бюджетные полномочия в соответствии с Бюджетным кодексом Российской Федерации</w:t>
      </w:r>
      <w:r w:rsidR="000A7EE0">
        <w:rPr>
          <w:sz w:val="28"/>
          <w:szCs w:val="28"/>
        </w:rPr>
        <w:t xml:space="preserve"> </w:t>
      </w:r>
      <w:r w:rsidR="000A7EE0" w:rsidRPr="002D2C00">
        <w:rPr>
          <w:sz w:val="28"/>
          <w:szCs w:val="28"/>
        </w:rPr>
        <w:t>и иными нормативными правовыми актами, регулирующими бюджетные правоотношения</w:t>
      </w:r>
      <w:r w:rsidRPr="001412BF">
        <w:rPr>
          <w:sz w:val="28"/>
          <w:szCs w:val="28"/>
        </w:rPr>
        <w:t>.</w:t>
      </w:r>
    </w:p>
    <w:p w:rsidR="0073273A" w:rsidRPr="001412BF" w:rsidRDefault="0073273A" w:rsidP="00F769FC">
      <w:pPr>
        <w:pStyle w:val="ConsNormal0"/>
        <w:ind w:firstLine="851"/>
        <w:jc w:val="both"/>
        <w:rPr>
          <w:rFonts w:ascii="Times New Roman" w:hAnsi="Times New Roman"/>
          <w:b/>
          <w:bCs/>
          <w:strike/>
          <w:sz w:val="28"/>
          <w:szCs w:val="28"/>
        </w:rPr>
      </w:pPr>
    </w:p>
    <w:p w:rsidR="00C824D3" w:rsidRPr="00C824D3" w:rsidRDefault="0073273A" w:rsidP="00F769FC">
      <w:pPr>
        <w:pStyle w:val="ConsNormal0"/>
        <w:ind w:firstLine="851"/>
        <w:jc w:val="both"/>
        <w:rPr>
          <w:rFonts w:ascii="Times New Roman" w:hAnsi="Times New Roman"/>
          <w:b/>
          <w:sz w:val="28"/>
          <w:szCs w:val="28"/>
        </w:rPr>
      </w:pPr>
      <w:r w:rsidRPr="00C824D3">
        <w:rPr>
          <w:rFonts w:ascii="Times New Roman" w:hAnsi="Times New Roman"/>
          <w:b/>
          <w:sz w:val="28"/>
          <w:szCs w:val="28"/>
        </w:rPr>
        <w:t>Статья 3</w:t>
      </w:r>
      <w:r w:rsidR="00BF173F" w:rsidRPr="00C824D3">
        <w:rPr>
          <w:rFonts w:ascii="Times New Roman" w:hAnsi="Times New Roman"/>
          <w:b/>
          <w:sz w:val="28"/>
          <w:szCs w:val="28"/>
        </w:rPr>
        <w:t>6</w:t>
      </w:r>
      <w:r w:rsidRPr="00C824D3">
        <w:rPr>
          <w:rFonts w:ascii="Times New Roman" w:hAnsi="Times New Roman"/>
          <w:b/>
          <w:sz w:val="28"/>
          <w:szCs w:val="28"/>
        </w:rPr>
        <w:t xml:space="preserve">. </w:t>
      </w:r>
      <w:r w:rsidR="00C824D3">
        <w:rPr>
          <w:rFonts w:ascii="Times New Roman" w:hAnsi="Times New Roman"/>
          <w:b/>
          <w:sz w:val="28"/>
          <w:szCs w:val="28"/>
        </w:rPr>
        <w:t xml:space="preserve"> Признана утратившей силу. </w:t>
      </w:r>
    </w:p>
    <w:p w:rsidR="0073273A" w:rsidRPr="00C824D3" w:rsidRDefault="0073273A" w:rsidP="00F769FC">
      <w:pPr>
        <w:pStyle w:val="ConsNormal0"/>
        <w:ind w:firstLine="851"/>
        <w:jc w:val="both"/>
        <w:rPr>
          <w:rFonts w:ascii="Times New Roman" w:hAnsi="Times New Roman"/>
          <w:b/>
          <w:sz w:val="28"/>
          <w:szCs w:val="28"/>
        </w:rPr>
      </w:pPr>
      <w:r w:rsidRPr="00C824D3">
        <w:rPr>
          <w:rFonts w:ascii="Times New Roman" w:hAnsi="Times New Roman"/>
          <w:b/>
          <w:sz w:val="28"/>
          <w:szCs w:val="28"/>
        </w:rPr>
        <w:t xml:space="preserve">Полномочия администрации в сфере регулирования земельных отношений и недропользования </w:t>
      </w:r>
    </w:p>
    <w:p w:rsidR="0073273A" w:rsidRPr="00C824D3" w:rsidRDefault="0073273A" w:rsidP="00F769FC">
      <w:pPr>
        <w:pStyle w:val="ConsNormal0"/>
        <w:ind w:firstLine="851"/>
        <w:jc w:val="both"/>
        <w:rPr>
          <w:rFonts w:ascii="Times New Roman" w:hAnsi="Times New Roman"/>
          <w:color w:val="FF0000"/>
          <w:sz w:val="28"/>
          <w:szCs w:val="28"/>
        </w:rPr>
      </w:pPr>
      <w:r w:rsidRPr="00C824D3">
        <w:rPr>
          <w:rFonts w:ascii="Times New Roman" w:hAnsi="Times New Roman"/>
          <w:color w:val="FF0000"/>
          <w:sz w:val="28"/>
          <w:szCs w:val="28"/>
        </w:rPr>
        <w:t>Администрация осуществляет следующие полномочия в сфере регулирования земельных отношений и недропользования:</w:t>
      </w:r>
    </w:p>
    <w:p w:rsidR="0073273A" w:rsidRPr="00C824D3" w:rsidRDefault="0073273A" w:rsidP="00F769FC">
      <w:pPr>
        <w:pStyle w:val="ConsNormal0"/>
        <w:ind w:firstLine="851"/>
        <w:jc w:val="both"/>
        <w:rPr>
          <w:rFonts w:ascii="Times New Roman" w:hAnsi="Times New Roman"/>
          <w:color w:val="FF0000"/>
          <w:sz w:val="28"/>
          <w:szCs w:val="28"/>
        </w:rPr>
      </w:pPr>
      <w:r w:rsidRPr="00C824D3">
        <w:rPr>
          <w:rFonts w:ascii="Times New Roman" w:hAnsi="Times New Roman"/>
          <w:color w:val="FF0000"/>
          <w:sz w:val="28"/>
          <w:szCs w:val="28"/>
        </w:rPr>
        <w:t>1) резервирует земли</w:t>
      </w:r>
      <w:r w:rsidR="00725E98" w:rsidRPr="00C824D3">
        <w:rPr>
          <w:rFonts w:ascii="Times New Roman" w:hAnsi="Times New Roman"/>
          <w:color w:val="FF0000"/>
          <w:sz w:val="28"/>
          <w:szCs w:val="28"/>
        </w:rPr>
        <w:t xml:space="preserve"> </w:t>
      </w:r>
      <w:r w:rsidRPr="00C824D3">
        <w:rPr>
          <w:rFonts w:ascii="Times New Roman" w:hAnsi="Times New Roman"/>
          <w:color w:val="FF0000"/>
          <w:sz w:val="28"/>
          <w:szCs w:val="28"/>
        </w:rPr>
        <w:t xml:space="preserve">и производит изъятие земельных участков в границах муниципального образования </w:t>
      </w:r>
      <w:r w:rsidR="00072E41" w:rsidRPr="00C824D3">
        <w:rPr>
          <w:rFonts w:ascii="Times New Roman" w:hAnsi="Times New Roman"/>
          <w:color w:val="FF0000"/>
          <w:sz w:val="28"/>
          <w:szCs w:val="28"/>
        </w:rPr>
        <w:t>Староминский район</w:t>
      </w:r>
      <w:r w:rsidRPr="00C824D3">
        <w:rPr>
          <w:rFonts w:ascii="Times New Roman" w:hAnsi="Times New Roman"/>
          <w:color w:val="FF0000"/>
          <w:sz w:val="28"/>
          <w:szCs w:val="28"/>
        </w:rPr>
        <w:t xml:space="preserve"> для муниципальных нужд;</w:t>
      </w:r>
    </w:p>
    <w:p w:rsidR="0073273A" w:rsidRPr="00C824D3" w:rsidRDefault="0073273A" w:rsidP="00F769FC">
      <w:pPr>
        <w:pStyle w:val="ConsNormal0"/>
        <w:ind w:firstLine="851"/>
        <w:jc w:val="both"/>
        <w:rPr>
          <w:rFonts w:ascii="Times New Roman" w:hAnsi="Times New Roman"/>
          <w:color w:val="FF0000"/>
          <w:sz w:val="28"/>
          <w:szCs w:val="28"/>
        </w:rPr>
      </w:pPr>
      <w:r w:rsidRPr="00C824D3">
        <w:rPr>
          <w:rFonts w:ascii="Times New Roman" w:hAnsi="Times New Roman"/>
          <w:color w:val="FF0000"/>
          <w:sz w:val="28"/>
          <w:szCs w:val="28"/>
        </w:rPr>
        <w:t xml:space="preserve">2) управляет и распоряжается земельными участками, находящимися в муниципальной собственности; </w:t>
      </w:r>
    </w:p>
    <w:p w:rsidR="0073273A" w:rsidRPr="00C824D3" w:rsidRDefault="0073273A" w:rsidP="00F769FC">
      <w:pPr>
        <w:pStyle w:val="ConsNormal0"/>
        <w:ind w:firstLine="851"/>
        <w:jc w:val="both"/>
        <w:rPr>
          <w:rFonts w:ascii="Times New Roman" w:hAnsi="Times New Roman"/>
          <w:color w:val="FF0000"/>
          <w:sz w:val="28"/>
          <w:szCs w:val="28"/>
        </w:rPr>
      </w:pPr>
      <w:r w:rsidRPr="00C824D3">
        <w:rPr>
          <w:rFonts w:ascii="Times New Roman" w:hAnsi="Times New Roman"/>
          <w:color w:val="FF0000"/>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C824D3" w:rsidRDefault="00383E7C" w:rsidP="00F769FC">
      <w:pPr>
        <w:pStyle w:val="ConsNormal0"/>
        <w:ind w:firstLine="851"/>
        <w:jc w:val="both"/>
        <w:rPr>
          <w:rFonts w:ascii="Times New Roman" w:hAnsi="Times New Roman"/>
          <w:color w:val="FF0000"/>
          <w:sz w:val="28"/>
          <w:szCs w:val="28"/>
        </w:rPr>
      </w:pPr>
      <w:r w:rsidRPr="00C824D3">
        <w:rPr>
          <w:rFonts w:ascii="Times New Roman" w:hAnsi="Times New Roman"/>
          <w:color w:val="FF0000"/>
          <w:sz w:val="28"/>
          <w:szCs w:val="28"/>
        </w:rPr>
        <w:t>4</w:t>
      </w:r>
      <w:r w:rsidR="0073273A" w:rsidRPr="00C824D3">
        <w:rPr>
          <w:rFonts w:ascii="Times New Roman" w:hAnsi="Times New Roman"/>
          <w:color w:val="FF0000"/>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C824D3">
        <w:rPr>
          <w:rFonts w:ascii="Times New Roman" w:eastAsia="Calibri" w:hAnsi="Times New Roman" w:cs="Times New Roman"/>
          <w:bCs/>
          <w:color w:val="FF0000"/>
          <w:kern w:val="0"/>
          <w:sz w:val="28"/>
          <w:szCs w:val="28"/>
          <w:lang w:eastAsia="ru-RU"/>
        </w:rPr>
        <w:t>от 21.02.1992 № 2395-1</w:t>
      </w:r>
      <w:r w:rsidR="00DD3C90" w:rsidRPr="00C824D3">
        <w:rPr>
          <w:rFonts w:ascii="Times New Roman" w:hAnsi="Times New Roman"/>
          <w:color w:val="FF0000"/>
          <w:sz w:val="28"/>
          <w:szCs w:val="28"/>
        </w:rPr>
        <w:t>«</w:t>
      </w:r>
      <w:r w:rsidR="0073273A" w:rsidRPr="00C824D3">
        <w:rPr>
          <w:rFonts w:ascii="Times New Roman" w:hAnsi="Times New Roman"/>
          <w:color w:val="FF0000"/>
          <w:sz w:val="28"/>
          <w:szCs w:val="28"/>
        </w:rPr>
        <w:t>О недрах</w:t>
      </w:r>
      <w:r w:rsidR="00DD3C90" w:rsidRPr="00C824D3">
        <w:rPr>
          <w:rFonts w:ascii="Times New Roman" w:hAnsi="Times New Roman"/>
          <w:color w:val="FF0000"/>
          <w:sz w:val="28"/>
          <w:szCs w:val="28"/>
        </w:rPr>
        <w:t>»</w:t>
      </w:r>
      <w:r w:rsidR="0073273A" w:rsidRPr="00C824D3">
        <w:rPr>
          <w:rFonts w:ascii="Times New Roman" w:hAnsi="Times New Roman"/>
          <w:color w:val="FF0000"/>
          <w:sz w:val="28"/>
          <w:szCs w:val="28"/>
        </w:rPr>
        <w:t>;</w:t>
      </w:r>
    </w:p>
    <w:p w:rsidR="0073273A" w:rsidRPr="00C824D3" w:rsidRDefault="00383E7C" w:rsidP="00F769FC">
      <w:pPr>
        <w:pStyle w:val="ConsNormal0"/>
        <w:ind w:firstLine="851"/>
        <w:jc w:val="both"/>
        <w:rPr>
          <w:rFonts w:ascii="Times New Roman" w:hAnsi="Times New Roman"/>
          <w:color w:val="FF0000"/>
          <w:sz w:val="28"/>
          <w:szCs w:val="28"/>
        </w:rPr>
      </w:pPr>
      <w:r w:rsidRPr="00C824D3">
        <w:rPr>
          <w:rFonts w:ascii="Times New Roman" w:hAnsi="Times New Roman"/>
          <w:color w:val="FF0000"/>
          <w:sz w:val="28"/>
          <w:szCs w:val="28"/>
        </w:rPr>
        <w:t>5</w:t>
      </w:r>
      <w:r w:rsidR="0073273A" w:rsidRPr="00C824D3">
        <w:rPr>
          <w:rFonts w:ascii="Times New Roman" w:hAnsi="Times New Roman"/>
          <w:color w:val="FF0000"/>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Pr="00C824D3" w:rsidRDefault="00383E7C" w:rsidP="00F769FC">
      <w:pPr>
        <w:pStyle w:val="ConsNormal0"/>
        <w:ind w:firstLine="851"/>
        <w:jc w:val="both"/>
        <w:rPr>
          <w:rFonts w:ascii="Times New Roman" w:hAnsi="Times New Roman"/>
          <w:color w:val="FF0000"/>
          <w:sz w:val="28"/>
          <w:szCs w:val="28"/>
        </w:rPr>
      </w:pPr>
      <w:r w:rsidRPr="00C824D3">
        <w:rPr>
          <w:rFonts w:ascii="Times New Roman" w:hAnsi="Times New Roman"/>
          <w:color w:val="FF0000"/>
          <w:sz w:val="28"/>
          <w:szCs w:val="28"/>
        </w:rPr>
        <w:t>6</w:t>
      </w:r>
      <w:r w:rsidR="0073273A" w:rsidRPr="00C824D3">
        <w:rPr>
          <w:rFonts w:ascii="Times New Roman" w:hAnsi="Times New Roman"/>
          <w:color w:val="FF0000"/>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73273A" w:rsidP="00F769FC">
      <w:pPr>
        <w:autoSpaceDE w:val="0"/>
        <w:ind w:firstLine="851"/>
        <w:jc w:val="both"/>
        <w:rPr>
          <w:sz w:val="28"/>
          <w:szCs w:val="28"/>
        </w:rPr>
      </w:pPr>
      <w:r w:rsidRPr="001412BF">
        <w:rPr>
          <w:sz w:val="28"/>
          <w:szCs w:val="28"/>
        </w:rPr>
        <w:t xml:space="preserve">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072E41">
        <w:rPr>
          <w:sz w:val="28"/>
          <w:szCs w:val="28"/>
        </w:rPr>
        <w:t>Староминский район</w:t>
      </w:r>
      <w:r w:rsidRPr="001412BF">
        <w:rPr>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w:t>
      </w:r>
      <w:r w:rsidR="00554016" w:rsidRPr="004B333B">
        <w:rPr>
          <w:rFonts w:ascii="Times New Roman" w:eastAsia="Calibri" w:hAnsi="Times New Roman"/>
          <w:sz w:val="28"/>
          <w:szCs w:val="28"/>
        </w:rPr>
        <w:t xml:space="preserve">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w:t>
      </w:r>
      <w:r w:rsidR="00554016">
        <w:rPr>
          <w:rFonts w:ascii="Times New Roman" w:eastAsia="Calibri" w:hAnsi="Times New Roman"/>
          <w:sz w:val="28"/>
          <w:szCs w:val="28"/>
        </w:rPr>
        <w:t>Староминский</w:t>
      </w:r>
      <w:r w:rsidR="00554016" w:rsidRPr="004B333B">
        <w:rPr>
          <w:rFonts w:ascii="Times New Roman" w:eastAsia="Calibri" w:hAnsi="Times New Roman"/>
          <w:sz w:val="28"/>
          <w:szCs w:val="28"/>
        </w:rPr>
        <w:t xml:space="preserve"> район, и предоставление сведений, документов и материалов, содержащихся в государственных информационных системах обеспечения градостроительной </w:t>
      </w:r>
      <w:proofErr w:type="gramStart"/>
      <w:r w:rsidR="00554016" w:rsidRPr="004B333B">
        <w:rPr>
          <w:rFonts w:ascii="Times New Roman" w:eastAsia="Calibri" w:hAnsi="Times New Roman"/>
          <w:sz w:val="28"/>
          <w:szCs w:val="28"/>
        </w:rPr>
        <w:t>деятельности;</w:t>
      </w:r>
      <w:r w:rsidRPr="001412BF">
        <w:rPr>
          <w:rFonts w:ascii="Times New Roman" w:hAnsi="Times New Roman"/>
          <w:sz w:val="28"/>
          <w:szCs w:val="28"/>
        </w:rPr>
        <w:t>;</w:t>
      </w:r>
      <w:proofErr w:type="gramEnd"/>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создает условия для обеспечения поселений, входящих в состав муниципального </w:t>
      </w:r>
      <w:proofErr w:type="gramStart"/>
      <w:r w:rsidRPr="001412BF">
        <w:rPr>
          <w:rFonts w:ascii="Times New Roman" w:hAnsi="Times New Roman"/>
          <w:sz w:val="28"/>
          <w:szCs w:val="28"/>
        </w:rPr>
        <w:t xml:space="preserve">образования </w:t>
      </w:r>
      <w:r w:rsidR="00725E98">
        <w:rPr>
          <w:rFonts w:ascii="Times New Roman" w:hAnsi="Times New Roman"/>
          <w:sz w:val="28"/>
          <w:szCs w:val="28"/>
        </w:rPr>
        <w:t xml:space="preserve"> </w:t>
      </w:r>
      <w:r w:rsidR="00072E41">
        <w:rPr>
          <w:rFonts w:ascii="Times New Roman" w:hAnsi="Times New Roman"/>
          <w:sz w:val="28"/>
          <w:szCs w:val="28"/>
        </w:rPr>
        <w:t>Староминский</w:t>
      </w:r>
      <w:proofErr w:type="gramEnd"/>
      <w:r w:rsidR="00072E41">
        <w:rPr>
          <w:rFonts w:ascii="Times New Roman" w:hAnsi="Times New Roman"/>
          <w:sz w:val="28"/>
          <w:szCs w:val="28"/>
        </w:rPr>
        <w:t xml:space="preserve"> район</w:t>
      </w:r>
      <w:r w:rsidRPr="001412BF">
        <w:rPr>
          <w:rFonts w:ascii="Times New Roman" w:hAnsi="Times New Roman"/>
          <w:sz w:val="28"/>
          <w:szCs w:val="28"/>
        </w:rPr>
        <w:t>, услугами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w:t>
      </w:r>
      <w:r w:rsidR="002C5979">
        <w:rPr>
          <w:rFonts w:ascii="Times New Roman" w:hAnsi="Times New Roman"/>
          <w:sz w:val="28"/>
          <w:szCs w:val="28"/>
        </w:rPr>
        <w:t>зания универсальных услуг связи,</w:t>
      </w:r>
      <w:r w:rsidR="002C5979" w:rsidRPr="002C5979">
        <w:rPr>
          <w:rFonts w:eastAsia="Calibri"/>
          <w:szCs w:val="28"/>
        </w:rPr>
        <w:t xml:space="preserve"> </w:t>
      </w:r>
      <w:r w:rsidR="002C5979" w:rsidRPr="004513A7">
        <w:rPr>
          <w:rFonts w:eastAsia="Calibri"/>
          <w:szCs w:val="28"/>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w:t>
      </w:r>
      <w:r w:rsidR="002C5979" w:rsidRPr="004513A7">
        <w:rPr>
          <w:szCs w:val="28"/>
        </w:rPr>
        <w:t xml:space="preserve">муниципального образования </w:t>
      </w:r>
      <w:r w:rsidR="002C5979">
        <w:rPr>
          <w:rFonts w:eastAsia="Calibri"/>
          <w:szCs w:val="28"/>
        </w:rPr>
        <w:t>Староминский</w:t>
      </w:r>
      <w:r w:rsidR="002C5979" w:rsidRPr="004513A7">
        <w:rPr>
          <w:szCs w:val="28"/>
        </w:rPr>
        <w:t xml:space="preserve"> район</w:t>
      </w:r>
      <w:r w:rsidR="002C5979">
        <w:rPr>
          <w:szCs w:val="28"/>
        </w:rPr>
        <w:t>;</w:t>
      </w:r>
    </w:p>
    <w:p w:rsidR="0073273A" w:rsidRPr="001412BF" w:rsidRDefault="0073273A" w:rsidP="00F769FC">
      <w:pPr>
        <w:pStyle w:val="ConsPlusNormal"/>
        <w:ind w:firstLine="851"/>
        <w:jc w:val="both"/>
        <w:outlineLvl w:val="1"/>
        <w:rPr>
          <w:rFonts w:ascii="Times New Roman" w:hAnsi="Times New Roman" w:cs="Times New Roman"/>
          <w:strike/>
          <w:kern w:val="28"/>
          <w:sz w:val="28"/>
          <w:szCs w:val="28"/>
        </w:rPr>
      </w:pPr>
      <w:r w:rsidRPr="001412BF">
        <w:rPr>
          <w:rFonts w:ascii="Times New Roman" w:hAnsi="Times New Roman" w:cs="Times New Roman"/>
          <w:sz w:val="28"/>
          <w:szCs w:val="28"/>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00072E41">
        <w:rPr>
          <w:rFonts w:ascii="Times New Roman" w:hAnsi="Times New Roman" w:cs="Times New Roman"/>
          <w:sz w:val="28"/>
          <w:szCs w:val="28"/>
        </w:rPr>
        <w:t>Староминский район</w:t>
      </w:r>
      <w:r w:rsidRPr="001412BF">
        <w:rPr>
          <w:rFonts w:ascii="Times New Roman" w:hAnsi="Times New Roman" w:cs="Times New Roman"/>
          <w:sz w:val="28"/>
          <w:szCs w:val="28"/>
        </w:rPr>
        <w:t xml:space="preserve">,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w:t>
      </w:r>
      <w:r w:rsidR="00C824D3">
        <w:rPr>
          <w:rFonts w:ascii="Times New Roman" w:eastAsiaTheme="minorHAnsi" w:hAnsi="Times New Roman" w:cs="Times New Roman"/>
          <w:kern w:val="0"/>
          <w:sz w:val="28"/>
          <w:szCs w:val="28"/>
          <w:lang w:eastAsia="en-US" w:bidi="ar-SA"/>
        </w:rPr>
        <w:t xml:space="preserve">на автомобильном транспорте, городском наземном электрическом транспорте и в дорожном хозяйстве </w:t>
      </w:r>
      <w:r w:rsidR="002234A8" w:rsidRPr="001412BF">
        <w:rPr>
          <w:rFonts w:ascii="Times New Roman" w:eastAsiaTheme="minorHAnsi" w:hAnsi="Times New Roman" w:cs="Times New Roman"/>
          <w:kern w:val="0"/>
          <w:sz w:val="28"/>
          <w:szCs w:val="28"/>
          <w:lang w:eastAsia="en-US" w:bidi="ar-SA"/>
        </w:rPr>
        <w:t xml:space="preserve">вне границ населенных пунктов в границах муниципального образования </w:t>
      </w:r>
      <w:r w:rsidR="00072E41">
        <w:rPr>
          <w:rFonts w:ascii="Times New Roman" w:eastAsiaTheme="minorHAnsi" w:hAnsi="Times New Roman" w:cs="Times New Roman"/>
          <w:kern w:val="0"/>
          <w:sz w:val="28"/>
          <w:szCs w:val="28"/>
          <w:lang w:eastAsia="en-US" w:bidi="ar-SA"/>
        </w:rPr>
        <w:t>Староминский район</w:t>
      </w:r>
      <w:r w:rsidR="002234A8" w:rsidRPr="001412BF">
        <w:rPr>
          <w:rFonts w:ascii="Times New Roman" w:eastAsiaTheme="minorHAnsi" w:hAnsi="Times New Roman" w:cs="Times New Roman"/>
          <w:kern w:val="0"/>
          <w:sz w:val="28"/>
          <w:szCs w:val="28"/>
          <w:lang w:eastAsia="en-US" w:bidi="ar-SA"/>
        </w:rPr>
        <w:t>,</w:t>
      </w:r>
      <w:r w:rsidR="00554016" w:rsidRPr="00554016">
        <w:rPr>
          <w:rFonts w:ascii="Times New Roman" w:eastAsia="Calibri" w:hAnsi="Times New Roman"/>
          <w:sz w:val="28"/>
          <w:szCs w:val="28"/>
          <w:lang w:eastAsia="en-US"/>
        </w:rPr>
        <w:t xml:space="preserve"> </w:t>
      </w:r>
      <w:r w:rsidR="00554016" w:rsidRPr="0059509B">
        <w:rPr>
          <w:rFonts w:ascii="Times New Roman" w:eastAsia="Calibri" w:hAnsi="Times New Roman"/>
          <w:sz w:val="28"/>
          <w:szCs w:val="28"/>
          <w:lang w:eastAsia="en-US"/>
        </w:rPr>
        <w:t>организует дорожное движение</w:t>
      </w:r>
      <w:r w:rsidR="002234A8" w:rsidRPr="001412BF">
        <w:rPr>
          <w:rFonts w:ascii="Times New Roman" w:eastAsiaTheme="minorHAnsi" w:hAnsi="Times New Roman" w:cs="Times New Roman"/>
          <w:kern w:val="0"/>
          <w:sz w:val="28"/>
          <w:szCs w:val="28"/>
          <w:lang w:eastAsia="en-US" w:bidi="ar-SA"/>
        </w:rPr>
        <w:t xml:space="preserve"> и обеспечивает безопасность дорожного движения на них</w:t>
      </w:r>
      <w:r w:rsidRPr="001412BF">
        <w:rPr>
          <w:rFonts w:ascii="Times New Roman" w:hAnsi="Times New Roman" w:cs="Times New Roman"/>
          <w:kern w:val="28"/>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725E98">
        <w:rPr>
          <w:rFonts w:ascii="Times New Roman" w:eastAsia="Times New Roman" w:hAnsi="Times New Roman" w:cs="Times New Roman"/>
          <w:kern w:val="0"/>
          <w:sz w:val="28"/>
          <w:szCs w:val="28"/>
          <w:lang w:eastAsia="ru-RU"/>
        </w:rPr>
        <w:t xml:space="preserve"> </w:t>
      </w:r>
      <w:r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641822" w:rsidP="00641822">
      <w:pPr>
        <w:widowControl/>
        <w:suppressAutoHyphens w:val="0"/>
        <w:autoSpaceDE w:val="0"/>
        <w:autoSpaceDN w:val="0"/>
        <w:adjustRightInd w:val="0"/>
        <w:ind w:firstLine="851"/>
        <w:jc w:val="both"/>
        <w:rPr>
          <w:rFonts w:eastAsia="Calibri"/>
          <w:kern w:val="0"/>
          <w:sz w:val="28"/>
          <w:szCs w:val="28"/>
          <w:lang w:eastAsia="ru-RU"/>
        </w:rPr>
      </w:pPr>
      <w:r w:rsidRPr="00F87DC3">
        <w:rPr>
          <w:rFonts w:eastAsia="Calibri"/>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 xml:space="preserve">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00725E98">
        <w:rPr>
          <w:rFonts w:ascii="Times New Roman" w:hAnsi="Times New Roman"/>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725E98" w:rsidRDefault="003D27BB" w:rsidP="003D27BB">
      <w:pPr>
        <w:widowControl/>
        <w:suppressAutoHyphens w:val="0"/>
        <w:autoSpaceDE w:val="0"/>
        <w:autoSpaceDN w:val="0"/>
        <w:adjustRightInd w:val="0"/>
        <w:ind w:firstLine="851"/>
        <w:jc w:val="both"/>
        <w:rPr>
          <w:rFonts w:eastAsia="Calibri"/>
          <w:kern w:val="0"/>
          <w:lang w:eastAsia="ru-RU"/>
        </w:rPr>
      </w:pPr>
      <w:r w:rsidRPr="00725E98">
        <w:rPr>
          <w:rFonts w:eastAsia="Calibri"/>
          <w:kern w:val="0"/>
          <w:sz w:val="28"/>
          <w:szCs w:val="28"/>
          <w:lang w:eastAsia="ru-RU"/>
        </w:rPr>
        <w:t>3) создает условия для осуществления присмотра и ухода за детьми, содержания детей в муниципальных образовательных организациях</w:t>
      </w:r>
      <w:r w:rsidRPr="00725E98">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725E98">
        <w:rPr>
          <w:sz w:val="28"/>
          <w:szCs w:val="28"/>
        </w:rPr>
        <w:t>4</w:t>
      </w:r>
      <w:r w:rsidR="0073273A" w:rsidRPr="00725E98">
        <w:rPr>
          <w:sz w:val="28"/>
          <w:szCs w:val="28"/>
        </w:rPr>
        <w:t xml:space="preserve">) </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725E98" w:rsidRDefault="003D27BB" w:rsidP="00F769FC">
      <w:pPr>
        <w:pStyle w:val="ConsNormal0"/>
        <w:ind w:firstLine="851"/>
        <w:jc w:val="both"/>
        <w:rPr>
          <w:rFonts w:ascii="Times New Roman" w:hAnsi="Times New Roman"/>
          <w:sz w:val="28"/>
          <w:szCs w:val="28"/>
        </w:rPr>
      </w:pPr>
      <w:r w:rsidRPr="00725E98">
        <w:rPr>
          <w:rFonts w:ascii="Times New Roman" w:hAnsi="Times New Roman"/>
          <w:sz w:val="28"/>
          <w:szCs w:val="28"/>
        </w:rPr>
        <w:t>5</w:t>
      </w:r>
      <w:r w:rsidR="0073273A" w:rsidRPr="00725E98">
        <w:rPr>
          <w:rFonts w:ascii="Times New Roman" w:hAnsi="Times New Roman"/>
          <w:sz w:val="28"/>
          <w:szCs w:val="28"/>
        </w:rPr>
        <w:t xml:space="preserve">) обеспечивает содержание зданий и сооружений муниципальных образовательных </w:t>
      </w:r>
      <w:r w:rsidR="00695071" w:rsidRPr="00725E98">
        <w:rPr>
          <w:rFonts w:ascii="Times New Roman" w:hAnsi="Times New Roman"/>
          <w:sz w:val="28"/>
          <w:szCs w:val="28"/>
        </w:rPr>
        <w:t xml:space="preserve">организаций, </w:t>
      </w:r>
      <w:r w:rsidR="0073273A" w:rsidRPr="00725E98">
        <w:rPr>
          <w:rFonts w:ascii="Times New Roman" w:hAnsi="Times New Roman"/>
          <w:sz w:val="28"/>
          <w:szCs w:val="28"/>
        </w:rPr>
        <w:t>обустраивает прилегающие к ним территории;</w:t>
      </w:r>
    </w:p>
    <w:p w:rsidR="00640134" w:rsidRPr="00725E98" w:rsidRDefault="003D27BB" w:rsidP="00F769FC">
      <w:pPr>
        <w:pStyle w:val="ConsNormal0"/>
        <w:ind w:firstLine="851"/>
        <w:jc w:val="both"/>
        <w:rPr>
          <w:rFonts w:ascii="Times New Roman" w:hAnsi="Times New Roman" w:cs="Times New Roman"/>
          <w:sz w:val="28"/>
          <w:szCs w:val="28"/>
        </w:rPr>
      </w:pPr>
      <w:r w:rsidRPr="00725E98">
        <w:rPr>
          <w:rFonts w:ascii="Times New Roman" w:eastAsiaTheme="minorHAnsi" w:hAnsi="Times New Roman" w:cs="Times New Roman"/>
          <w:kern w:val="0"/>
          <w:sz w:val="28"/>
          <w:szCs w:val="28"/>
        </w:rPr>
        <w:t>6</w:t>
      </w:r>
      <w:r w:rsidR="00640134" w:rsidRPr="00725E98">
        <w:rPr>
          <w:rFonts w:ascii="Times New Roman" w:eastAsiaTheme="minorHAnsi" w:hAnsi="Times New Roman" w:cs="Times New Roman"/>
          <w:kern w:val="0"/>
          <w:sz w:val="28"/>
          <w:szCs w:val="28"/>
        </w:rPr>
        <w:t>)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w:t>
      </w:r>
      <w:r w:rsidR="00725E98">
        <w:rPr>
          <w:rFonts w:ascii="Times New Roman" w:eastAsiaTheme="minorHAnsi" w:hAnsi="Times New Roman" w:cs="Times New Roman"/>
          <w:kern w:val="0"/>
          <w:sz w:val="28"/>
          <w:szCs w:val="28"/>
        </w:rPr>
        <w:t xml:space="preserve"> </w:t>
      </w:r>
      <w:r w:rsidR="002B42A3" w:rsidRPr="00725E98">
        <w:rPr>
          <w:rFonts w:ascii="Times New Roman" w:eastAsiaTheme="minorHAnsi" w:hAnsi="Times New Roman" w:cs="Times New Roman"/>
          <w:kern w:val="0"/>
          <w:sz w:val="28"/>
          <w:szCs w:val="28"/>
        </w:rPr>
        <w:t>в</w:t>
      </w:r>
      <w:r w:rsidR="00725E98">
        <w:rPr>
          <w:rFonts w:ascii="Times New Roman" w:eastAsiaTheme="minorHAnsi" w:hAnsi="Times New Roman" w:cs="Times New Roman"/>
          <w:kern w:val="0"/>
          <w:sz w:val="28"/>
          <w:szCs w:val="28"/>
        </w:rPr>
        <w:t xml:space="preserve"> </w:t>
      </w:r>
      <w:r w:rsidR="00640134" w:rsidRPr="00725E98">
        <w:rPr>
          <w:rFonts w:ascii="Times New Roman" w:hAnsi="Times New Roman" w:cs="Times New Roman"/>
          <w:sz w:val="28"/>
          <w:szCs w:val="28"/>
        </w:rPr>
        <w:t xml:space="preserve">муниципальном образовании </w:t>
      </w:r>
      <w:r w:rsidR="00072E41" w:rsidRPr="00725E98">
        <w:rPr>
          <w:rFonts w:ascii="Times New Roman" w:hAnsi="Times New Roman" w:cs="Times New Roman"/>
          <w:sz w:val="28"/>
          <w:szCs w:val="28"/>
        </w:rPr>
        <w:t>Староминский район</w:t>
      </w:r>
      <w:r w:rsidR="00640134" w:rsidRPr="00725E98">
        <w:rPr>
          <w:rFonts w:ascii="Times New Roman" w:hAnsi="Times New Roman" w:cs="Times New Roman"/>
          <w:sz w:val="28"/>
          <w:szCs w:val="28"/>
        </w:rPr>
        <w:t>;</w:t>
      </w:r>
    </w:p>
    <w:p w:rsidR="0073273A" w:rsidRPr="001412BF" w:rsidRDefault="003D27BB" w:rsidP="00F769FC">
      <w:pPr>
        <w:pStyle w:val="ConsNormal0"/>
        <w:ind w:firstLine="851"/>
        <w:jc w:val="both"/>
        <w:rPr>
          <w:rFonts w:ascii="Times New Roman" w:hAnsi="Times New Roman"/>
          <w:sz w:val="28"/>
          <w:szCs w:val="28"/>
        </w:rPr>
      </w:pPr>
      <w:r w:rsidRPr="00725E98">
        <w:rPr>
          <w:rFonts w:ascii="Times New Roman" w:hAnsi="Times New Roman"/>
          <w:sz w:val="28"/>
          <w:szCs w:val="28"/>
        </w:rPr>
        <w:t>7</w:t>
      </w:r>
      <w:r w:rsidR="0073273A" w:rsidRPr="00725E98">
        <w:rPr>
          <w:rFonts w:ascii="Times New Roman" w:hAnsi="Times New Roman"/>
          <w:sz w:val="28"/>
          <w:szCs w:val="28"/>
        </w:rPr>
        <w:t xml:space="preserve">) организует библиотечное обслуживание населения </w:t>
      </w:r>
      <w:proofErr w:type="spellStart"/>
      <w:r w:rsidR="0073273A" w:rsidRPr="00725E98">
        <w:rPr>
          <w:rFonts w:ascii="Times New Roman" w:hAnsi="Times New Roman"/>
          <w:sz w:val="28"/>
          <w:szCs w:val="28"/>
        </w:rPr>
        <w:t>межпоселенческими</w:t>
      </w:r>
      <w:proofErr w:type="spellEnd"/>
      <w:r w:rsidR="0073273A" w:rsidRPr="00725E98">
        <w:rPr>
          <w:rFonts w:ascii="Times New Roman" w:hAnsi="Times New Roman"/>
          <w:sz w:val="28"/>
          <w:szCs w:val="28"/>
        </w:rPr>
        <w:t xml:space="preserve"> библиотеками, комплектует</w:t>
      </w:r>
      <w:r w:rsidR="00725E98">
        <w:rPr>
          <w:rFonts w:ascii="Times New Roman" w:hAnsi="Times New Roman"/>
          <w:sz w:val="28"/>
          <w:szCs w:val="28"/>
        </w:rPr>
        <w:t xml:space="preserve"> </w:t>
      </w:r>
      <w:r w:rsidR="0073273A" w:rsidRPr="00725E98">
        <w:rPr>
          <w:rFonts w:ascii="Times New Roman" w:hAnsi="Times New Roman"/>
          <w:sz w:val="28"/>
          <w:szCs w:val="28"/>
        </w:rPr>
        <w:t>и обеспечивает сохранность их библиотечных</w:t>
      </w:r>
      <w:r w:rsidR="0073273A" w:rsidRPr="001412BF">
        <w:rPr>
          <w:rFonts w:ascii="Times New Roman" w:hAnsi="Times New Roman"/>
          <w:sz w:val="28"/>
          <w:szCs w:val="28"/>
        </w:rPr>
        <w:t xml:space="preserve"> фондов;</w:t>
      </w:r>
    </w:p>
    <w:p w:rsidR="008C093C" w:rsidRPr="00725E98" w:rsidRDefault="008C093C" w:rsidP="00725E98">
      <w:pPr>
        <w:pStyle w:val="ConsNormal0"/>
        <w:ind w:firstLine="851"/>
        <w:jc w:val="both"/>
        <w:rPr>
          <w:rFonts w:ascii="Times New Roman" w:eastAsia="Calibri" w:hAnsi="Times New Roman" w:cs="Times New Roman"/>
          <w:kern w:val="0"/>
          <w:sz w:val="28"/>
          <w:szCs w:val="28"/>
          <w:lang w:eastAsia="ru-RU"/>
        </w:rPr>
      </w:pPr>
      <w:r w:rsidRPr="00725E98">
        <w:rPr>
          <w:rFonts w:ascii="Times New Roman" w:eastAsia="Calibri" w:hAnsi="Times New Roman" w:cs="Times New Roman"/>
          <w:kern w:val="0"/>
          <w:sz w:val="28"/>
          <w:szCs w:val="28"/>
          <w:lang w:eastAsia="ru-RU"/>
        </w:rPr>
        <w:t>8) осуществляет</w:t>
      </w:r>
      <w:r w:rsidR="00725E98">
        <w:rPr>
          <w:rFonts w:ascii="Times New Roman" w:eastAsia="Calibri" w:hAnsi="Times New Roman" w:cs="Times New Roman"/>
          <w:kern w:val="0"/>
          <w:sz w:val="28"/>
          <w:szCs w:val="28"/>
          <w:lang w:eastAsia="ru-RU"/>
        </w:rPr>
        <w:t xml:space="preserve"> </w:t>
      </w:r>
      <w:r w:rsidRPr="00725E98">
        <w:rPr>
          <w:rFonts w:ascii="Times New Roman" w:eastAsia="Calibri" w:hAnsi="Times New Roman" w:cs="Times New Roman"/>
          <w:kern w:val="0"/>
          <w:sz w:val="28"/>
          <w:szCs w:val="28"/>
          <w:lang w:eastAsia="ru-RU"/>
        </w:rPr>
        <w:t>мероприятия по обеспечению организации отдыха детей, включая мероприятия по обеспечению безопасности их жизни и здоровья;</w:t>
      </w:r>
    </w:p>
    <w:p w:rsidR="0073273A" w:rsidRPr="00725E98" w:rsidRDefault="003D27BB" w:rsidP="00F769FC">
      <w:pPr>
        <w:pStyle w:val="ConsNormal0"/>
        <w:ind w:firstLine="851"/>
        <w:jc w:val="both"/>
        <w:rPr>
          <w:rFonts w:ascii="Times New Roman" w:hAnsi="Times New Roman"/>
          <w:sz w:val="28"/>
          <w:szCs w:val="28"/>
        </w:rPr>
      </w:pPr>
      <w:r w:rsidRPr="00725E98">
        <w:rPr>
          <w:rFonts w:ascii="Times New Roman" w:hAnsi="Times New Roman"/>
          <w:sz w:val="28"/>
          <w:szCs w:val="28"/>
        </w:rPr>
        <w:t>9</w:t>
      </w:r>
      <w:r w:rsidR="0073273A" w:rsidRPr="00725E98">
        <w:rPr>
          <w:rFonts w:ascii="Times New Roman" w:hAnsi="Times New Roman"/>
          <w:sz w:val="28"/>
          <w:szCs w:val="28"/>
        </w:rPr>
        <w:t xml:space="preserve">) создает условия для обеспечения поселений, входящих в состав муниципального образования </w:t>
      </w:r>
      <w:r w:rsidR="00072E41" w:rsidRPr="00725E98">
        <w:rPr>
          <w:rFonts w:ascii="Times New Roman" w:hAnsi="Times New Roman"/>
          <w:sz w:val="28"/>
          <w:szCs w:val="28"/>
        </w:rPr>
        <w:t>Староминский район</w:t>
      </w:r>
      <w:r w:rsidR="0073273A" w:rsidRPr="00725E98">
        <w:rPr>
          <w:rFonts w:ascii="Times New Roman" w:hAnsi="Times New Roman"/>
          <w:sz w:val="28"/>
          <w:szCs w:val="28"/>
        </w:rPr>
        <w:t>, услугами по организации досуга и услугами организаций культуры;</w:t>
      </w:r>
    </w:p>
    <w:p w:rsidR="0073273A" w:rsidRPr="00725E98" w:rsidRDefault="003D27BB" w:rsidP="00F769FC">
      <w:pPr>
        <w:pStyle w:val="ConsNormal0"/>
        <w:ind w:firstLine="851"/>
        <w:jc w:val="both"/>
        <w:rPr>
          <w:rFonts w:ascii="Times New Roman" w:hAnsi="Times New Roman"/>
          <w:sz w:val="28"/>
          <w:szCs w:val="28"/>
        </w:rPr>
      </w:pPr>
      <w:r w:rsidRPr="00725E98">
        <w:rPr>
          <w:rFonts w:ascii="Times New Roman" w:hAnsi="Times New Roman"/>
          <w:sz w:val="28"/>
          <w:szCs w:val="28"/>
        </w:rPr>
        <w:t>10</w:t>
      </w:r>
      <w:r w:rsidR="0073273A" w:rsidRPr="00725E98">
        <w:rPr>
          <w:rFonts w:ascii="Times New Roman" w:hAnsi="Times New Roman"/>
          <w:sz w:val="28"/>
          <w:szCs w:val="28"/>
        </w:rPr>
        <w:t xml:space="preserve">)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072E41" w:rsidRPr="00725E98">
        <w:rPr>
          <w:rFonts w:ascii="Times New Roman" w:hAnsi="Times New Roman"/>
          <w:sz w:val="28"/>
          <w:szCs w:val="28"/>
        </w:rPr>
        <w:t>Староминский район</w:t>
      </w:r>
      <w:r w:rsidR="0073273A" w:rsidRPr="00725E98">
        <w:rPr>
          <w:rFonts w:ascii="Times New Roman" w:hAnsi="Times New Roman"/>
          <w:sz w:val="28"/>
          <w:szCs w:val="28"/>
        </w:rPr>
        <w:t>;</w:t>
      </w:r>
    </w:p>
    <w:p w:rsidR="0073273A" w:rsidRPr="00725E98" w:rsidRDefault="0073273A" w:rsidP="00F769FC">
      <w:pPr>
        <w:pStyle w:val="ConsNormal0"/>
        <w:ind w:firstLine="851"/>
        <w:jc w:val="both"/>
        <w:rPr>
          <w:rFonts w:ascii="Times New Roman" w:hAnsi="Times New Roman"/>
          <w:sz w:val="28"/>
          <w:szCs w:val="28"/>
        </w:rPr>
      </w:pPr>
      <w:r w:rsidRPr="00725E98">
        <w:rPr>
          <w:rFonts w:ascii="Times New Roman" w:hAnsi="Times New Roman"/>
          <w:sz w:val="28"/>
          <w:szCs w:val="28"/>
        </w:rPr>
        <w:t>1</w:t>
      </w:r>
      <w:r w:rsidR="003D27BB" w:rsidRPr="00725E98">
        <w:rPr>
          <w:rFonts w:ascii="Times New Roman" w:hAnsi="Times New Roman"/>
          <w:sz w:val="28"/>
          <w:szCs w:val="28"/>
        </w:rPr>
        <w:t>1</w:t>
      </w:r>
      <w:r w:rsidRPr="00725E98">
        <w:rPr>
          <w:rFonts w:ascii="Times New Roman" w:hAnsi="Times New Roman"/>
          <w:sz w:val="28"/>
          <w:szCs w:val="28"/>
        </w:rPr>
        <w:t xml:space="preserve">) организует и осуществляет мероприятия </w:t>
      </w:r>
      <w:proofErr w:type="spellStart"/>
      <w:r w:rsidRPr="00725E98">
        <w:rPr>
          <w:rFonts w:ascii="Times New Roman" w:hAnsi="Times New Roman"/>
          <w:sz w:val="28"/>
          <w:szCs w:val="28"/>
        </w:rPr>
        <w:t>межпоселенческого</w:t>
      </w:r>
      <w:proofErr w:type="spellEnd"/>
      <w:r w:rsidRPr="00725E98">
        <w:rPr>
          <w:rFonts w:ascii="Times New Roman" w:hAnsi="Times New Roman"/>
          <w:sz w:val="28"/>
          <w:szCs w:val="28"/>
        </w:rPr>
        <w:t xml:space="preserve"> характера по работе с детьми и молодежью;</w:t>
      </w:r>
    </w:p>
    <w:p w:rsidR="0073273A" w:rsidRPr="00725E98" w:rsidRDefault="0073273A" w:rsidP="00F769FC">
      <w:pPr>
        <w:pStyle w:val="ConsNormal0"/>
        <w:ind w:firstLine="851"/>
        <w:jc w:val="both"/>
        <w:rPr>
          <w:rFonts w:ascii="Times New Roman" w:hAnsi="Times New Roman"/>
          <w:sz w:val="28"/>
          <w:szCs w:val="28"/>
        </w:rPr>
      </w:pPr>
      <w:r w:rsidRPr="00725E98">
        <w:rPr>
          <w:rFonts w:ascii="Times New Roman" w:hAnsi="Times New Roman"/>
          <w:sz w:val="28"/>
          <w:szCs w:val="28"/>
        </w:rPr>
        <w:t>1</w:t>
      </w:r>
      <w:r w:rsidR="003D27BB" w:rsidRPr="00725E98">
        <w:rPr>
          <w:rFonts w:ascii="Times New Roman" w:hAnsi="Times New Roman"/>
          <w:sz w:val="28"/>
          <w:szCs w:val="28"/>
        </w:rPr>
        <w:t>2</w:t>
      </w:r>
      <w:r w:rsidRPr="00725E98">
        <w:rPr>
          <w:rFonts w:ascii="Times New Roman" w:hAnsi="Times New Roman"/>
          <w:sz w:val="28"/>
          <w:szCs w:val="28"/>
        </w:rPr>
        <w:t xml:space="preserve">) обеспечивает условия для развития на территории муниципального образования </w:t>
      </w:r>
      <w:r w:rsidR="00072E41" w:rsidRPr="00725E98">
        <w:rPr>
          <w:rFonts w:ascii="Times New Roman" w:hAnsi="Times New Roman"/>
          <w:sz w:val="28"/>
          <w:szCs w:val="28"/>
        </w:rPr>
        <w:t>Староминский район</w:t>
      </w:r>
      <w:r w:rsidRPr="00725E98">
        <w:rPr>
          <w:rFonts w:ascii="Times New Roman" w:hAnsi="Times New Roman"/>
          <w:sz w:val="28"/>
          <w:szCs w:val="28"/>
        </w:rPr>
        <w:t xml:space="preserve"> физической культуры</w:t>
      </w:r>
      <w:r w:rsidR="003204DE" w:rsidRPr="00725E98">
        <w:rPr>
          <w:rFonts w:ascii="Times New Roman" w:hAnsi="Times New Roman"/>
          <w:sz w:val="28"/>
          <w:szCs w:val="28"/>
        </w:rPr>
        <w:t>, школьного спорта</w:t>
      </w:r>
      <w:r w:rsidR="00725E98">
        <w:rPr>
          <w:rFonts w:ascii="Times New Roman" w:hAnsi="Times New Roman"/>
          <w:sz w:val="28"/>
          <w:szCs w:val="28"/>
        </w:rPr>
        <w:t xml:space="preserve"> </w:t>
      </w:r>
      <w:r w:rsidRPr="00725E98">
        <w:rPr>
          <w:rFonts w:ascii="Times New Roman" w:hAnsi="Times New Roman"/>
          <w:sz w:val="28"/>
          <w:szCs w:val="28"/>
        </w:rPr>
        <w:t xml:space="preserve">и массового спорта, организует проведение официальных физкультурно-оздоровительных и спортивных мероприятий муниципального образования </w:t>
      </w:r>
      <w:r w:rsidR="00072E41" w:rsidRPr="00725E98">
        <w:rPr>
          <w:rFonts w:ascii="Times New Roman" w:hAnsi="Times New Roman"/>
          <w:sz w:val="28"/>
          <w:szCs w:val="28"/>
        </w:rPr>
        <w:t>Староминский район</w:t>
      </w:r>
      <w:r w:rsidRPr="00725E98">
        <w:rPr>
          <w:rFonts w:ascii="Times New Roman" w:hAnsi="Times New Roman"/>
          <w:sz w:val="28"/>
          <w:szCs w:val="28"/>
        </w:rPr>
        <w:t>;</w:t>
      </w:r>
    </w:p>
    <w:p w:rsidR="0073273A" w:rsidRPr="00725E98" w:rsidRDefault="0073273A" w:rsidP="00F769FC">
      <w:pPr>
        <w:pStyle w:val="ConsNormal0"/>
        <w:ind w:firstLine="851"/>
        <w:jc w:val="both"/>
        <w:rPr>
          <w:rFonts w:ascii="Times New Roman" w:hAnsi="Times New Roman"/>
          <w:sz w:val="28"/>
          <w:szCs w:val="28"/>
        </w:rPr>
      </w:pPr>
      <w:r w:rsidRPr="00725E98">
        <w:rPr>
          <w:rFonts w:ascii="Times New Roman" w:hAnsi="Times New Roman"/>
          <w:sz w:val="28"/>
          <w:szCs w:val="28"/>
        </w:rPr>
        <w:t>1</w:t>
      </w:r>
      <w:r w:rsidR="003D27BB" w:rsidRPr="00725E98">
        <w:rPr>
          <w:rFonts w:ascii="Times New Roman" w:hAnsi="Times New Roman"/>
          <w:sz w:val="28"/>
          <w:szCs w:val="28"/>
        </w:rPr>
        <w:t>3</w:t>
      </w:r>
      <w:r w:rsidRPr="00725E98">
        <w:rPr>
          <w:rFonts w:ascii="Times New Roman" w:hAnsi="Times New Roman"/>
          <w:sz w:val="28"/>
          <w:szCs w:val="28"/>
        </w:rPr>
        <w:t>) формирует и содержит муниципальный архив, включая хранение архивных фондов поселений;</w:t>
      </w:r>
    </w:p>
    <w:p w:rsidR="0073273A" w:rsidRPr="003D27BB" w:rsidRDefault="003D27BB" w:rsidP="003D27BB">
      <w:pPr>
        <w:pStyle w:val="ConsNormal0"/>
        <w:ind w:firstLine="851"/>
        <w:jc w:val="both"/>
        <w:rPr>
          <w:rFonts w:ascii="Times New Roman" w:hAnsi="Times New Roman"/>
          <w:sz w:val="28"/>
          <w:szCs w:val="28"/>
        </w:rPr>
      </w:pPr>
      <w:r w:rsidRPr="00725E98">
        <w:rPr>
          <w:rFonts w:ascii="Times New Roman" w:hAnsi="Times New Roman"/>
          <w:sz w:val="28"/>
          <w:szCs w:val="28"/>
        </w:rPr>
        <w:t>14)</w:t>
      </w:r>
      <w:r w:rsidR="00725E98">
        <w:rPr>
          <w:rFonts w:ascii="Times New Roman" w:hAnsi="Times New Roman"/>
          <w:sz w:val="28"/>
          <w:szCs w:val="28"/>
        </w:rPr>
        <w:t xml:space="preserve"> </w:t>
      </w:r>
      <w:r w:rsidR="0073273A" w:rsidRPr="00725E98">
        <w:rPr>
          <w:rFonts w:ascii="Times New Roman" w:hAnsi="Times New Roman"/>
          <w:sz w:val="28"/>
          <w:szCs w:val="28"/>
        </w:rPr>
        <w:t>иные полномочия</w:t>
      </w:r>
      <w:r w:rsidR="0073273A" w:rsidRPr="003D27BB">
        <w:rPr>
          <w:rFonts w:ascii="Times New Roman" w:hAnsi="Times New Roman"/>
          <w:sz w:val="28"/>
          <w:szCs w:val="28"/>
        </w:rPr>
        <w:t xml:space="preserve"> в соответствии с законодательством.</w:t>
      </w:r>
    </w:p>
    <w:p w:rsidR="0073273A" w:rsidRPr="001412BF" w:rsidRDefault="0073273A" w:rsidP="003D27BB">
      <w:pPr>
        <w:pStyle w:val="2"/>
        <w:keepNext w:val="0"/>
        <w:tabs>
          <w:tab w:val="clear" w:pos="576"/>
        </w:tabs>
        <w:spacing w:before="0" w:after="0"/>
        <w:ind w:left="851" w:firstLine="0"/>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в границах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создает условия для обеспечения поселений, входящих в состав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услугами общественного питания, торговли и бытового обслуживания;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содержит на территории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w:t>
      </w:r>
      <w:proofErr w:type="spellStart"/>
      <w:r w:rsidRPr="001412BF">
        <w:rPr>
          <w:rFonts w:ascii="Times New Roman" w:hAnsi="Times New Roman"/>
          <w:sz w:val="28"/>
          <w:szCs w:val="28"/>
        </w:rPr>
        <w:t>межпоселенческие</w:t>
      </w:r>
      <w:proofErr w:type="spellEnd"/>
      <w:r w:rsidRPr="001412BF">
        <w:rPr>
          <w:rFonts w:ascii="Times New Roman" w:hAnsi="Times New Roman"/>
          <w:sz w:val="28"/>
          <w:szCs w:val="28"/>
        </w:rPr>
        <w:t xml:space="preserve"> места захоронения, организует ритуальные услуги;</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 рассматривает </w:t>
      </w:r>
      <w:r w:rsidR="00554016">
        <w:rPr>
          <w:rFonts w:ascii="Times New Roman" w:hAnsi="Times New Roman"/>
          <w:sz w:val="28"/>
          <w:szCs w:val="28"/>
        </w:rPr>
        <w:t>обращения по</w:t>
      </w:r>
      <w:r w:rsidR="0073273A" w:rsidRPr="001412BF">
        <w:rPr>
          <w:rFonts w:ascii="Times New Roman" w:hAnsi="Times New Roman"/>
          <w:sz w:val="28"/>
          <w:szCs w:val="28"/>
        </w:rPr>
        <w:t>требителей, консультирует их по вопросам защиты прав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обращается в суды в защиту прав потребителей (неопределенного круга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 при выявлении по </w:t>
      </w:r>
      <w:r w:rsidR="00A769F4">
        <w:rPr>
          <w:rFonts w:ascii="Times New Roman" w:hAnsi="Times New Roman"/>
          <w:sz w:val="28"/>
          <w:szCs w:val="28"/>
        </w:rPr>
        <w:t>обращению</w:t>
      </w:r>
      <w:r w:rsidR="0073273A" w:rsidRPr="001412BF">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 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осуществляет в соответствии с законодательством Российской Федерации внешнеэкономическую</w:t>
      </w:r>
      <w:r w:rsidR="00293C28">
        <w:rPr>
          <w:rFonts w:ascii="Times New Roman" w:hAnsi="Times New Roman"/>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P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22241B">
        <w:rPr>
          <w:rFonts w:eastAsia="Calibri"/>
          <w:kern w:val="0"/>
          <w:sz w:val="28"/>
          <w:szCs w:val="28"/>
          <w:lang w:eastAsia="ru-RU"/>
        </w:rPr>
        <w:t>1</w:t>
      </w:r>
      <w:r w:rsidR="00043B97">
        <w:rPr>
          <w:rFonts w:eastAsia="Calibri"/>
          <w:kern w:val="0"/>
          <w:sz w:val="28"/>
          <w:szCs w:val="28"/>
          <w:lang w:eastAsia="ru-RU"/>
        </w:rPr>
        <w:t>0</w:t>
      </w:r>
      <w:r w:rsidRPr="0022241B">
        <w:rPr>
          <w:rFonts w:eastAsia="Calibri"/>
          <w:kern w:val="0"/>
          <w:sz w:val="28"/>
          <w:szCs w:val="28"/>
          <w:lang w:eastAsia="ru-RU"/>
        </w:rPr>
        <w:t xml:space="preserve">) </w:t>
      </w:r>
      <w:r w:rsidRPr="00BC1B74">
        <w:rPr>
          <w:rFonts w:eastAsia="Calibri"/>
          <w:kern w:val="0"/>
          <w:sz w:val="28"/>
          <w:szCs w:val="28"/>
          <w:lang w:eastAsia="ru-RU"/>
        </w:rPr>
        <w:t>разрабатывает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E855F6" w:rsidRDefault="00E855F6" w:rsidP="00E855F6">
      <w:pPr>
        <w:autoSpaceDE w:val="0"/>
        <w:autoSpaceDN w:val="0"/>
        <w:adjustRightInd w:val="0"/>
        <w:ind w:firstLine="851"/>
        <w:contextualSpacing/>
        <w:jc w:val="both"/>
        <w:rPr>
          <w:rFonts w:eastAsia="Calibri"/>
          <w:bCs/>
          <w:szCs w:val="28"/>
        </w:rPr>
      </w:pPr>
      <w:r w:rsidRPr="0074236D">
        <w:rPr>
          <w:rFonts w:eastAsia="Calibri"/>
          <w:bCs/>
          <w:szCs w:val="28"/>
        </w:rPr>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3273A" w:rsidRDefault="00E855F6" w:rsidP="00E855F6">
      <w:pPr>
        <w:pStyle w:val="ConsNormal0"/>
        <w:ind w:firstLine="851"/>
        <w:jc w:val="both"/>
        <w:rPr>
          <w:rFonts w:eastAsia="Calibri"/>
          <w:bCs/>
          <w:szCs w:val="28"/>
        </w:rPr>
      </w:pPr>
      <w:r w:rsidRPr="0074236D">
        <w:rPr>
          <w:rFonts w:eastAsia="Calibri"/>
          <w:bCs/>
          <w:szCs w:val="28"/>
        </w:rPr>
        <w:t xml:space="preserve">12) определяет схемы размещения мест (площадок) накопления твердых коммунальных отходов и </w:t>
      </w:r>
      <w:r>
        <w:rPr>
          <w:rFonts w:eastAsia="Calibri"/>
          <w:bCs/>
          <w:szCs w:val="28"/>
        </w:rPr>
        <w:t>ведет</w:t>
      </w:r>
      <w:r w:rsidRPr="0074236D">
        <w:rPr>
          <w:rFonts w:eastAsia="Calibri"/>
          <w:bCs/>
          <w:szCs w:val="28"/>
        </w:rPr>
        <w:t xml:space="preserve"> реестр мест (площадок) накопления твердых коммунальных отходов;</w:t>
      </w:r>
    </w:p>
    <w:p w:rsidR="00E855F6" w:rsidRDefault="00E855F6" w:rsidP="00E855F6">
      <w:pPr>
        <w:autoSpaceDE w:val="0"/>
        <w:autoSpaceDN w:val="0"/>
        <w:adjustRightInd w:val="0"/>
        <w:ind w:firstLine="851"/>
        <w:jc w:val="both"/>
        <w:rPr>
          <w:rFonts w:eastAsia="Calibri"/>
          <w:bCs/>
          <w:szCs w:val="28"/>
        </w:rPr>
      </w:pPr>
      <w:r w:rsidRPr="00A477F1">
        <w:rPr>
          <w:rFonts w:eastAsia="Calibri"/>
          <w:bCs/>
          <w:szCs w:val="28"/>
        </w:rPr>
        <w:t>13) организует экологическое воспитание и формирование экологической культуры в области обращения с твердыми коммунальными отходами;</w:t>
      </w:r>
    </w:p>
    <w:p w:rsidR="00E855F6" w:rsidRPr="001412BF" w:rsidRDefault="00E855F6" w:rsidP="00E855F6">
      <w:pPr>
        <w:pStyle w:val="ConsNormal0"/>
        <w:ind w:firstLine="851"/>
        <w:jc w:val="both"/>
        <w:rPr>
          <w:rFonts w:ascii="Times New Roman" w:hAnsi="Times New Roman"/>
          <w:sz w:val="28"/>
          <w:szCs w:val="28"/>
        </w:rPr>
      </w:pPr>
      <w:r w:rsidRPr="00A477F1">
        <w:rPr>
          <w:szCs w:val="28"/>
        </w:rPr>
        <w:t>14) иные полномочия в соответствии с законодательством.</w:t>
      </w:r>
    </w:p>
    <w:p w:rsidR="0073273A" w:rsidRPr="001412BF"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072E41">
        <w:rPr>
          <w:b/>
          <w:sz w:val="28"/>
          <w:szCs w:val="28"/>
        </w:rPr>
        <w:t>Староминский район</w:t>
      </w:r>
      <w:r w:rsidRPr="001412BF">
        <w:rPr>
          <w:b/>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осуществляет следующие полномочия:</w:t>
      </w:r>
    </w:p>
    <w:p w:rsidR="009B6909" w:rsidRPr="001412BF" w:rsidRDefault="0073273A" w:rsidP="00F769FC">
      <w:pPr>
        <w:widowControl/>
        <w:suppressAutoHyphens w:val="0"/>
        <w:autoSpaceDE w:val="0"/>
        <w:autoSpaceDN w:val="0"/>
        <w:adjustRightInd w:val="0"/>
        <w:ind w:firstLine="851"/>
        <w:jc w:val="both"/>
        <w:outlineLvl w:val="1"/>
        <w:rPr>
          <w:sz w:val="28"/>
          <w:szCs w:val="28"/>
        </w:rPr>
      </w:pPr>
      <w:r w:rsidRPr="001412BF">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072E41">
        <w:rPr>
          <w:sz w:val="28"/>
          <w:szCs w:val="28"/>
        </w:rPr>
        <w:t>Староминский район</w:t>
      </w:r>
      <w:r w:rsidR="009B6909" w:rsidRPr="001412BF">
        <w:rPr>
          <w:rFonts w:eastAsiaTheme="minorHAnsi"/>
          <w:bCs/>
          <w:kern w:val="0"/>
          <w:sz w:val="28"/>
          <w:szCs w:val="28"/>
        </w:rPr>
        <w:t xml:space="preserve">, осуществляет муниципальный контроль в области </w:t>
      </w:r>
      <w:r w:rsidR="00C824D3" w:rsidRPr="001412BF">
        <w:rPr>
          <w:rFonts w:eastAsiaTheme="minorHAnsi"/>
          <w:bCs/>
          <w:kern w:val="0"/>
          <w:sz w:val="28"/>
          <w:szCs w:val="28"/>
        </w:rPr>
        <w:t xml:space="preserve">охраны и </w:t>
      </w:r>
      <w:r w:rsidR="009B6909" w:rsidRPr="001412BF">
        <w:rPr>
          <w:rFonts w:eastAsiaTheme="minorHAnsi"/>
          <w:bCs/>
          <w:kern w:val="0"/>
          <w:sz w:val="28"/>
          <w:szCs w:val="28"/>
        </w:rPr>
        <w:t>использования особо охраняемых природных территорий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w:t>
      </w:r>
      <w:r w:rsidR="00072E41">
        <w:rPr>
          <w:rFonts w:ascii="Times New Roman" w:hAnsi="Times New Roman"/>
          <w:sz w:val="28"/>
          <w:szCs w:val="28"/>
        </w:rPr>
        <w:t>район</w:t>
      </w:r>
      <w:r w:rsidRPr="001412BF">
        <w:rPr>
          <w:rFonts w:ascii="Times New Roman" w:hAnsi="Times New Roman"/>
          <w:sz w:val="28"/>
          <w:szCs w:val="28"/>
        </w:rPr>
        <w:t>ов);</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организует мероприятия </w:t>
      </w:r>
      <w:proofErr w:type="spellStart"/>
      <w:r w:rsidR="0073273A" w:rsidRPr="001412BF">
        <w:rPr>
          <w:rFonts w:ascii="Times New Roman" w:hAnsi="Times New Roman"/>
          <w:sz w:val="28"/>
          <w:szCs w:val="28"/>
        </w:rPr>
        <w:t>межпоселенческого</w:t>
      </w:r>
      <w:proofErr w:type="spellEnd"/>
      <w:r w:rsidR="0073273A" w:rsidRPr="001412BF">
        <w:rPr>
          <w:rFonts w:ascii="Times New Roman" w:hAnsi="Times New Roman"/>
          <w:sz w:val="28"/>
          <w:szCs w:val="28"/>
        </w:rPr>
        <w:t xml:space="preserve">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73273A" w:rsidRPr="001412BF">
        <w:rPr>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4F324D" w:rsidP="00F769FC">
      <w:pPr>
        <w:autoSpaceDE w:val="0"/>
        <w:autoSpaceDN w:val="0"/>
        <w:adjustRightInd w:val="0"/>
        <w:ind w:firstLine="851"/>
        <w:jc w:val="both"/>
        <w:outlineLvl w:val="1"/>
        <w:rPr>
          <w:sz w:val="28"/>
          <w:szCs w:val="28"/>
        </w:rPr>
      </w:pPr>
      <w:r w:rsidRPr="001412BF">
        <w:rPr>
          <w:sz w:val="28"/>
          <w:szCs w:val="28"/>
        </w:rPr>
        <w:t>1) созда</w:t>
      </w:r>
      <w:r w:rsidR="000C4212" w:rsidRPr="001412BF">
        <w:rPr>
          <w:sz w:val="28"/>
          <w:szCs w:val="28"/>
        </w:rPr>
        <w:t>ет</w:t>
      </w:r>
      <w:r w:rsidRPr="001412BF">
        <w:rPr>
          <w:sz w:val="28"/>
          <w:szCs w:val="28"/>
        </w:rPr>
        <w:t xml:space="preserve"> услови</w:t>
      </w:r>
      <w:r w:rsidR="000C4212" w:rsidRPr="001412BF">
        <w:rPr>
          <w:sz w:val="28"/>
          <w:szCs w:val="28"/>
        </w:rPr>
        <w:t xml:space="preserve">я </w:t>
      </w:r>
      <w:r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Pr="001412BF">
        <w:rPr>
          <w:sz w:val="28"/>
          <w:szCs w:val="28"/>
        </w:rPr>
        <w:t>в пределах полномочий, установленных Федеральным</w:t>
      </w:r>
      <w:r w:rsidR="00B70481" w:rsidRPr="001412BF">
        <w:rPr>
          <w:sz w:val="28"/>
          <w:szCs w:val="28"/>
        </w:rPr>
        <w:t xml:space="preserve"> законом</w:t>
      </w:r>
      <w:r w:rsidRPr="001412BF">
        <w:rPr>
          <w:sz w:val="28"/>
          <w:szCs w:val="28"/>
        </w:rPr>
        <w:t xml:space="preserve"> от </w:t>
      </w:r>
      <w:r w:rsidR="00B70481" w:rsidRPr="001412BF">
        <w:rPr>
          <w:sz w:val="28"/>
          <w:szCs w:val="28"/>
        </w:rPr>
        <w:t>06.10.</w:t>
      </w:r>
      <w:r w:rsidRPr="001412BF">
        <w:rPr>
          <w:sz w:val="28"/>
          <w:szCs w:val="28"/>
        </w:rPr>
        <w:t xml:space="preserve">2003 </w:t>
      </w:r>
      <w:r w:rsidR="00B70481" w:rsidRPr="001412BF">
        <w:rPr>
          <w:sz w:val="28"/>
          <w:szCs w:val="28"/>
        </w:rPr>
        <w:t>№</w:t>
      </w:r>
      <w:r w:rsidRPr="001412BF">
        <w:rPr>
          <w:sz w:val="28"/>
          <w:szCs w:val="28"/>
        </w:rPr>
        <w:t xml:space="preserve"> 131-ФЗ </w:t>
      </w:r>
      <w:r w:rsidR="00B70481"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4F324D" w:rsidRPr="001412BF">
        <w:rPr>
          <w:sz w:val="28"/>
          <w:szCs w:val="28"/>
        </w:rPr>
        <w:t xml:space="preserve">) </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072E41">
        <w:rPr>
          <w:sz w:val="28"/>
          <w:szCs w:val="28"/>
        </w:rPr>
        <w:t>Староминский район</w:t>
      </w:r>
      <w:r w:rsidR="004F324D" w:rsidRPr="001412BF">
        <w:rPr>
          <w:sz w:val="28"/>
          <w:szCs w:val="28"/>
        </w:rPr>
        <w:t xml:space="preserve">, в том числе через средства массовой информации, о возможности распространения </w:t>
      </w:r>
      <w:hyperlink r:id="rId56" w:history="1">
        <w:r w:rsidR="004F324D" w:rsidRPr="001412BF">
          <w:rPr>
            <w:sz w:val="28"/>
            <w:szCs w:val="28"/>
          </w:rPr>
          <w:t>социально значимых</w:t>
        </w:r>
      </w:hyperlink>
      <w:r w:rsidR="004F324D" w:rsidRPr="001412BF">
        <w:rPr>
          <w:sz w:val="28"/>
          <w:szCs w:val="28"/>
        </w:rPr>
        <w:t xml:space="preserve"> заболеваний и </w:t>
      </w:r>
      <w:hyperlink r:id="rId57"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072E41">
        <w:rPr>
          <w:sz w:val="28"/>
          <w:szCs w:val="28"/>
        </w:rPr>
        <w:t>Староминский 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4F324D" w:rsidRPr="001412BF">
        <w:rPr>
          <w:sz w:val="28"/>
          <w:szCs w:val="28"/>
        </w:rPr>
        <w:t>) 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4F324D" w:rsidRPr="001412BF">
        <w:rPr>
          <w:sz w:val="28"/>
          <w:szCs w:val="28"/>
        </w:rPr>
        <w:t xml:space="preserve">) </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072E41">
        <w:rPr>
          <w:sz w:val="28"/>
          <w:szCs w:val="28"/>
        </w:rPr>
        <w:t>Староминский район</w:t>
      </w:r>
      <w:r w:rsidR="00B70481" w:rsidRPr="001412BF">
        <w:rPr>
          <w:sz w:val="28"/>
          <w:szCs w:val="28"/>
        </w:rPr>
        <w:t xml:space="preserve">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5</w:t>
      </w:r>
      <w:r w:rsidR="004F324D" w:rsidRPr="001412BF">
        <w:rPr>
          <w:sz w:val="28"/>
          <w:szCs w:val="28"/>
        </w:rPr>
        <w:t>) 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072E41">
        <w:rPr>
          <w:sz w:val="28"/>
          <w:szCs w:val="28"/>
        </w:rPr>
        <w:t>Староминский район</w:t>
      </w:r>
      <w:r w:rsidR="00B70481" w:rsidRPr="001412BF">
        <w:rPr>
          <w:sz w:val="28"/>
          <w:szCs w:val="28"/>
        </w:rPr>
        <w:t xml:space="preserve">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6</w:t>
      </w:r>
      <w:r w:rsidR="004F324D" w:rsidRPr="001412BF">
        <w:rPr>
          <w:sz w:val="28"/>
          <w:szCs w:val="28"/>
        </w:rPr>
        <w:t>) созда</w:t>
      </w:r>
      <w:r w:rsidR="000C4212" w:rsidRPr="001412BF">
        <w:rPr>
          <w:sz w:val="28"/>
          <w:szCs w:val="28"/>
        </w:rPr>
        <w:t>ет</w:t>
      </w:r>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8"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06.10.</w:t>
      </w:r>
      <w:r w:rsidR="004F324D" w:rsidRPr="001412BF">
        <w:rPr>
          <w:sz w:val="28"/>
          <w:szCs w:val="28"/>
        </w:rPr>
        <w:t xml:space="preserve">2003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r w:rsidRPr="001412BF">
        <w:rPr>
          <w:sz w:val="28"/>
          <w:szCs w:val="28"/>
        </w:rPr>
        <w:t>7) иные полномочия в соответствии с федеральным законодательством и законодательством Краснодарского края.</w:t>
      </w:r>
    </w:p>
    <w:p w:rsidR="0073273A" w:rsidRPr="001412BF" w:rsidRDefault="0073273A" w:rsidP="00F769FC">
      <w:pPr>
        <w:pStyle w:val="ConsNormal0"/>
        <w:ind w:firstLine="851"/>
        <w:jc w:val="both"/>
        <w:rPr>
          <w:rFonts w:ascii="Times New Roman" w:hAnsi="Times New Roman"/>
          <w:sz w:val="28"/>
          <w:szCs w:val="28"/>
        </w:rPr>
      </w:pPr>
    </w:p>
    <w:p w:rsidR="00B1565E" w:rsidRPr="002D2C00" w:rsidRDefault="00B1565E" w:rsidP="00B1565E">
      <w:pPr>
        <w:autoSpaceDE w:val="0"/>
        <w:autoSpaceDN w:val="0"/>
        <w:adjustRightInd w:val="0"/>
        <w:ind w:firstLine="709"/>
        <w:jc w:val="both"/>
        <w:rPr>
          <w:b/>
          <w:sz w:val="28"/>
          <w:szCs w:val="28"/>
        </w:rPr>
      </w:pPr>
      <w:r w:rsidRPr="002D2C00">
        <w:rPr>
          <w:b/>
          <w:sz w:val="28"/>
          <w:szCs w:val="28"/>
        </w:rPr>
        <w:t xml:space="preserve">Статья 42. Полномочия администрации в области </w:t>
      </w:r>
      <w:r w:rsidRPr="002D2C00">
        <w:rPr>
          <w:rFonts w:eastAsia="Times New Roman"/>
          <w:b/>
          <w:sz w:val="28"/>
          <w:szCs w:val="28"/>
          <w:lang w:eastAsia="ru-RU"/>
        </w:rPr>
        <w:t xml:space="preserve">территориальной, </w:t>
      </w:r>
      <w:r w:rsidRPr="002D2C00">
        <w:rPr>
          <w:b/>
          <w:sz w:val="28"/>
          <w:szCs w:val="28"/>
        </w:rPr>
        <w:t xml:space="preserve">гражданской обороны и защиты населения и территории муниципального образования </w:t>
      </w:r>
      <w:r>
        <w:rPr>
          <w:b/>
          <w:sz w:val="28"/>
          <w:szCs w:val="28"/>
        </w:rPr>
        <w:t>Староминский</w:t>
      </w:r>
      <w:r w:rsidRPr="002D2C00">
        <w:rPr>
          <w:b/>
          <w:sz w:val="28"/>
          <w:szCs w:val="28"/>
        </w:rPr>
        <w:t xml:space="preserve"> район от чрезвычайных ситуаций, </w:t>
      </w:r>
      <w:r w:rsidRPr="002D2C00">
        <w:rPr>
          <w:b/>
          <w:bCs/>
          <w:sz w:val="28"/>
          <w:szCs w:val="28"/>
        </w:rPr>
        <w:t>участия в профилактике терроризма, а также в минимизации и (или) ликвидации последствий его проявлений</w:t>
      </w:r>
    </w:p>
    <w:p w:rsidR="0073273A" w:rsidRPr="001412BF" w:rsidRDefault="00B1565E" w:rsidP="00B1565E">
      <w:pPr>
        <w:pStyle w:val="ConsNormal0"/>
        <w:ind w:firstLine="851"/>
        <w:jc w:val="both"/>
        <w:rPr>
          <w:rFonts w:ascii="Times New Roman" w:hAnsi="Times New Roman"/>
          <w:sz w:val="28"/>
          <w:szCs w:val="28"/>
        </w:rPr>
      </w:pPr>
      <w:r w:rsidRPr="002D2C00">
        <w:rPr>
          <w:rFonts w:ascii="Times New Roman" w:hAnsi="Times New Roman" w:cs="Times New Roman"/>
          <w:sz w:val="28"/>
          <w:szCs w:val="28"/>
        </w:rPr>
        <w:t xml:space="preserve">Администрация в области </w:t>
      </w:r>
      <w:r w:rsidRPr="002D2C00">
        <w:rPr>
          <w:rFonts w:ascii="Times New Roman" w:eastAsia="Times New Roman" w:hAnsi="Times New Roman" w:cs="Times New Roman"/>
          <w:kern w:val="0"/>
          <w:sz w:val="28"/>
          <w:szCs w:val="28"/>
          <w:lang w:eastAsia="ru-RU"/>
        </w:rPr>
        <w:t xml:space="preserve">территориальной, </w:t>
      </w:r>
      <w:r w:rsidRPr="002D2C00">
        <w:rPr>
          <w:rFonts w:ascii="Times New Roman" w:hAnsi="Times New Roman" w:cs="Times New Roman"/>
          <w:sz w:val="28"/>
          <w:szCs w:val="28"/>
        </w:rPr>
        <w:t xml:space="preserve">гражданской обороны и защиты населения и территории муниципального образования </w:t>
      </w:r>
      <w:r>
        <w:rPr>
          <w:rFonts w:ascii="Times New Roman" w:hAnsi="Times New Roman" w:cs="Times New Roman"/>
          <w:sz w:val="28"/>
          <w:szCs w:val="28"/>
        </w:rPr>
        <w:t>Староминский</w:t>
      </w:r>
      <w:r w:rsidRPr="002D2C00">
        <w:rPr>
          <w:rFonts w:ascii="Times New Roman" w:hAnsi="Times New Roman" w:cs="Times New Roman"/>
          <w:sz w:val="28"/>
          <w:szCs w:val="28"/>
        </w:rPr>
        <w:t xml:space="preserve"> район от чрезвычайных ситуаций природного и техногенного характера, </w:t>
      </w:r>
      <w:r w:rsidRPr="002D2C00">
        <w:rPr>
          <w:rFonts w:ascii="Times New Roman" w:hAnsi="Times New Roman" w:cs="Times New Roman"/>
          <w:bCs/>
          <w:sz w:val="28"/>
          <w:szCs w:val="28"/>
        </w:rPr>
        <w:t>участия в профилактике терроризма, а также в минимизации и (или) ликвидации последствий его проявлений</w:t>
      </w:r>
      <w:r w:rsidRPr="002D2C00">
        <w:rPr>
          <w:rFonts w:ascii="Times New Roman" w:hAnsi="Times New Roman" w:cs="Times New Roman"/>
          <w:sz w:val="28"/>
          <w:szCs w:val="28"/>
        </w:rPr>
        <w:t xml:space="preserve"> осуществляет следующие полномочия: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7E0242">
        <w:rPr>
          <w:rFonts w:ascii="Times New Roman" w:eastAsia="Times New Roman" w:hAnsi="Times New Roman" w:cs="Times New Roman"/>
          <w:kern w:val="0"/>
          <w:sz w:val="28"/>
          <w:szCs w:val="28"/>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w:t>
      </w:r>
      <w:r w:rsidR="00EA76AE" w:rsidRPr="001412BF">
        <w:rPr>
          <w:rFonts w:ascii="Times New Roman" w:eastAsia="Times New Roman" w:hAnsi="Times New Roman" w:cs="Times New Roman"/>
          <w:kern w:val="0"/>
          <w:sz w:val="28"/>
          <w:szCs w:val="28"/>
          <w:lang w:eastAsia="ru-RU"/>
        </w:rPr>
        <w:t>создает и</w:t>
      </w:r>
      <w:r w:rsidR="007E0242">
        <w:rPr>
          <w:rFonts w:ascii="Times New Roman" w:eastAsia="Times New Roman" w:hAnsi="Times New Roman" w:cs="Times New Roman"/>
          <w:kern w:val="0"/>
          <w:sz w:val="28"/>
          <w:szCs w:val="28"/>
          <w:lang w:eastAsia="ru-RU"/>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7E0242">
        <w:rPr>
          <w:rFonts w:ascii="Times New Roman" w:eastAsia="Calibri" w:hAnsi="Times New Roman" w:cs="Times New Roman"/>
          <w:kern w:val="0"/>
          <w:sz w:val="28"/>
          <w:szCs w:val="28"/>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проводит мероприятия по подготовке к эвакуации населения, материальных и культурных ценностей в безопасные </w:t>
      </w:r>
      <w:r w:rsidR="00072E41">
        <w:rPr>
          <w:rFonts w:ascii="Times New Roman" w:hAnsi="Times New Roman"/>
          <w:sz w:val="28"/>
          <w:szCs w:val="28"/>
        </w:rPr>
        <w:t>район</w:t>
      </w:r>
      <w:r w:rsidRPr="001412BF">
        <w:rPr>
          <w:rFonts w:ascii="Times New Roman" w:hAnsi="Times New Roman"/>
          <w:sz w:val="28"/>
          <w:szCs w:val="28"/>
        </w:rPr>
        <w:t>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3273A" w:rsidRPr="00FE0EE9" w:rsidRDefault="007C4728" w:rsidP="00FE0EE9">
      <w:pPr>
        <w:pStyle w:val="ConsPlusNormal"/>
        <w:ind w:firstLine="540"/>
        <w:jc w:val="both"/>
        <w:rPr>
          <w:rFonts w:ascii="Times New Roman" w:eastAsiaTheme="minorHAnsi" w:hAnsi="Times New Roman" w:cs="Times New Roman"/>
          <w:kern w:val="0"/>
          <w:sz w:val="28"/>
          <w:szCs w:val="28"/>
          <w:lang w:eastAsia="en-US" w:bidi="ar-SA"/>
        </w:rPr>
      </w:pPr>
      <w:r>
        <w:rPr>
          <w:rFonts w:ascii="Times New Roman" w:hAnsi="Times New Roman"/>
          <w:sz w:val="28"/>
          <w:szCs w:val="28"/>
        </w:rPr>
        <w:t xml:space="preserve">    </w:t>
      </w:r>
      <w:r w:rsidR="0073273A" w:rsidRPr="001412BF">
        <w:rPr>
          <w:rFonts w:ascii="Times New Roman" w:hAnsi="Times New Roman"/>
          <w:sz w:val="28"/>
          <w:szCs w:val="28"/>
        </w:rPr>
        <w:t xml:space="preserve">8) осуществляет подготовку и содержание в готовности необходимых сил и средств для защиты населения и территории от чрезвычайных ситуаций, </w:t>
      </w:r>
      <w:r w:rsidR="00FE0EE9" w:rsidRPr="007C4728">
        <w:rPr>
          <w:rFonts w:ascii="Times New Roman" w:eastAsiaTheme="minorHAnsi" w:hAnsi="Times New Roman" w:cs="Times New Roman"/>
          <w:kern w:val="0"/>
          <w:sz w:val="28"/>
          <w:szCs w:val="28"/>
          <w:lang w:eastAsia="en-US" w:bidi="ar-SA"/>
        </w:rPr>
        <w:t>а также подготовку населения в области защиты от чрезвычайных ситуаций</w:t>
      </w:r>
      <w:r w:rsidR="0073273A" w:rsidRPr="001412BF">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564738" w:rsidRPr="001412BF">
        <w:rPr>
          <w:sz w:val="28"/>
          <w:szCs w:val="28"/>
        </w:rPr>
        <w:t xml:space="preserve">) </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Pr="001412BF">
        <w:rPr>
          <w:rFonts w:ascii="Times New Roman" w:hAnsi="Times New Roman"/>
          <w:sz w:val="28"/>
          <w:szCs w:val="28"/>
        </w:rPr>
        <w:t>) 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 содействует устойчивому функционированию организаций в чрезвычайных ситуациях;</w:t>
      </w:r>
    </w:p>
    <w:p w:rsidR="00794C92" w:rsidRPr="002D2C00" w:rsidRDefault="00794C92" w:rsidP="00794C92">
      <w:pPr>
        <w:autoSpaceDE w:val="0"/>
        <w:autoSpaceDN w:val="0"/>
        <w:adjustRightInd w:val="0"/>
        <w:ind w:firstLine="709"/>
        <w:jc w:val="both"/>
        <w:rPr>
          <w:bCs/>
          <w:sz w:val="28"/>
          <w:szCs w:val="28"/>
        </w:rPr>
      </w:pPr>
      <w:r w:rsidRPr="002D2C00">
        <w:rPr>
          <w:bCs/>
          <w:sz w:val="28"/>
          <w:szCs w:val="28"/>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94C92" w:rsidRPr="002D2C00" w:rsidRDefault="00794C92" w:rsidP="00794C92">
      <w:pPr>
        <w:autoSpaceDE w:val="0"/>
        <w:autoSpaceDN w:val="0"/>
        <w:adjustRightInd w:val="0"/>
        <w:ind w:firstLine="709"/>
        <w:jc w:val="both"/>
        <w:rPr>
          <w:bCs/>
          <w:sz w:val="28"/>
          <w:szCs w:val="28"/>
        </w:rPr>
      </w:pPr>
      <w:r w:rsidRPr="002D2C00">
        <w:rPr>
          <w:bCs/>
          <w:sz w:val="28"/>
          <w:szCs w:val="28"/>
        </w:rPr>
        <w:t xml:space="preserve">15) организует и проводит в муниципальном образовании </w:t>
      </w:r>
      <w:r>
        <w:rPr>
          <w:bCs/>
          <w:sz w:val="28"/>
          <w:szCs w:val="28"/>
        </w:rPr>
        <w:t>Староминский</w:t>
      </w:r>
      <w:r w:rsidRPr="002D2C00">
        <w:rPr>
          <w:bCs/>
          <w:sz w:val="28"/>
          <w:szCs w:val="28"/>
        </w:rPr>
        <w:t xml:space="preserve">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94C92" w:rsidRPr="002D2C00" w:rsidRDefault="00794C92" w:rsidP="00794C92">
      <w:pPr>
        <w:autoSpaceDE w:val="0"/>
        <w:autoSpaceDN w:val="0"/>
        <w:adjustRightInd w:val="0"/>
        <w:ind w:firstLine="709"/>
        <w:jc w:val="both"/>
        <w:rPr>
          <w:bCs/>
          <w:sz w:val="28"/>
          <w:szCs w:val="28"/>
        </w:rPr>
      </w:pPr>
      <w:r w:rsidRPr="002D2C00">
        <w:rPr>
          <w:bCs/>
          <w:sz w:val="28"/>
          <w:szCs w:val="28"/>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794C92" w:rsidRPr="002D2C00" w:rsidRDefault="00794C92" w:rsidP="00794C92">
      <w:pPr>
        <w:autoSpaceDE w:val="0"/>
        <w:autoSpaceDN w:val="0"/>
        <w:adjustRightInd w:val="0"/>
        <w:ind w:firstLine="709"/>
        <w:jc w:val="both"/>
        <w:rPr>
          <w:bCs/>
          <w:sz w:val="28"/>
          <w:szCs w:val="28"/>
        </w:rPr>
      </w:pPr>
      <w:r w:rsidRPr="002D2C00">
        <w:rPr>
          <w:bCs/>
          <w:sz w:val="28"/>
          <w:szCs w:val="28"/>
        </w:rPr>
        <w:t xml:space="preserve">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w:t>
      </w:r>
      <w:r>
        <w:rPr>
          <w:bCs/>
          <w:sz w:val="28"/>
          <w:szCs w:val="28"/>
        </w:rPr>
        <w:t>Староминский</w:t>
      </w:r>
      <w:r w:rsidRPr="002D2C00">
        <w:rPr>
          <w:bCs/>
          <w:sz w:val="28"/>
          <w:szCs w:val="28"/>
        </w:rPr>
        <w:t xml:space="preserve"> район;</w:t>
      </w:r>
    </w:p>
    <w:p w:rsidR="00794C92" w:rsidRPr="001412BF" w:rsidRDefault="00794C92" w:rsidP="00794C92">
      <w:pPr>
        <w:autoSpaceDE w:val="0"/>
        <w:autoSpaceDN w:val="0"/>
        <w:adjustRightInd w:val="0"/>
        <w:ind w:firstLine="709"/>
        <w:jc w:val="both"/>
        <w:rPr>
          <w:sz w:val="28"/>
          <w:szCs w:val="28"/>
        </w:rPr>
      </w:pPr>
      <w:r w:rsidRPr="002D2C00">
        <w:rPr>
          <w:bCs/>
          <w:sz w:val="28"/>
          <w:szCs w:val="28"/>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BE3BB2" w:rsidRPr="003952F7" w:rsidRDefault="00475C25" w:rsidP="00BE3BB2">
      <w:pPr>
        <w:ind w:firstLine="708"/>
        <w:jc w:val="both"/>
        <w:rPr>
          <w:szCs w:val="28"/>
        </w:rPr>
      </w:pPr>
      <w:r>
        <w:rPr>
          <w:szCs w:val="28"/>
        </w:rPr>
        <w:t>19</w:t>
      </w:r>
      <w:r w:rsidR="00BE3BB2" w:rsidRPr="003952F7">
        <w:rPr>
          <w:szCs w:val="28"/>
        </w:rPr>
        <w:t>) принимают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организуют их проведение;</w:t>
      </w:r>
    </w:p>
    <w:p w:rsidR="00BE3BB2" w:rsidRPr="003952F7" w:rsidRDefault="00BE3BB2" w:rsidP="00BE3BB2">
      <w:pPr>
        <w:ind w:firstLine="708"/>
        <w:jc w:val="both"/>
        <w:rPr>
          <w:szCs w:val="28"/>
        </w:rPr>
      </w:pPr>
      <w:bookmarkStart w:id="23" w:name="sub_11027"/>
      <w:r w:rsidRPr="003952F7">
        <w:rPr>
          <w:szCs w:val="28"/>
        </w:rPr>
        <w:t>2</w:t>
      </w:r>
      <w:r w:rsidR="00475C25">
        <w:rPr>
          <w:szCs w:val="28"/>
        </w:rPr>
        <w:t>0</w:t>
      </w:r>
      <w:r w:rsidRPr="003952F7">
        <w:rPr>
          <w:szCs w:val="28"/>
        </w:rPr>
        <w:t>)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bookmarkEnd w:id="23"/>
    <w:p w:rsidR="00BE3BB2" w:rsidRPr="00BE3BB2" w:rsidRDefault="00BE3BB2" w:rsidP="00BE3BB2">
      <w:pPr>
        <w:ind w:firstLine="708"/>
        <w:jc w:val="both"/>
        <w:rPr>
          <w:szCs w:val="28"/>
        </w:rPr>
      </w:pPr>
      <w:r w:rsidRPr="00BE3BB2">
        <w:rPr>
          <w:szCs w:val="28"/>
        </w:rPr>
        <w:t>2</w:t>
      </w:r>
      <w:r w:rsidR="00475C25">
        <w:rPr>
          <w:szCs w:val="28"/>
        </w:rPr>
        <w:t>1</w:t>
      </w:r>
      <w:r w:rsidRPr="00BE3BB2">
        <w:rPr>
          <w:szCs w:val="28"/>
        </w:rPr>
        <w:t xml:space="preserve">) устанавливают местный уровень реагирования в порядке, установленном </w:t>
      </w:r>
      <w:hyperlink w:anchor="sub_418" w:history="1">
        <w:r w:rsidRPr="00BE3BB2">
          <w:rPr>
            <w:rStyle w:val="afd"/>
            <w:color w:val="auto"/>
            <w:szCs w:val="28"/>
          </w:rPr>
          <w:t>пунктом 8 статьи 4.1</w:t>
        </w:r>
      </w:hyperlink>
      <w:r w:rsidRPr="00BE3BB2">
        <w:rPr>
          <w:szCs w:val="28"/>
        </w:rPr>
        <w:t xml:space="preserve">  Федерального закона от 21 декабря 1994 г. №68-ФЗ;</w:t>
      </w:r>
    </w:p>
    <w:p w:rsidR="00BE3BB2" w:rsidRPr="003952F7" w:rsidRDefault="00BE3BB2" w:rsidP="00BE3BB2">
      <w:pPr>
        <w:ind w:firstLine="708"/>
        <w:jc w:val="both"/>
        <w:rPr>
          <w:szCs w:val="28"/>
        </w:rPr>
      </w:pPr>
      <w:r w:rsidRPr="00BE3BB2">
        <w:rPr>
          <w:szCs w:val="28"/>
        </w:rPr>
        <w:t>2</w:t>
      </w:r>
      <w:r w:rsidR="00475C25">
        <w:rPr>
          <w:szCs w:val="28"/>
        </w:rPr>
        <w:t>2</w:t>
      </w:r>
      <w:r w:rsidRPr="00BE3BB2">
        <w:rPr>
          <w:szCs w:val="28"/>
        </w:rPr>
        <w:t xml:space="preserve">) участвуют в </w:t>
      </w:r>
      <w:hyperlink r:id="rId59" w:history="1">
        <w:r w:rsidRPr="00BE3BB2">
          <w:rPr>
            <w:rStyle w:val="afd"/>
            <w:color w:val="auto"/>
            <w:szCs w:val="28"/>
          </w:rPr>
          <w:t>создании</w:t>
        </w:r>
      </w:hyperlink>
      <w:r w:rsidRPr="00BE3BB2">
        <w:rPr>
          <w:szCs w:val="28"/>
        </w:rPr>
        <w:t xml:space="preserve">, </w:t>
      </w:r>
      <w:r w:rsidRPr="003952F7">
        <w:rPr>
          <w:szCs w:val="28"/>
        </w:rPr>
        <w:t>эксплуатации и развитии системы обеспечения вызова экстренных оперативных служб по единому номеру "112";</w:t>
      </w:r>
    </w:p>
    <w:p w:rsidR="00BE3BB2" w:rsidRPr="003952F7" w:rsidRDefault="00BE3BB2" w:rsidP="00BE3BB2">
      <w:pPr>
        <w:ind w:firstLine="708"/>
        <w:jc w:val="both"/>
        <w:rPr>
          <w:szCs w:val="28"/>
        </w:rPr>
      </w:pPr>
      <w:r w:rsidRPr="003952F7">
        <w:rPr>
          <w:szCs w:val="28"/>
        </w:rPr>
        <w:t>2</w:t>
      </w:r>
      <w:r w:rsidR="00475C25">
        <w:rPr>
          <w:szCs w:val="28"/>
        </w:rPr>
        <w:t>3</w:t>
      </w:r>
      <w:r w:rsidRPr="003952F7">
        <w:rPr>
          <w:szCs w:val="28"/>
        </w:rPr>
        <w:t>)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BE3BB2" w:rsidRDefault="00BE3BB2" w:rsidP="00BE3BB2">
      <w:pPr>
        <w:pStyle w:val="ConsNormal0"/>
        <w:ind w:firstLine="851"/>
        <w:jc w:val="both"/>
        <w:rPr>
          <w:szCs w:val="28"/>
        </w:rPr>
      </w:pPr>
      <w:r w:rsidRPr="003952F7">
        <w:rPr>
          <w:szCs w:val="28"/>
        </w:rPr>
        <w:t>2</w:t>
      </w:r>
      <w:r w:rsidR="00475C25">
        <w:rPr>
          <w:szCs w:val="28"/>
        </w:rPr>
        <w:t>4</w:t>
      </w:r>
      <w:r w:rsidRPr="003952F7">
        <w:rPr>
          <w:szCs w:val="28"/>
        </w:rPr>
        <w:t>) разрабатывают и утверждают планы действий по предупреждению и ликвидации чрезвычайных ситуаций на территориях муниципальных образований.</w:t>
      </w:r>
    </w:p>
    <w:p w:rsidR="00372B92" w:rsidRPr="001412BF" w:rsidRDefault="00372B92" w:rsidP="00BE3BB2">
      <w:pPr>
        <w:pStyle w:val="ConsNormal0"/>
        <w:ind w:firstLine="851"/>
        <w:jc w:val="both"/>
        <w:rPr>
          <w:rFonts w:ascii="Times New Roman" w:hAnsi="Times New Roman"/>
          <w:sz w:val="28"/>
          <w:szCs w:val="28"/>
        </w:rPr>
      </w:pPr>
      <w:r w:rsidRPr="00372B92">
        <w:rPr>
          <w:rFonts w:ascii="Times New Roman" w:eastAsia="Times New Roman" w:hAnsi="Times New Roman" w:cs="Times New Roman"/>
          <w:bCs/>
          <w:color w:val="000000"/>
          <w:kern w:val="0"/>
          <w:sz w:val="28"/>
          <w:szCs w:val="28"/>
          <w:lang w:eastAsia="ru-RU"/>
        </w:rPr>
        <w:t>25) устанавливают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475C25" w:rsidRDefault="00372B92" w:rsidP="00475C25">
      <w:pPr>
        <w:pStyle w:val="ConsNormal0"/>
        <w:ind w:firstLine="851"/>
        <w:jc w:val="both"/>
        <w:rPr>
          <w:rFonts w:ascii="Times New Roman" w:hAnsi="Times New Roman"/>
          <w:sz w:val="28"/>
          <w:szCs w:val="28"/>
        </w:rPr>
      </w:pPr>
      <w:r>
        <w:rPr>
          <w:rFonts w:ascii="Times New Roman" w:hAnsi="Times New Roman"/>
          <w:sz w:val="28"/>
          <w:szCs w:val="28"/>
        </w:rPr>
        <w:t>26</w:t>
      </w:r>
      <w:r w:rsidR="00475C25" w:rsidRPr="001412BF">
        <w:rPr>
          <w:rFonts w:ascii="Times New Roman" w:hAnsi="Times New Roman"/>
          <w:sz w:val="28"/>
          <w:szCs w:val="28"/>
        </w:rPr>
        <w:t>) иные полномочия в с</w:t>
      </w:r>
      <w:r>
        <w:rPr>
          <w:rFonts w:ascii="Times New Roman" w:hAnsi="Times New Roman"/>
          <w:sz w:val="28"/>
          <w:szCs w:val="28"/>
        </w:rPr>
        <w:t>оответствии с законодательством.</w:t>
      </w:r>
      <w:bookmarkStart w:id="24" w:name="_GoBack"/>
      <w:bookmarkEnd w:id="24"/>
    </w:p>
    <w:p w:rsidR="0073273A" w:rsidRPr="001412BF" w:rsidRDefault="0073273A" w:rsidP="00F769FC">
      <w:pPr>
        <w:ind w:firstLine="851"/>
        <w:jc w:val="both"/>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1412BF" w:rsidRDefault="0073273A" w:rsidP="00F769FC">
      <w:pPr>
        <w:numPr>
          <w:ilvl w:val="0"/>
          <w:numId w:val="6"/>
        </w:numPr>
        <w:tabs>
          <w:tab w:val="left" w:pos="100"/>
        </w:tabs>
        <w:ind w:left="0" w:firstLine="851"/>
        <w:jc w:val="both"/>
        <w:rPr>
          <w:sz w:val="28"/>
          <w:szCs w:val="28"/>
        </w:rPr>
      </w:pPr>
      <w:r w:rsidRPr="001412BF">
        <w:rPr>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072E41">
        <w:rPr>
          <w:sz w:val="28"/>
          <w:szCs w:val="28"/>
        </w:rPr>
        <w:t>Староминский район</w:t>
      </w:r>
      <w:r w:rsidRPr="001412BF">
        <w:rPr>
          <w:sz w:val="28"/>
          <w:szCs w:val="28"/>
        </w:rPr>
        <w:t>;</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1412BF">
        <w:rPr>
          <w:rFonts w:ascii="Times New Roman" w:hAnsi="Times New Roman" w:cs="Times New Roman"/>
          <w:sz w:val="28"/>
          <w:szCs w:val="28"/>
        </w:rPr>
        <w:t xml:space="preserve">муниципального образования </w:t>
      </w:r>
      <w:r w:rsidR="00072E41">
        <w:rPr>
          <w:rFonts w:ascii="Times New Roman" w:hAnsi="Times New Roman" w:cs="Times New Roman"/>
          <w:sz w:val="28"/>
          <w:szCs w:val="28"/>
        </w:rPr>
        <w:t>Староминский район</w:t>
      </w:r>
      <w:r w:rsidRPr="001412BF">
        <w:rPr>
          <w:rFonts w:ascii="Times New Roman" w:hAnsi="Times New Roman" w:cs="Times New Roman"/>
          <w:sz w:val="28"/>
          <w:szCs w:val="28"/>
        </w:rPr>
        <w:t>;</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 руководит мобилизационной подготовкой </w:t>
      </w:r>
      <w:r w:rsidRPr="001412BF">
        <w:rPr>
          <w:rFonts w:ascii="Times New Roman" w:hAnsi="Times New Roman" w:cs="Times New Roman"/>
          <w:sz w:val="28"/>
          <w:szCs w:val="28"/>
        </w:rPr>
        <w:t xml:space="preserve">муниципального образования </w:t>
      </w:r>
      <w:r w:rsidR="00072E41">
        <w:rPr>
          <w:rFonts w:ascii="Times New Roman" w:hAnsi="Times New Roman" w:cs="Times New Roman"/>
          <w:sz w:val="28"/>
          <w:szCs w:val="28"/>
        </w:rPr>
        <w:t>Староминский район</w:t>
      </w:r>
      <w:r w:rsidRPr="001412BF">
        <w:rPr>
          <w:rFonts w:ascii="Times New Roman" w:hAnsi="Times New Roman" w:cs="Times New Roman"/>
          <w:sz w:val="28"/>
          <w:szCs w:val="28"/>
        </w:rPr>
        <w:t xml:space="preserve"> </w:t>
      </w:r>
      <w:r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разрабатывает мобилизационные планы;</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1412BF" w:rsidRDefault="0073273A"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w:t>
      </w:r>
    </w:p>
    <w:p w:rsidR="00497CFC" w:rsidRPr="001412BF" w:rsidRDefault="00497CFC" w:rsidP="00F769FC">
      <w:pPr>
        <w:widowControl/>
        <w:suppressAutoHyphens w:val="0"/>
        <w:autoSpaceDE w:val="0"/>
        <w:autoSpaceDN w:val="0"/>
        <w:adjustRightInd w:val="0"/>
        <w:ind w:firstLine="851"/>
        <w:jc w:val="both"/>
        <w:rPr>
          <w:sz w:val="28"/>
          <w:szCs w:val="28"/>
        </w:rPr>
      </w:pPr>
      <w:r w:rsidRPr="001412BF">
        <w:rPr>
          <w:sz w:val="28"/>
          <w:szCs w:val="28"/>
        </w:rPr>
        <w:t xml:space="preserve">8) </w:t>
      </w:r>
      <w:r w:rsidR="000D478C" w:rsidRPr="00F87DC3">
        <w:rPr>
          <w:rFonts w:eastAsiaTheme="minorHAnsi"/>
          <w:kern w:val="0"/>
          <w:sz w:val="28"/>
          <w:szCs w:val="28"/>
        </w:rPr>
        <w:t>оказывает</w:t>
      </w:r>
      <w:r w:rsidR="007C4728">
        <w:rPr>
          <w:rFonts w:eastAsiaTheme="minorHAnsi"/>
          <w:kern w:val="0"/>
          <w:sz w:val="28"/>
          <w:szCs w:val="28"/>
        </w:rPr>
        <w:t xml:space="preserve"> </w:t>
      </w:r>
      <w:r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26.02.1997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Pr="001412BF" w:rsidRDefault="0073273A" w:rsidP="00F769FC">
      <w:pPr>
        <w:pStyle w:val="ConsNormal0"/>
        <w:ind w:firstLine="851"/>
        <w:rPr>
          <w:rFonts w:ascii="Times New Roman" w:hAnsi="Times New Roman" w:cs="Times New Roman"/>
          <w:sz w:val="28"/>
          <w:szCs w:val="28"/>
        </w:rPr>
      </w:pPr>
      <w:r w:rsidRPr="001412BF">
        <w:rPr>
          <w:rFonts w:ascii="Times New Roman" w:hAnsi="Times New Roman" w:cs="Times New Roman"/>
          <w:sz w:val="28"/>
          <w:szCs w:val="28"/>
        </w:rPr>
        <w:t>9) иные полномочия, предусмотренные законодательством.</w:t>
      </w:r>
    </w:p>
    <w:p w:rsidR="0073273A" w:rsidRPr="001412BF" w:rsidRDefault="0073273A" w:rsidP="00F769FC">
      <w:pPr>
        <w:autoSpaceDE w:val="0"/>
        <w:ind w:firstLine="851"/>
        <w:jc w:val="both"/>
        <w:rPr>
          <w:b/>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072E41">
        <w:rPr>
          <w:b/>
          <w:sz w:val="28"/>
          <w:szCs w:val="28"/>
        </w:rPr>
        <w:t>Староминский район</w:t>
      </w:r>
    </w:p>
    <w:p w:rsidR="00EA0E76" w:rsidRPr="001412BF" w:rsidRDefault="00106648" w:rsidP="00F769FC">
      <w:pPr>
        <w:tabs>
          <w:tab w:val="left" w:pos="0"/>
        </w:tabs>
        <w:ind w:firstLine="851"/>
        <w:jc w:val="both"/>
        <w:rPr>
          <w:sz w:val="28"/>
          <w:szCs w:val="28"/>
        </w:rPr>
      </w:pPr>
      <w:r w:rsidRPr="001412BF">
        <w:rPr>
          <w:sz w:val="28"/>
          <w:szCs w:val="28"/>
        </w:rPr>
        <w:t xml:space="preserve">1. </w:t>
      </w:r>
      <w:r w:rsidR="00EA0E76" w:rsidRPr="001412BF">
        <w:rPr>
          <w:sz w:val="28"/>
          <w:szCs w:val="28"/>
        </w:rPr>
        <w:t xml:space="preserve">Контрольно-счетная палата </w:t>
      </w:r>
      <w:r w:rsidRPr="001412BF">
        <w:rPr>
          <w:sz w:val="28"/>
          <w:szCs w:val="28"/>
        </w:rPr>
        <w:t xml:space="preserve">муниципального образования </w:t>
      </w:r>
      <w:r w:rsidR="00072E41">
        <w:rPr>
          <w:sz w:val="28"/>
          <w:szCs w:val="28"/>
        </w:rPr>
        <w:t>Староминский район</w:t>
      </w:r>
      <w:r w:rsidRPr="001412BF">
        <w:rPr>
          <w:sz w:val="28"/>
          <w:szCs w:val="28"/>
        </w:rPr>
        <w:t xml:space="preserve"> </w:t>
      </w:r>
      <w:r w:rsidR="00EA0E76" w:rsidRPr="001412BF">
        <w:rPr>
          <w:sz w:val="28"/>
          <w:szCs w:val="28"/>
        </w:rPr>
        <w:t xml:space="preserve">является постоянно действующим органом внешнего муниципального финансового контроля, </w:t>
      </w:r>
      <w:r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7C4728" w:rsidRDefault="00106648" w:rsidP="00F769FC">
      <w:pPr>
        <w:tabs>
          <w:tab w:val="left" w:pos="0"/>
        </w:tabs>
        <w:ind w:firstLine="851"/>
        <w:jc w:val="both"/>
        <w:rPr>
          <w:sz w:val="28"/>
          <w:szCs w:val="28"/>
        </w:rPr>
      </w:pPr>
      <w:r w:rsidRPr="001412BF">
        <w:rPr>
          <w:sz w:val="28"/>
          <w:szCs w:val="28"/>
        </w:rPr>
        <w:t xml:space="preserve">2. </w:t>
      </w:r>
      <w:r w:rsidR="00EA0E76" w:rsidRPr="001412BF">
        <w:rPr>
          <w:sz w:val="28"/>
          <w:szCs w:val="28"/>
        </w:rPr>
        <w:t>Структуру контрольно-счетной палаты составляют председатель</w:t>
      </w:r>
      <w:r w:rsidR="007C4728">
        <w:rPr>
          <w:sz w:val="28"/>
          <w:szCs w:val="28"/>
        </w:rPr>
        <w:t>, заместитель председателя</w:t>
      </w:r>
      <w:r w:rsidR="00EA0E76" w:rsidRPr="001412BF">
        <w:rPr>
          <w:sz w:val="28"/>
          <w:szCs w:val="28"/>
        </w:rPr>
        <w:t xml:space="preserve"> и аппарат контрольно-счетной палаты. </w:t>
      </w:r>
    </w:p>
    <w:p w:rsidR="00CC32B0" w:rsidRDefault="00CC32B0" w:rsidP="00F769FC">
      <w:pPr>
        <w:tabs>
          <w:tab w:val="left" w:pos="0"/>
        </w:tabs>
        <w:ind w:firstLine="851"/>
        <w:jc w:val="both"/>
        <w:rPr>
          <w:sz w:val="28"/>
          <w:szCs w:val="28"/>
        </w:rPr>
      </w:pPr>
      <w:r>
        <w:rPr>
          <w:sz w:val="28"/>
          <w:szCs w:val="28"/>
        </w:rPr>
        <w:t xml:space="preserve">Председатель и </w:t>
      </w:r>
      <w:proofErr w:type="gramStart"/>
      <w:r>
        <w:rPr>
          <w:sz w:val="28"/>
          <w:szCs w:val="28"/>
        </w:rPr>
        <w:t>заместителя  председателя</w:t>
      </w:r>
      <w:proofErr w:type="gramEnd"/>
      <w:r>
        <w:rPr>
          <w:sz w:val="28"/>
          <w:szCs w:val="28"/>
        </w:rPr>
        <w:t xml:space="preserve"> контрольно-счетной палаты исполняют свои полномочия на постоянной основе. </w:t>
      </w:r>
    </w:p>
    <w:p w:rsidR="00EA0E76" w:rsidRPr="001412BF" w:rsidRDefault="00106648" w:rsidP="00F769FC">
      <w:pPr>
        <w:tabs>
          <w:tab w:val="left" w:pos="0"/>
        </w:tabs>
        <w:ind w:firstLine="851"/>
        <w:jc w:val="both"/>
        <w:rPr>
          <w:i/>
          <w:sz w:val="28"/>
          <w:szCs w:val="28"/>
        </w:rPr>
      </w:pPr>
      <w:r w:rsidRPr="001412BF">
        <w:rPr>
          <w:sz w:val="28"/>
          <w:szCs w:val="28"/>
        </w:rPr>
        <w:t xml:space="preserve">3. </w:t>
      </w:r>
      <w:r w:rsidR="00EA0E76" w:rsidRPr="001412BF">
        <w:rPr>
          <w:sz w:val="28"/>
          <w:szCs w:val="28"/>
        </w:rPr>
        <w:t xml:space="preserve">Срок полномочий председателя контрольно-счетной </w:t>
      </w:r>
      <w:proofErr w:type="gramStart"/>
      <w:r w:rsidR="00EA0E76" w:rsidRPr="001412BF">
        <w:rPr>
          <w:sz w:val="28"/>
          <w:szCs w:val="28"/>
        </w:rPr>
        <w:t>палаты</w:t>
      </w:r>
      <w:r w:rsidR="00E30583">
        <w:rPr>
          <w:sz w:val="28"/>
          <w:szCs w:val="28"/>
        </w:rPr>
        <w:t xml:space="preserve">, </w:t>
      </w:r>
      <w:r w:rsidR="00EA0E76" w:rsidRPr="001412BF">
        <w:rPr>
          <w:sz w:val="28"/>
          <w:szCs w:val="28"/>
        </w:rPr>
        <w:t xml:space="preserve"> </w:t>
      </w:r>
      <w:r w:rsidR="00EA0E76" w:rsidRPr="00E30583">
        <w:rPr>
          <w:sz w:val="28"/>
          <w:szCs w:val="28"/>
        </w:rPr>
        <w:t>заместителя</w:t>
      </w:r>
      <w:proofErr w:type="gramEnd"/>
      <w:r w:rsidR="00EA0E76" w:rsidRPr="00E30583">
        <w:rPr>
          <w:sz w:val="28"/>
          <w:szCs w:val="28"/>
        </w:rPr>
        <w:t xml:space="preserve"> председателя</w:t>
      </w:r>
      <w:r w:rsidR="00E30583">
        <w:rPr>
          <w:sz w:val="28"/>
          <w:szCs w:val="28"/>
        </w:rPr>
        <w:t xml:space="preserve"> </w:t>
      </w:r>
      <w:r w:rsidR="00EA0E76" w:rsidRPr="001412BF">
        <w:rPr>
          <w:sz w:val="28"/>
          <w:szCs w:val="28"/>
        </w:rPr>
        <w:t>составляет 5 лет.</w:t>
      </w:r>
    </w:p>
    <w:p w:rsidR="00EA0E76" w:rsidRDefault="00DC44D0" w:rsidP="00F769FC">
      <w:pPr>
        <w:tabs>
          <w:tab w:val="left" w:pos="0"/>
        </w:tabs>
        <w:ind w:firstLine="851"/>
        <w:jc w:val="both"/>
        <w:rPr>
          <w:sz w:val="28"/>
          <w:szCs w:val="28"/>
        </w:rPr>
      </w:pPr>
      <w:r w:rsidRPr="001412BF">
        <w:rPr>
          <w:sz w:val="28"/>
          <w:szCs w:val="28"/>
        </w:rPr>
        <w:t xml:space="preserve">4. </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C075E" w:rsidRPr="00F06F1A" w:rsidRDefault="00EC075E" w:rsidP="00EC075E">
      <w:pPr>
        <w:pStyle w:val="ConsPlusNormal"/>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5. </w:t>
      </w:r>
      <w:r w:rsidR="00FB54EE" w:rsidRPr="002D2C00">
        <w:rPr>
          <w:rFonts w:ascii="Times New Roman" w:hAnsi="Times New Roman" w:cs="Times New Roman"/>
          <w:sz w:val="28"/>
          <w:szCs w:val="28"/>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60" w:history="1">
        <w:r w:rsidR="00FB54EE" w:rsidRPr="002D2C00">
          <w:rPr>
            <w:rFonts w:ascii="Times New Roman" w:hAnsi="Times New Roman" w:cs="Times New Roman"/>
            <w:sz w:val="28"/>
            <w:szCs w:val="28"/>
          </w:rPr>
          <w:t>законом</w:t>
        </w:r>
      </w:hyperlink>
      <w:r w:rsidR="00FB54EE" w:rsidRPr="002D2C00">
        <w:rPr>
          <w:rFonts w:ascii="Times New Roman" w:hAnsi="Times New Roman" w:cs="Times New Roman"/>
          <w:sz w:val="28"/>
          <w:szCs w:val="28"/>
        </w:rPr>
        <w:t xml:space="preserve"> от </w:t>
      </w:r>
      <w:r w:rsidR="00FB54EE" w:rsidRPr="002D2C00">
        <w:rPr>
          <w:rFonts w:ascii="Times New Roman" w:hAnsi="Times New Roman" w:cs="Times New Roman"/>
          <w:bCs/>
          <w:iCs/>
          <w:sz w:val="28"/>
          <w:szCs w:val="28"/>
        </w:rPr>
        <w:t xml:space="preserve">25.12.2008 № 273-ФЗ «О противодействии коррупции», Федеральным </w:t>
      </w:r>
      <w:hyperlink r:id="rId61" w:history="1">
        <w:r w:rsidR="00FB54EE" w:rsidRPr="002D2C00">
          <w:rPr>
            <w:rFonts w:ascii="Times New Roman" w:hAnsi="Times New Roman" w:cs="Times New Roman"/>
            <w:bCs/>
            <w:iCs/>
            <w:sz w:val="28"/>
            <w:szCs w:val="28"/>
          </w:rPr>
          <w:t>законом</w:t>
        </w:r>
      </w:hyperlink>
      <w:r w:rsidR="00FB54EE"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62" w:history="1">
        <w:r w:rsidR="00FB54EE" w:rsidRPr="002D2C00">
          <w:rPr>
            <w:rFonts w:ascii="Times New Roman" w:hAnsi="Times New Roman" w:cs="Times New Roman"/>
            <w:bCs/>
            <w:iCs/>
            <w:sz w:val="28"/>
            <w:szCs w:val="28"/>
          </w:rPr>
          <w:t>законом</w:t>
        </w:r>
      </w:hyperlink>
      <w:r w:rsidR="00FB54EE"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FB54EE">
        <w:rPr>
          <w:rFonts w:ascii="Times New Roman" w:hAnsi="Times New Roman" w:cs="Times New Roman"/>
          <w:bCs/>
          <w:iCs/>
          <w:sz w:val="28"/>
          <w:szCs w:val="28"/>
        </w:rPr>
        <w:t>ми финансовыми инструментами».</w:t>
      </w:r>
    </w:p>
    <w:p w:rsidR="00EC075E" w:rsidRPr="00F06F1A" w:rsidRDefault="00EC075E" w:rsidP="00EC075E">
      <w:pPr>
        <w:pStyle w:val="ConsPlusNormal"/>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6. Полномочия председателя, </w:t>
      </w:r>
      <w:r w:rsidRPr="00E80FD8">
        <w:rPr>
          <w:rFonts w:ascii="Times New Roman" w:hAnsi="Times New Roman" w:cs="Times New Roman"/>
          <w:sz w:val="28"/>
          <w:szCs w:val="28"/>
        </w:rPr>
        <w:t>заместителя председателя</w:t>
      </w:r>
      <w:r w:rsidR="00E80FD8">
        <w:rPr>
          <w:rFonts w:ascii="Times New Roman" w:hAnsi="Times New Roman" w:cs="Times New Roman"/>
          <w:sz w:val="28"/>
          <w:szCs w:val="28"/>
        </w:rPr>
        <w:t xml:space="preserve"> к</w:t>
      </w:r>
      <w:r w:rsidRPr="00F06F1A">
        <w:rPr>
          <w:rFonts w:ascii="Times New Roman" w:hAnsi="Times New Roman" w:cs="Times New Roman"/>
          <w:sz w:val="28"/>
          <w:szCs w:val="28"/>
        </w:rPr>
        <w:t>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A0E76" w:rsidRPr="001412BF" w:rsidRDefault="00EA0E76" w:rsidP="00F769FC">
      <w:pPr>
        <w:tabs>
          <w:tab w:val="left" w:pos="0"/>
        </w:tabs>
        <w:ind w:firstLine="851"/>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 xml:space="preserve">1. </w:t>
      </w:r>
      <w:r w:rsidRPr="001412BF">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2. Кандидатуры на должность председателя контрольно-счетной палаты вносятся в Совет:</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 </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Pr="001412BF">
        <w:rPr>
          <w:sz w:val="28"/>
          <w:szCs w:val="28"/>
        </w:rPr>
        <w:t>;</w:t>
      </w:r>
    </w:p>
    <w:p w:rsidR="00EA0E76" w:rsidRDefault="00EA0E76" w:rsidP="00F769FC">
      <w:pPr>
        <w:autoSpaceDE w:val="0"/>
        <w:autoSpaceDN w:val="0"/>
        <w:adjustRightInd w:val="0"/>
        <w:ind w:firstLine="851"/>
        <w:jc w:val="both"/>
        <w:outlineLvl w:val="0"/>
        <w:rPr>
          <w:sz w:val="28"/>
          <w:szCs w:val="28"/>
        </w:rPr>
      </w:pPr>
      <w:r w:rsidRPr="001412BF">
        <w:rPr>
          <w:sz w:val="28"/>
          <w:szCs w:val="28"/>
        </w:rPr>
        <w:t>2) депутатами Совета - не менее одной трети от установленного числа депутатов Совета</w:t>
      </w:r>
      <w:r w:rsidR="00182A72">
        <w:rPr>
          <w:sz w:val="28"/>
          <w:szCs w:val="28"/>
        </w:rPr>
        <w:t>;</w:t>
      </w:r>
    </w:p>
    <w:p w:rsidR="00182A72" w:rsidRPr="001412BF" w:rsidRDefault="00182A72" w:rsidP="00F769FC">
      <w:pPr>
        <w:autoSpaceDE w:val="0"/>
        <w:autoSpaceDN w:val="0"/>
        <w:adjustRightInd w:val="0"/>
        <w:ind w:firstLine="851"/>
        <w:jc w:val="both"/>
        <w:outlineLvl w:val="0"/>
        <w:rPr>
          <w:sz w:val="28"/>
          <w:szCs w:val="28"/>
        </w:rPr>
      </w:pPr>
      <w:r>
        <w:rPr>
          <w:sz w:val="28"/>
          <w:szCs w:val="28"/>
        </w:rPr>
        <w:t xml:space="preserve">3) главой </w:t>
      </w:r>
      <w:r w:rsidR="00072E41">
        <w:rPr>
          <w:sz w:val="28"/>
          <w:szCs w:val="28"/>
        </w:rPr>
        <w:t>район</w:t>
      </w:r>
      <w:r>
        <w:rPr>
          <w:sz w:val="28"/>
          <w:szCs w:val="28"/>
        </w:rPr>
        <w:t>а.</w:t>
      </w:r>
    </w:p>
    <w:p w:rsidR="00E80FD8" w:rsidRDefault="00FE097A" w:rsidP="00F769FC">
      <w:pPr>
        <w:autoSpaceDE w:val="0"/>
        <w:autoSpaceDN w:val="0"/>
        <w:adjustRightInd w:val="0"/>
        <w:ind w:firstLine="851"/>
        <w:jc w:val="both"/>
        <w:outlineLvl w:val="0"/>
        <w:rPr>
          <w:i/>
          <w:color w:val="FF0000"/>
          <w:sz w:val="28"/>
          <w:szCs w:val="28"/>
        </w:rPr>
      </w:pPr>
      <w:r w:rsidRPr="001412BF">
        <w:rPr>
          <w:sz w:val="28"/>
          <w:szCs w:val="28"/>
        </w:rPr>
        <w:t>3</w:t>
      </w:r>
      <w:r w:rsidR="00EA0E76" w:rsidRPr="001412BF">
        <w:rPr>
          <w:sz w:val="28"/>
          <w:szCs w:val="28"/>
        </w:rPr>
        <w:t>. Предложения о кандидатурах на должность заместителя председателя контрольно-счетной палаты вносятся в Совет в порядке, установленном решением Совет</w:t>
      </w:r>
      <w:r w:rsidR="00EA0E76" w:rsidRPr="00E80FD8">
        <w:rPr>
          <w:sz w:val="28"/>
          <w:szCs w:val="28"/>
        </w:rPr>
        <w:t>а</w:t>
      </w:r>
      <w:r w:rsidR="00EA0E76" w:rsidRPr="00E80FD8">
        <w:rPr>
          <w:i/>
          <w:sz w:val="28"/>
          <w:szCs w:val="28"/>
        </w:rPr>
        <w:t>.</w:t>
      </w:r>
      <w:r w:rsidR="00EA0E76" w:rsidRPr="001412BF">
        <w:rPr>
          <w:i/>
          <w:color w:val="FF0000"/>
          <w:sz w:val="28"/>
          <w:szCs w:val="28"/>
        </w:rPr>
        <w:t xml:space="preserve"> </w:t>
      </w:r>
    </w:p>
    <w:p w:rsidR="00E80FD8" w:rsidRDefault="00EA0E76" w:rsidP="00F769FC">
      <w:pPr>
        <w:autoSpaceDE w:val="0"/>
        <w:autoSpaceDN w:val="0"/>
        <w:adjustRightInd w:val="0"/>
        <w:ind w:firstLine="851"/>
        <w:jc w:val="both"/>
        <w:outlineLvl w:val="0"/>
        <w:rPr>
          <w:sz w:val="28"/>
          <w:szCs w:val="28"/>
          <w:u w:val="single"/>
        </w:rPr>
      </w:pPr>
      <w:r w:rsidRPr="001412BF">
        <w:rPr>
          <w:sz w:val="28"/>
          <w:szCs w:val="28"/>
        </w:rPr>
        <w:t xml:space="preserve">Порядок рассмотрения кандидатур на должности председателя, заместителя председателя и аудиторов контрольно-счетной палаты устанавливается </w:t>
      </w:r>
      <w:r w:rsidRPr="00E80FD8">
        <w:rPr>
          <w:sz w:val="28"/>
          <w:szCs w:val="28"/>
        </w:rPr>
        <w:t>решением Совета</w:t>
      </w:r>
      <w:r w:rsidR="00E80FD8" w:rsidRPr="00E80FD8">
        <w:rPr>
          <w:sz w:val="28"/>
          <w:szCs w:val="28"/>
        </w:rPr>
        <w:t>.</w:t>
      </w:r>
      <w:r w:rsidRPr="001412BF">
        <w:rPr>
          <w:sz w:val="28"/>
          <w:szCs w:val="28"/>
          <w:u w:val="single"/>
        </w:rPr>
        <w:t xml:space="preserve"> </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EA0E76" w:rsidRPr="001412BF">
        <w:rPr>
          <w:sz w:val="28"/>
          <w:szCs w:val="28"/>
        </w:rPr>
        <w:t>. Председатель контрольно-счетной палаты:</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обеспечивает соблюдение внутреннего распорядка контрольно-счетной палаты;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3) представляет контрольно-счетную палату в отношениях с органами местного самоуправления муниципального образования </w:t>
      </w:r>
      <w:r w:rsidR="00072E41">
        <w:rPr>
          <w:sz w:val="28"/>
          <w:szCs w:val="28"/>
        </w:rPr>
        <w:t>Староминский район</w:t>
      </w:r>
      <w:r w:rsidRPr="001412BF">
        <w:rPr>
          <w:sz w:val="28"/>
          <w:szCs w:val="28"/>
        </w:rPr>
        <w:t>, органами государственной власти, предприятиями, учреждениями, организациями;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осуществляет прием и увольнение работников контрольно-счетной палаты, применяет к ним меры поощрения и взыскания;</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5) утверждает планы деятельности контрольно-счетной палаты на текущий период;</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6) издает в пределах своих полномочий распоряжения</w:t>
      </w:r>
      <w:r w:rsidR="00FE5EC8">
        <w:rPr>
          <w:sz w:val="28"/>
          <w:szCs w:val="28"/>
        </w:rPr>
        <w:t xml:space="preserve"> и приказы</w:t>
      </w:r>
      <w:r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7) утверждает Регламент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8) организует подготовку, переподготовку и повышение квалификации работников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9) представляет Совету отчет о деятельности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10) осуществляет иные полномочия, предусмотренные федеральными законами, решениями Совета.</w:t>
      </w:r>
    </w:p>
    <w:p w:rsidR="005B611C"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5B611C">
        <w:rPr>
          <w:sz w:val="28"/>
          <w:szCs w:val="28"/>
        </w:rPr>
        <w:t>заместитель председателя</w:t>
      </w:r>
      <w:r w:rsidRPr="001412BF">
        <w:rPr>
          <w:sz w:val="28"/>
          <w:szCs w:val="28"/>
        </w:rPr>
        <w:t xml:space="preserve">. </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EA0E76" w:rsidRPr="001412BF">
        <w:rPr>
          <w:sz w:val="28"/>
          <w:szCs w:val="28"/>
        </w:rPr>
        <w:t>. Полномочия председателя</w:t>
      </w:r>
      <w:r w:rsidR="00CC5A03">
        <w:rPr>
          <w:sz w:val="28"/>
          <w:szCs w:val="28"/>
        </w:rPr>
        <w:t xml:space="preserve"> и заместителя председателя</w:t>
      </w:r>
      <w:r w:rsidR="00EA0E76" w:rsidRPr="001412BF">
        <w:rPr>
          <w:sz w:val="28"/>
          <w:szCs w:val="28"/>
        </w:rPr>
        <w:t xml:space="preserve"> контрольно-счетной палаты прекращаются досрочно на основании решения Совета в случае: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вступления в законную силу обвинительного приговора суда в отношении его;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признания его недееспособным или ограниченно дееспособным вступившим в законную силу решением суда;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w:t>
      </w:r>
      <w:r w:rsidR="002E5CB7">
        <w:rPr>
          <w:rFonts w:eastAsia="Calibri"/>
          <w:sz w:val="28"/>
          <w:szCs w:val="28"/>
        </w:rPr>
        <w:t xml:space="preserve"> </w:t>
      </w:r>
      <w:r w:rsidR="002E5CB7" w:rsidRPr="006855F3">
        <w:rPr>
          <w:rFonts w:eastAsia="Calibri"/>
          <w:sz w:val="28"/>
          <w:szCs w:val="28"/>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подачи письменного заявления об отставке;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Default="00EA0E76" w:rsidP="00F769FC">
      <w:pPr>
        <w:autoSpaceDE w:val="0"/>
        <w:autoSpaceDN w:val="0"/>
        <w:adjustRightInd w:val="0"/>
        <w:ind w:firstLine="851"/>
        <w:jc w:val="both"/>
        <w:rPr>
          <w:sz w:val="28"/>
          <w:szCs w:val="28"/>
        </w:rPr>
      </w:pPr>
      <w:r w:rsidRPr="001412BF">
        <w:rPr>
          <w:sz w:val="28"/>
          <w:szCs w:val="28"/>
        </w:rPr>
        <w:t xml:space="preserve">7) выявления обстоятельств, предусмотренных </w:t>
      </w:r>
      <w:hyperlink r:id="rId63" w:history="1">
        <w:r w:rsidRPr="001412BF">
          <w:rPr>
            <w:sz w:val="28"/>
            <w:szCs w:val="28"/>
          </w:rPr>
          <w:t>частями 4</w:t>
        </w:r>
      </w:hyperlink>
      <w:r w:rsidRPr="001412BF">
        <w:rPr>
          <w:sz w:val="28"/>
          <w:szCs w:val="28"/>
        </w:rPr>
        <w:t xml:space="preserve"> - </w:t>
      </w:r>
      <w:hyperlink r:id="rId64" w:history="1">
        <w:r w:rsidRPr="001412BF">
          <w:rPr>
            <w:sz w:val="28"/>
            <w:szCs w:val="28"/>
          </w:rPr>
          <w:t>6 статьи 7</w:t>
        </w:r>
      </w:hyperlink>
      <w:r w:rsidRPr="001412BF">
        <w:rPr>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w:t>
      </w:r>
      <w:r w:rsidR="003749B6">
        <w:rPr>
          <w:sz w:val="28"/>
          <w:szCs w:val="28"/>
        </w:rPr>
        <w:t xml:space="preserve"> муниципальных образований»;</w:t>
      </w:r>
    </w:p>
    <w:p w:rsidR="003749B6" w:rsidRPr="001412BF" w:rsidRDefault="003749B6" w:rsidP="00F769FC">
      <w:pPr>
        <w:autoSpaceDE w:val="0"/>
        <w:autoSpaceDN w:val="0"/>
        <w:adjustRightInd w:val="0"/>
        <w:ind w:firstLine="851"/>
        <w:jc w:val="both"/>
        <w:rPr>
          <w:sz w:val="28"/>
          <w:szCs w:val="28"/>
        </w:rPr>
      </w:pPr>
      <w:r>
        <w:rPr>
          <w:sz w:val="28"/>
          <w:szCs w:val="28"/>
        </w:rPr>
        <w:t xml:space="preserve">8) </w:t>
      </w:r>
      <w:r w:rsidRPr="002D2C00">
        <w:rPr>
          <w:sz w:val="28"/>
          <w:szCs w:val="28"/>
        </w:rPr>
        <w:t xml:space="preserve">несоблюдения ограничений, запретов, неисполнения обязанностей, которые установлены Федеральным </w:t>
      </w:r>
      <w:hyperlink r:id="rId65" w:history="1">
        <w:r w:rsidRPr="002D2C00">
          <w:rPr>
            <w:sz w:val="28"/>
            <w:szCs w:val="28"/>
          </w:rPr>
          <w:t>законом</w:t>
        </w:r>
      </w:hyperlink>
      <w:r w:rsidRPr="002D2C00">
        <w:rPr>
          <w:sz w:val="28"/>
          <w:szCs w:val="28"/>
        </w:rPr>
        <w:t xml:space="preserve"> от </w:t>
      </w:r>
      <w:r w:rsidRPr="002D2C00">
        <w:rPr>
          <w:bCs/>
          <w:iCs/>
          <w:sz w:val="28"/>
          <w:szCs w:val="28"/>
        </w:rPr>
        <w:t xml:space="preserve">25.12.2008 № 273-ФЗ «О противодействии коррупции», Федеральным </w:t>
      </w:r>
      <w:hyperlink r:id="rId66" w:history="1">
        <w:r w:rsidRPr="002D2C00">
          <w:rPr>
            <w:bCs/>
            <w:iCs/>
            <w:sz w:val="28"/>
            <w:szCs w:val="28"/>
          </w:rPr>
          <w:t>законом</w:t>
        </w:r>
      </w:hyperlink>
      <w:r w:rsidRPr="002D2C00">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67" w:history="1">
        <w:r w:rsidRPr="002D2C00">
          <w:rPr>
            <w:bCs/>
            <w:iCs/>
            <w:sz w:val="28"/>
            <w:szCs w:val="28"/>
          </w:rPr>
          <w:t>законом</w:t>
        </w:r>
      </w:hyperlink>
      <w:r w:rsidRPr="002D2C00">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0E76" w:rsidRPr="001412BF" w:rsidRDefault="00EA0E76" w:rsidP="00F769FC">
      <w:pPr>
        <w:autoSpaceDE w:val="0"/>
        <w:autoSpaceDN w:val="0"/>
        <w:adjustRightInd w:val="0"/>
        <w:ind w:firstLine="851"/>
        <w:jc w:val="both"/>
        <w:rPr>
          <w:b/>
          <w:sz w:val="28"/>
          <w:szCs w:val="28"/>
        </w:rPr>
      </w:pPr>
    </w:p>
    <w:p w:rsidR="00EA0E76" w:rsidRPr="001412BF" w:rsidRDefault="00EA0E76" w:rsidP="00F769FC">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деятельности контрольно-счетной палаты</w:t>
      </w:r>
    </w:p>
    <w:p w:rsidR="00EA0E76" w:rsidRPr="001412BF" w:rsidRDefault="00EA0E76" w:rsidP="00F769FC">
      <w:pPr>
        <w:pStyle w:val="af7"/>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w:t>
      </w:r>
    </w:p>
    <w:p w:rsidR="00EA0E76" w:rsidRPr="001412BF" w:rsidRDefault="00EA0E76" w:rsidP="00F769FC">
      <w:pPr>
        <w:pStyle w:val="af7"/>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1412BF" w:rsidRDefault="00EA0E76" w:rsidP="00F769FC">
      <w:pPr>
        <w:pStyle w:val="af7"/>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Pr="001412BF" w:rsidRDefault="00EA0E76" w:rsidP="00F769FC">
      <w:pPr>
        <w:pStyle w:val="af7"/>
        <w:tabs>
          <w:tab w:val="left" w:pos="0"/>
        </w:tabs>
        <w:ind w:left="0"/>
        <w:rPr>
          <w:rFonts w:ascii="Times New Roman" w:hAnsi="Times New Roman" w:cs="Times New Roman"/>
          <w:b/>
          <w:sz w:val="28"/>
          <w:szCs w:val="28"/>
        </w:rPr>
      </w:pPr>
    </w:p>
    <w:p w:rsidR="00EA0E76" w:rsidRPr="001412BF" w:rsidRDefault="00EA0E76" w:rsidP="00F769FC">
      <w:pPr>
        <w:pStyle w:val="af7"/>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0103CA" w:rsidRPr="008F6C08" w:rsidRDefault="000103CA" w:rsidP="000103CA">
      <w:pPr>
        <w:tabs>
          <w:tab w:val="left" w:pos="0"/>
        </w:tabs>
        <w:ind w:firstLine="851"/>
        <w:jc w:val="both"/>
        <w:rPr>
          <w:sz w:val="28"/>
          <w:szCs w:val="28"/>
        </w:rPr>
      </w:pPr>
      <w:r w:rsidRPr="008F6C08">
        <w:rPr>
          <w:sz w:val="28"/>
          <w:szCs w:val="28"/>
        </w:rPr>
        <w:t>1. К основным полномочиям контрольно-счетной палаты относятся:</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2) экспертиза проектов местного бюджета, проверка и анализ обоснованности его показателей;</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3) внешняя проверка годового отчета об исполнении местного бюджета;</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 xml:space="preserve">4) проведение аудита в сфере закупок товаров, работ и услуг в соответствии с Федеральным </w:t>
      </w:r>
      <w:hyperlink r:id="rId68" w:history="1">
        <w:r w:rsidRPr="00782FEE">
          <w:rPr>
            <w:rFonts w:eastAsia="Calibri"/>
            <w:sz w:val="28"/>
            <w:szCs w:val="28"/>
          </w:rPr>
          <w:t>законом</w:t>
        </w:r>
      </w:hyperlink>
      <w:r w:rsidRPr="008F6C08">
        <w:rPr>
          <w:rFonts w:eastAsia="Calibri"/>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5) оценка эффективности формирования собственности</w:t>
      </w:r>
      <w:r w:rsidRPr="008F6C08">
        <w:rPr>
          <w:sz w:val="28"/>
          <w:szCs w:val="28"/>
        </w:rPr>
        <w:t xml:space="preserve"> муниципального образования </w:t>
      </w:r>
      <w:r>
        <w:rPr>
          <w:rFonts w:eastAsia="Calibri"/>
          <w:sz w:val="28"/>
          <w:szCs w:val="28"/>
        </w:rPr>
        <w:t>Староминский</w:t>
      </w:r>
      <w:r w:rsidRPr="008F6C08">
        <w:rPr>
          <w:sz w:val="28"/>
          <w:szCs w:val="28"/>
        </w:rPr>
        <w:t xml:space="preserve"> район</w:t>
      </w:r>
      <w:r w:rsidRPr="008F6C08">
        <w:rPr>
          <w:rFonts w:eastAsia="Calibri"/>
          <w:sz w:val="28"/>
          <w:szCs w:val="28"/>
        </w:rPr>
        <w:t>,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w:t>
      </w:r>
      <w:r w:rsidRPr="008F6C08">
        <w:rPr>
          <w:sz w:val="28"/>
          <w:szCs w:val="28"/>
        </w:rPr>
        <w:t xml:space="preserve"> муниципального образования </w:t>
      </w:r>
      <w:r>
        <w:rPr>
          <w:rFonts w:eastAsia="Calibri"/>
          <w:sz w:val="28"/>
          <w:szCs w:val="28"/>
        </w:rPr>
        <w:t>Староминский</w:t>
      </w:r>
      <w:r w:rsidRPr="008F6C08">
        <w:rPr>
          <w:sz w:val="28"/>
          <w:szCs w:val="28"/>
        </w:rPr>
        <w:t xml:space="preserve"> район</w:t>
      </w:r>
      <w:r w:rsidRPr="008F6C08">
        <w:rPr>
          <w:rFonts w:eastAsia="Calibri"/>
          <w:sz w:val="28"/>
          <w:szCs w:val="28"/>
        </w:rPr>
        <w:t>;</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 xml:space="preserve">7) экспертиза проектов муниципальных правовых актов в части, касающейся расходных обязательств </w:t>
      </w:r>
      <w:r w:rsidRPr="008F6C08">
        <w:rPr>
          <w:sz w:val="28"/>
          <w:szCs w:val="28"/>
        </w:rPr>
        <w:t xml:space="preserve">муниципального образования </w:t>
      </w:r>
      <w:r>
        <w:rPr>
          <w:rFonts w:eastAsia="Calibri"/>
          <w:sz w:val="28"/>
          <w:szCs w:val="28"/>
        </w:rPr>
        <w:t xml:space="preserve">Староминский </w:t>
      </w:r>
      <w:r w:rsidRPr="008F6C08">
        <w:rPr>
          <w:sz w:val="28"/>
          <w:szCs w:val="28"/>
        </w:rPr>
        <w:t>район</w:t>
      </w:r>
      <w:r w:rsidRPr="008F6C08">
        <w:rPr>
          <w:rFonts w:eastAsia="Calibri"/>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 xml:space="preserve">8) анализ и мониторинг бюджетного процесса в </w:t>
      </w:r>
      <w:r w:rsidRPr="008F6C08">
        <w:rPr>
          <w:sz w:val="28"/>
          <w:szCs w:val="28"/>
        </w:rPr>
        <w:t xml:space="preserve">муниципальном образовании </w:t>
      </w:r>
      <w:r>
        <w:rPr>
          <w:rFonts w:eastAsia="Calibri"/>
          <w:sz w:val="28"/>
          <w:szCs w:val="28"/>
        </w:rPr>
        <w:t>Староминский</w:t>
      </w:r>
      <w:r w:rsidRPr="008F6C08">
        <w:rPr>
          <w:sz w:val="28"/>
          <w:szCs w:val="28"/>
        </w:rPr>
        <w:t xml:space="preserve"> район</w:t>
      </w:r>
      <w:r w:rsidRPr="008F6C08">
        <w:rPr>
          <w:rFonts w:eastAsia="Calibri"/>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w:t>
      </w:r>
      <w:r w:rsidRPr="008F6C08">
        <w:rPr>
          <w:sz w:val="28"/>
          <w:szCs w:val="28"/>
        </w:rPr>
        <w:t>района</w:t>
      </w:r>
      <w:r w:rsidRPr="008F6C08">
        <w:rPr>
          <w:rFonts w:eastAsia="Calibri"/>
          <w:sz w:val="28"/>
          <w:szCs w:val="28"/>
        </w:rPr>
        <w:t>;</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10) осуществление контроля за состоянием муниципального внутреннего и внешнего долга;</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 xml:space="preserve">11) оценка реализуемости, рисков и результатов достижения целей социально-экономического развития </w:t>
      </w:r>
      <w:r w:rsidRPr="008F6C08">
        <w:rPr>
          <w:sz w:val="28"/>
          <w:szCs w:val="28"/>
        </w:rPr>
        <w:t xml:space="preserve">муниципального образования </w:t>
      </w:r>
      <w:r>
        <w:rPr>
          <w:rFonts w:eastAsia="Calibri"/>
          <w:sz w:val="28"/>
          <w:szCs w:val="28"/>
        </w:rPr>
        <w:t>Староминский</w:t>
      </w:r>
      <w:r w:rsidRPr="008F6C08">
        <w:rPr>
          <w:sz w:val="28"/>
          <w:szCs w:val="28"/>
        </w:rPr>
        <w:t xml:space="preserve"> район</w:t>
      </w:r>
      <w:r w:rsidRPr="008F6C08">
        <w:rPr>
          <w:rFonts w:eastAsia="Calibri"/>
          <w:sz w:val="28"/>
          <w:szCs w:val="28"/>
        </w:rPr>
        <w:t xml:space="preserve">, предусмотренных документами стратегического планирования </w:t>
      </w:r>
      <w:r w:rsidRPr="008F6C08">
        <w:rPr>
          <w:sz w:val="28"/>
          <w:szCs w:val="28"/>
        </w:rPr>
        <w:t xml:space="preserve">муниципального образования </w:t>
      </w:r>
      <w:r>
        <w:rPr>
          <w:rFonts w:eastAsia="Calibri"/>
          <w:sz w:val="28"/>
          <w:szCs w:val="28"/>
        </w:rPr>
        <w:t>Староминский</w:t>
      </w:r>
      <w:r w:rsidRPr="008F6C08">
        <w:rPr>
          <w:sz w:val="28"/>
          <w:szCs w:val="28"/>
        </w:rPr>
        <w:t xml:space="preserve"> район</w:t>
      </w:r>
      <w:r w:rsidRPr="008F6C08">
        <w:rPr>
          <w:rFonts w:eastAsia="Calibri"/>
          <w:sz w:val="28"/>
          <w:szCs w:val="28"/>
        </w:rPr>
        <w:t>, в пределах компетенции контрольно-счетной палаты;</w:t>
      </w:r>
    </w:p>
    <w:p w:rsidR="000103CA" w:rsidRPr="008F6C08" w:rsidRDefault="000103CA" w:rsidP="000103CA">
      <w:pPr>
        <w:autoSpaceDE w:val="0"/>
        <w:autoSpaceDN w:val="0"/>
        <w:adjustRightInd w:val="0"/>
        <w:ind w:firstLine="851"/>
        <w:jc w:val="both"/>
        <w:rPr>
          <w:rFonts w:eastAsia="Calibri"/>
          <w:sz w:val="28"/>
          <w:szCs w:val="28"/>
        </w:rPr>
      </w:pPr>
      <w:r w:rsidRPr="008F6C08">
        <w:rPr>
          <w:rFonts w:eastAsia="Calibri"/>
          <w:sz w:val="28"/>
          <w:szCs w:val="28"/>
        </w:rPr>
        <w:t>12) участие в пределах полномочий в мероприятиях, направленных на противодействие коррупции;</w:t>
      </w:r>
    </w:p>
    <w:p w:rsidR="000103CA" w:rsidRDefault="000103CA" w:rsidP="000103CA">
      <w:pPr>
        <w:autoSpaceDE w:val="0"/>
        <w:autoSpaceDN w:val="0"/>
        <w:adjustRightInd w:val="0"/>
        <w:ind w:firstLine="851"/>
        <w:jc w:val="both"/>
        <w:outlineLvl w:val="0"/>
        <w:rPr>
          <w:rFonts w:eastAsia="Calibri"/>
          <w:sz w:val="28"/>
          <w:szCs w:val="28"/>
        </w:rPr>
      </w:pPr>
      <w:r w:rsidRPr="008F6C08">
        <w:rPr>
          <w:rFonts w:eastAsia="Calibri"/>
          <w:sz w:val="28"/>
          <w:szCs w:val="28"/>
        </w:rPr>
        <w:t xml:space="preserve">13) </w:t>
      </w:r>
      <w:r w:rsidRPr="008F6C08">
        <w:rPr>
          <w:sz w:val="28"/>
          <w:szCs w:val="28"/>
        </w:rPr>
        <w:t>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r w:rsidRPr="008F6C08">
        <w:rPr>
          <w:rFonts w:eastAsia="Calibri"/>
          <w:sz w:val="28"/>
          <w:szCs w:val="28"/>
        </w:rPr>
        <w:t>.</w:t>
      </w:r>
    </w:p>
    <w:p w:rsidR="00EA0E76" w:rsidRPr="001412BF" w:rsidRDefault="00806DCB" w:rsidP="000103CA">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 Контрольно-счетный орган муниципального образования </w:t>
      </w:r>
      <w:r w:rsidR="00072E41">
        <w:rPr>
          <w:sz w:val="28"/>
          <w:szCs w:val="28"/>
        </w:rPr>
        <w:t>Староминский район</w:t>
      </w:r>
      <w:r w:rsidR="00EA0E76" w:rsidRPr="001412BF">
        <w:rPr>
          <w:sz w:val="28"/>
          <w:szCs w:val="28"/>
        </w:rPr>
        <w:t xml:space="preserve">, помимо полномочий, предусмотренных </w:t>
      </w:r>
      <w:hyperlink r:id="rId69"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w:t>
      </w:r>
      <w:r w:rsidR="00072E41">
        <w:rPr>
          <w:sz w:val="28"/>
          <w:szCs w:val="28"/>
        </w:rPr>
        <w:t>Староминский район</w:t>
      </w:r>
      <w:r w:rsidR="00EA0E76" w:rsidRPr="001412BF">
        <w:rPr>
          <w:sz w:val="28"/>
          <w:szCs w:val="28"/>
        </w:rPr>
        <w:t xml:space="preserve">, поступивших в бюджеты поселений, входящих в состав муниципального образования </w:t>
      </w:r>
      <w:r w:rsidR="00072E41">
        <w:rPr>
          <w:sz w:val="28"/>
          <w:szCs w:val="28"/>
        </w:rPr>
        <w:t>Староминский район</w:t>
      </w:r>
      <w:r w:rsidR="00EA0E76" w:rsidRPr="001412BF">
        <w:rPr>
          <w:sz w:val="28"/>
          <w:szCs w:val="28"/>
        </w:rPr>
        <w:t>.</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xml:space="preserve">. На основании соглашений, заключенных Советом с представительными органами поселений, входящих в состав муниципального образования </w:t>
      </w:r>
      <w:r w:rsidR="00072E41">
        <w:rPr>
          <w:sz w:val="28"/>
          <w:szCs w:val="28"/>
        </w:rPr>
        <w:t>Староминский район</w:t>
      </w:r>
      <w:r w:rsidR="00EA0E76" w:rsidRPr="001412BF">
        <w:rPr>
          <w:sz w:val="28"/>
          <w:szCs w:val="28"/>
        </w:rPr>
        <w:t xml:space="preserve">, контрольно-счетная палата осуществляет </w:t>
      </w:r>
      <w:r w:rsidR="00964396" w:rsidRPr="001412BF">
        <w:rPr>
          <w:sz w:val="28"/>
          <w:szCs w:val="28"/>
        </w:rPr>
        <w:t xml:space="preserve">полномочия </w:t>
      </w:r>
      <w:proofErr w:type="spellStart"/>
      <w:r w:rsidR="00EA0E76" w:rsidRPr="001412BF">
        <w:rPr>
          <w:sz w:val="28"/>
          <w:szCs w:val="28"/>
        </w:rPr>
        <w:t>контрольно</w:t>
      </w:r>
      <w:proofErr w:type="spellEnd"/>
      <w:r w:rsidR="00EA0E76" w:rsidRPr="001412BF">
        <w:rPr>
          <w:sz w:val="28"/>
          <w:szCs w:val="28"/>
        </w:rPr>
        <w:t xml:space="preserve"> –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EA0E76" w:rsidRPr="001412BF">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w:t>
      </w:r>
      <w:r w:rsidR="00244642">
        <w:rPr>
          <w:sz w:val="28"/>
          <w:szCs w:val="28"/>
        </w:rPr>
        <w:t xml:space="preserve">главы </w:t>
      </w:r>
      <w:r w:rsidR="00072E41">
        <w:rPr>
          <w:sz w:val="28"/>
          <w:szCs w:val="28"/>
        </w:rPr>
        <w:t>район</w:t>
      </w:r>
      <w:r w:rsidR="00244642">
        <w:rPr>
          <w:sz w:val="28"/>
          <w:szCs w:val="28"/>
        </w:rPr>
        <w:t>а</w:t>
      </w:r>
      <w:r w:rsidRPr="001412BF">
        <w:rPr>
          <w:sz w:val="28"/>
          <w:szCs w:val="28"/>
        </w:rPr>
        <w:t>.</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5. Контрольные, экспертно-аналитические мероприятия, осуществляемые </w:t>
      </w:r>
      <w:proofErr w:type="spellStart"/>
      <w:r w:rsidRPr="001412BF">
        <w:rPr>
          <w:sz w:val="28"/>
          <w:szCs w:val="28"/>
        </w:rPr>
        <w:t>контрольно</w:t>
      </w:r>
      <w:proofErr w:type="spellEnd"/>
      <w:r w:rsidRPr="001412BF">
        <w:rPr>
          <w:sz w:val="28"/>
          <w:szCs w:val="28"/>
        </w:rPr>
        <w:t xml:space="preserve"> - счетной палатой, оформляются соответствующими актами. </w:t>
      </w:r>
    </w:p>
    <w:p w:rsidR="00EA0E76" w:rsidRDefault="00EA0E76" w:rsidP="00F769FC">
      <w:pPr>
        <w:autoSpaceDE w:val="0"/>
        <w:autoSpaceDN w:val="0"/>
        <w:adjustRightInd w:val="0"/>
        <w:ind w:firstLine="851"/>
        <w:jc w:val="both"/>
        <w:rPr>
          <w:sz w:val="28"/>
          <w:szCs w:val="28"/>
        </w:rPr>
      </w:pPr>
      <w:r w:rsidRPr="001412BF">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F615E9" w:rsidRPr="001412BF" w:rsidRDefault="00F615E9" w:rsidP="00F769FC">
      <w:pPr>
        <w:autoSpaceDE w:val="0"/>
        <w:autoSpaceDN w:val="0"/>
        <w:adjustRightInd w:val="0"/>
        <w:ind w:firstLine="851"/>
        <w:jc w:val="both"/>
        <w:rPr>
          <w:sz w:val="28"/>
          <w:szCs w:val="28"/>
        </w:rPr>
      </w:pPr>
      <w:r w:rsidRPr="004513A7">
        <w:rPr>
          <w:szCs w:val="28"/>
        </w:rPr>
        <w:t>Контрольно-счетная палата</w:t>
      </w:r>
      <w:r w:rsidRPr="004513A7">
        <w:rPr>
          <w:rFonts w:eastAsia="Calibri"/>
          <w:szCs w:val="28"/>
        </w:rPr>
        <w:t xml:space="preserve">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A0E76" w:rsidRPr="001412BF" w:rsidRDefault="00EA0E76" w:rsidP="00F769FC">
      <w:pPr>
        <w:tabs>
          <w:tab w:val="left" w:pos="0"/>
        </w:tabs>
        <w:ind w:firstLine="851"/>
        <w:jc w:val="both"/>
        <w:rPr>
          <w:sz w:val="28"/>
          <w:szCs w:val="28"/>
        </w:rPr>
      </w:pPr>
      <w:r w:rsidRPr="001412BF">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EA0E76" w:rsidP="00F769FC">
      <w:pPr>
        <w:tabs>
          <w:tab w:val="left" w:pos="0"/>
        </w:tabs>
        <w:ind w:firstLine="851"/>
        <w:jc w:val="both"/>
        <w:rPr>
          <w:sz w:val="28"/>
          <w:szCs w:val="28"/>
        </w:rPr>
      </w:pPr>
      <w:r w:rsidRPr="001412BF">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1412BF" w:rsidRDefault="00EA0E76" w:rsidP="00F769FC">
      <w:pPr>
        <w:autoSpaceDE w:val="0"/>
        <w:ind w:firstLine="851"/>
        <w:jc w:val="both"/>
        <w:rPr>
          <w:b/>
          <w:sz w:val="28"/>
          <w:szCs w:val="28"/>
        </w:rPr>
      </w:pPr>
    </w:p>
    <w:p w:rsidR="009F6AC4" w:rsidRPr="006855F3" w:rsidRDefault="009F6AC4" w:rsidP="009F6AC4">
      <w:pPr>
        <w:autoSpaceDE w:val="0"/>
        <w:ind w:firstLine="851"/>
        <w:jc w:val="both"/>
        <w:rPr>
          <w:b/>
          <w:sz w:val="28"/>
          <w:szCs w:val="28"/>
        </w:rPr>
      </w:pPr>
      <w:r w:rsidRPr="006855F3">
        <w:rPr>
          <w:b/>
          <w:sz w:val="28"/>
          <w:szCs w:val="28"/>
        </w:rPr>
        <w:t>Статья 48. Муниципальный контроль</w:t>
      </w:r>
    </w:p>
    <w:p w:rsidR="009F6AC4" w:rsidRPr="006855F3" w:rsidRDefault="009F6AC4" w:rsidP="009F6AC4">
      <w:pPr>
        <w:autoSpaceDE w:val="0"/>
        <w:autoSpaceDN w:val="0"/>
        <w:adjustRightInd w:val="0"/>
        <w:ind w:firstLine="851"/>
        <w:jc w:val="both"/>
        <w:rPr>
          <w:rFonts w:eastAsia="Calibri"/>
          <w:sz w:val="28"/>
          <w:szCs w:val="28"/>
        </w:rPr>
      </w:pPr>
      <w:r w:rsidRPr="006855F3">
        <w:rPr>
          <w:sz w:val="28"/>
          <w:szCs w:val="28"/>
        </w:rPr>
        <w:t xml:space="preserve">1. </w:t>
      </w:r>
      <w:r w:rsidRPr="006855F3">
        <w:rPr>
          <w:rFonts w:eastAsia="Calibri"/>
          <w:sz w:val="28"/>
          <w:szCs w:val="28"/>
        </w:rPr>
        <w:t xml:space="preserve">Органы местного самоуправления </w:t>
      </w:r>
      <w:r w:rsidRPr="006855F3">
        <w:rPr>
          <w:sz w:val="28"/>
          <w:szCs w:val="28"/>
        </w:rPr>
        <w:t xml:space="preserve">муниципального образования </w:t>
      </w:r>
      <w:r>
        <w:rPr>
          <w:rFonts w:eastAsia="Calibri"/>
          <w:sz w:val="28"/>
          <w:szCs w:val="28"/>
        </w:rPr>
        <w:t>Староминский</w:t>
      </w:r>
      <w:r w:rsidRPr="006855F3">
        <w:rPr>
          <w:sz w:val="28"/>
          <w:szCs w:val="28"/>
        </w:rPr>
        <w:t xml:space="preserve"> район</w:t>
      </w:r>
      <w:r w:rsidRPr="006855F3">
        <w:rPr>
          <w:rFonts w:eastAsia="Calibri"/>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9F6AC4" w:rsidRPr="006855F3" w:rsidRDefault="009F6AC4" w:rsidP="009F6AC4">
      <w:pPr>
        <w:autoSpaceDE w:val="0"/>
        <w:autoSpaceDN w:val="0"/>
        <w:adjustRightInd w:val="0"/>
        <w:ind w:firstLine="851"/>
        <w:jc w:val="both"/>
        <w:rPr>
          <w:bCs/>
          <w:sz w:val="28"/>
          <w:szCs w:val="28"/>
        </w:rPr>
      </w:pPr>
      <w:r w:rsidRPr="006855F3">
        <w:rPr>
          <w:bCs/>
          <w:sz w:val="28"/>
          <w:szCs w:val="28"/>
        </w:rPr>
        <w:t xml:space="preserve">2. Организация и осуществление видов муниципального контроля регулируются Федеральным </w:t>
      </w:r>
      <w:hyperlink r:id="rId70" w:history="1">
        <w:r w:rsidRPr="006855F3">
          <w:rPr>
            <w:bCs/>
            <w:sz w:val="28"/>
            <w:szCs w:val="28"/>
          </w:rPr>
          <w:t>законом</w:t>
        </w:r>
      </w:hyperlink>
      <w:r w:rsidRPr="006855F3">
        <w:rPr>
          <w:bCs/>
          <w:sz w:val="28"/>
          <w:szCs w:val="28"/>
        </w:rPr>
        <w:t xml:space="preserve"> от 31.07.2020 № 248-ФЗ «О государственном контроле (надзоре) и муниципальном контроле в Российской Федерации».</w:t>
      </w:r>
    </w:p>
    <w:p w:rsidR="009F6AC4" w:rsidRPr="006855F3" w:rsidRDefault="009F6AC4" w:rsidP="009F6AC4">
      <w:pPr>
        <w:ind w:firstLine="851"/>
        <w:jc w:val="both"/>
        <w:rPr>
          <w:sz w:val="28"/>
          <w:szCs w:val="28"/>
        </w:rPr>
      </w:pPr>
      <w:r w:rsidRPr="006855F3">
        <w:rPr>
          <w:sz w:val="28"/>
          <w:szCs w:val="28"/>
        </w:rPr>
        <w:t>Органом местного самоуправления, наделенным полномочиями по осуществлению муниципального контроля, является администрация.</w:t>
      </w:r>
    </w:p>
    <w:p w:rsidR="009F6AC4" w:rsidRPr="006855F3" w:rsidRDefault="009F6AC4" w:rsidP="009F6AC4">
      <w:pPr>
        <w:autoSpaceDE w:val="0"/>
        <w:autoSpaceDN w:val="0"/>
        <w:adjustRightInd w:val="0"/>
        <w:ind w:firstLine="851"/>
        <w:jc w:val="both"/>
        <w:rPr>
          <w:bCs/>
          <w:sz w:val="28"/>
          <w:szCs w:val="28"/>
        </w:rPr>
      </w:pPr>
      <w:r w:rsidRPr="0009691C">
        <w:rPr>
          <w:sz w:val="28"/>
          <w:szCs w:val="28"/>
        </w:rP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w:t>
      </w:r>
      <w:r w:rsidRPr="006855F3">
        <w:rPr>
          <w:sz w:val="28"/>
          <w:szCs w:val="28"/>
        </w:rPr>
        <w:t xml:space="preserve"> </w:t>
      </w:r>
      <w:r w:rsidRPr="0082708A">
        <w:rPr>
          <w:sz w:val="28"/>
          <w:szCs w:val="28"/>
        </w:rPr>
        <w:t>администрацией муниципального образования Староминский район.</w:t>
      </w:r>
    </w:p>
    <w:p w:rsidR="009F6AC4" w:rsidRPr="006855F3" w:rsidRDefault="009F6AC4" w:rsidP="009F6AC4">
      <w:pPr>
        <w:autoSpaceDE w:val="0"/>
        <w:autoSpaceDN w:val="0"/>
        <w:adjustRightInd w:val="0"/>
        <w:ind w:firstLine="851"/>
        <w:jc w:val="both"/>
        <w:rPr>
          <w:bCs/>
          <w:sz w:val="28"/>
          <w:szCs w:val="28"/>
        </w:rPr>
      </w:pPr>
      <w:r w:rsidRPr="006855F3">
        <w:rPr>
          <w:bCs/>
          <w:sz w:val="28"/>
          <w:szCs w:val="28"/>
        </w:rPr>
        <w:t xml:space="preserve">3. К полномочиям органов местного самоуправления </w:t>
      </w:r>
      <w:r w:rsidRPr="006855F3">
        <w:rPr>
          <w:sz w:val="28"/>
          <w:szCs w:val="28"/>
        </w:rPr>
        <w:t xml:space="preserve">муниципального образования </w:t>
      </w:r>
      <w:r>
        <w:rPr>
          <w:rFonts w:eastAsia="Calibri"/>
          <w:sz w:val="28"/>
          <w:szCs w:val="28"/>
        </w:rPr>
        <w:t>Староминский</w:t>
      </w:r>
      <w:r w:rsidRPr="006855F3">
        <w:rPr>
          <w:sz w:val="28"/>
          <w:szCs w:val="28"/>
        </w:rPr>
        <w:t xml:space="preserve"> район</w:t>
      </w:r>
      <w:r w:rsidRPr="006855F3">
        <w:rPr>
          <w:bCs/>
          <w:sz w:val="28"/>
          <w:szCs w:val="28"/>
        </w:rPr>
        <w:t xml:space="preserve"> в области муниципального контроля относятся:</w:t>
      </w:r>
    </w:p>
    <w:p w:rsidR="009F6AC4" w:rsidRPr="006855F3" w:rsidRDefault="009F6AC4" w:rsidP="009F6AC4">
      <w:pPr>
        <w:autoSpaceDE w:val="0"/>
        <w:autoSpaceDN w:val="0"/>
        <w:adjustRightInd w:val="0"/>
        <w:ind w:firstLine="851"/>
        <w:jc w:val="both"/>
        <w:rPr>
          <w:bCs/>
          <w:sz w:val="28"/>
          <w:szCs w:val="28"/>
        </w:rPr>
      </w:pPr>
      <w:r w:rsidRPr="006855F3">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F6AC4" w:rsidRPr="006855F3" w:rsidRDefault="009F6AC4" w:rsidP="009F6AC4">
      <w:pPr>
        <w:autoSpaceDE w:val="0"/>
        <w:autoSpaceDN w:val="0"/>
        <w:adjustRightInd w:val="0"/>
        <w:ind w:firstLine="851"/>
        <w:jc w:val="both"/>
        <w:rPr>
          <w:bCs/>
          <w:sz w:val="28"/>
          <w:szCs w:val="28"/>
        </w:rPr>
      </w:pPr>
      <w:r w:rsidRPr="006855F3">
        <w:rPr>
          <w:bCs/>
          <w:sz w:val="28"/>
          <w:szCs w:val="28"/>
        </w:rPr>
        <w:t xml:space="preserve">2) организация и осуществление муниципального контроля на территории </w:t>
      </w:r>
      <w:r w:rsidRPr="006855F3">
        <w:rPr>
          <w:sz w:val="28"/>
          <w:szCs w:val="28"/>
        </w:rPr>
        <w:t xml:space="preserve">муниципального образования </w:t>
      </w:r>
      <w:r>
        <w:rPr>
          <w:rFonts w:eastAsia="Calibri"/>
          <w:sz w:val="28"/>
          <w:szCs w:val="28"/>
        </w:rPr>
        <w:t>Староминский</w:t>
      </w:r>
      <w:r w:rsidRPr="006855F3">
        <w:rPr>
          <w:sz w:val="28"/>
          <w:szCs w:val="28"/>
        </w:rPr>
        <w:t xml:space="preserve"> район</w:t>
      </w:r>
      <w:r w:rsidRPr="006855F3">
        <w:rPr>
          <w:bCs/>
          <w:sz w:val="28"/>
          <w:szCs w:val="28"/>
        </w:rPr>
        <w:t>;</w:t>
      </w:r>
    </w:p>
    <w:p w:rsidR="009F6AC4" w:rsidRPr="006855F3" w:rsidRDefault="009F6AC4" w:rsidP="009F6AC4">
      <w:pPr>
        <w:autoSpaceDE w:val="0"/>
        <w:autoSpaceDN w:val="0"/>
        <w:adjustRightInd w:val="0"/>
        <w:ind w:firstLine="851"/>
        <w:jc w:val="both"/>
        <w:rPr>
          <w:bCs/>
          <w:sz w:val="28"/>
          <w:szCs w:val="28"/>
        </w:rPr>
      </w:pPr>
      <w:r w:rsidRPr="006855F3">
        <w:rPr>
          <w:bCs/>
          <w:sz w:val="28"/>
          <w:szCs w:val="28"/>
        </w:rPr>
        <w:t xml:space="preserve">3) иные полномочия в соответствии с Федеральным </w:t>
      </w:r>
      <w:hyperlink r:id="rId71" w:history="1">
        <w:r w:rsidRPr="006855F3">
          <w:rPr>
            <w:bCs/>
            <w:sz w:val="28"/>
            <w:szCs w:val="28"/>
          </w:rPr>
          <w:t>законом</w:t>
        </w:r>
      </w:hyperlink>
      <w:r w:rsidRPr="006855F3">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9F6AC4" w:rsidRPr="006855F3" w:rsidRDefault="009F6AC4" w:rsidP="009F6AC4">
      <w:pPr>
        <w:ind w:firstLine="851"/>
        <w:jc w:val="both"/>
        <w:rPr>
          <w:bCs/>
          <w:sz w:val="28"/>
          <w:szCs w:val="28"/>
        </w:rPr>
      </w:pPr>
      <w:r w:rsidRPr="006855F3">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Pr="006855F3">
        <w:rPr>
          <w:sz w:val="28"/>
          <w:szCs w:val="28"/>
        </w:rPr>
        <w:t xml:space="preserve">муниципального образования </w:t>
      </w:r>
      <w:r>
        <w:rPr>
          <w:rFonts w:eastAsia="Calibri"/>
          <w:sz w:val="28"/>
          <w:szCs w:val="28"/>
        </w:rPr>
        <w:t>Староминский</w:t>
      </w:r>
      <w:r w:rsidRPr="006855F3">
        <w:rPr>
          <w:sz w:val="28"/>
          <w:szCs w:val="28"/>
        </w:rPr>
        <w:t xml:space="preserve"> район</w:t>
      </w:r>
      <w:r w:rsidRPr="006855F3">
        <w:rPr>
          <w:bCs/>
          <w:sz w:val="28"/>
          <w:szCs w:val="28"/>
        </w:rPr>
        <w:t xml:space="preserve"> осуществляется в пределах установленного перечня вопросов местного значения </w:t>
      </w:r>
      <w:r w:rsidRPr="006855F3">
        <w:rPr>
          <w:sz w:val="28"/>
          <w:szCs w:val="28"/>
        </w:rPr>
        <w:t xml:space="preserve">муниципального образования </w:t>
      </w:r>
      <w:r>
        <w:rPr>
          <w:rFonts w:eastAsia="Calibri"/>
          <w:sz w:val="28"/>
          <w:szCs w:val="28"/>
        </w:rPr>
        <w:t>Староминский</w:t>
      </w:r>
      <w:r w:rsidRPr="006855F3">
        <w:rPr>
          <w:sz w:val="28"/>
          <w:szCs w:val="28"/>
        </w:rPr>
        <w:t xml:space="preserve"> район</w:t>
      </w:r>
      <w:r w:rsidRPr="006855F3">
        <w:rPr>
          <w:bCs/>
          <w:sz w:val="28"/>
          <w:szCs w:val="28"/>
        </w:rPr>
        <w:t>.</w:t>
      </w:r>
    </w:p>
    <w:p w:rsidR="009F6AC4" w:rsidRDefault="009F6AC4" w:rsidP="009F6AC4">
      <w:pPr>
        <w:ind w:firstLine="851"/>
        <w:jc w:val="both"/>
        <w:rPr>
          <w:bCs/>
          <w:sz w:val="28"/>
          <w:szCs w:val="28"/>
        </w:rPr>
      </w:pPr>
      <w:r w:rsidRPr="006855F3">
        <w:rPr>
          <w:bCs/>
          <w:sz w:val="28"/>
          <w:szCs w:val="28"/>
        </w:rPr>
        <w:t xml:space="preserve">Муниципальный контроль подлежит осуществлению при наличии в границах </w:t>
      </w:r>
      <w:r w:rsidRPr="006855F3">
        <w:rPr>
          <w:sz w:val="28"/>
          <w:szCs w:val="28"/>
        </w:rPr>
        <w:t xml:space="preserve">муниципального образования </w:t>
      </w:r>
      <w:r>
        <w:rPr>
          <w:rFonts w:eastAsia="Calibri"/>
          <w:sz w:val="28"/>
          <w:szCs w:val="28"/>
        </w:rPr>
        <w:t>Староминский</w:t>
      </w:r>
      <w:r w:rsidRPr="006855F3">
        <w:rPr>
          <w:sz w:val="28"/>
          <w:szCs w:val="28"/>
        </w:rPr>
        <w:t xml:space="preserve"> район</w:t>
      </w:r>
      <w:r w:rsidRPr="006855F3">
        <w:rPr>
          <w:bCs/>
          <w:sz w:val="28"/>
          <w:szCs w:val="28"/>
        </w:rPr>
        <w:t xml:space="preserve"> объектов соответствующего вида контроля.</w:t>
      </w:r>
    </w:p>
    <w:p w:rsidR="0073273A" w:rsidRPr="009F6AC4" w:rsidRDefault="009F6AC4" w:rsidP="009F6AC4">
      <w:pPr>
        <w:pStyle w:val="ConsNormal0"/>
        <w:ind w:firstLine="851"/>
        <w:jc w:val="both"/>
        <w:rPr>
          <w:rFonts w:ascii="Times New Roman" w:eastAsia="Calibri" w:hAnsi="Times New Roman" w:cs="Times New Roman"/>
          <w:sz w:val="28"/>
          <w:szCs w:val="28"/>
        </w:rPr>
      </w:pPr>
      <w:r w:rsidRPr="009F6AC4">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9F6AC4" w:rsidRPr="001412BF" w:rsidRDefault="009F6AC4" w:rsidP="009F6AC4">
      <w:pPr>
        <w:pStyle w:val="ConsNormal0"/>
        <w:ind w:firstLine="851"/>
        <w:jc w:val="both"/>
        <w:rPr>
          <w:rFonts w:ascii="Times New Roman" w:hAnsi="Times New Roman" w:cs="Times New Roman"/>
          <w:b/>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Органы местного самоуправления – юридические лица</w:t>
      </w:r>
    </w:p>
    <w:p w:rsidR="0073273A" w:rsidRPr="001412BF" w:rsidRDefault="0073273A" w:rsidP="00F769FC">
      <w:pPr>
        <w:ind w:firstLine="851"/>
        <w:jc w:val="both"/>
        <w:rPr>
          <w:sz w:val="28"/>
          <w:szCs w:val="28"/>
        </w:rPr>
      </w:pPr>
      <w:r w:rsidRPr="001412BF">
        <w:rPr>
          <w:sz w:val="28"/>
          <w:szCs w:val="28"/>
        </w:rPr>
        <w:t>1. Совет, администрация</w:t>
      </w:r>
      <w:r w:rsidR="004F1071" w:rsidRPr="001412BF">
        <w:t xml:space="preserve">, </w:t>
      </w:r>
      <w:r w:rsidR="004F1071" w:rsidRPr="001412BF">
        <w:rPr>
          <w:sz w:val="28"/>
          <w:szCs w:val="28"/>
        </w:rPr>
        <w:t>контрольно-счетная палата</w:t>
      </w:r>
      <w:r w:rsidR="005D7EF5">
        <w:rPr>
          <w:sz w:val="28"/>
          <w:szCs w:val="28"/>
        </w:rPr>
        <w:t xml:space="preserve"> </w:t>
      </w:r>
      <w:r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005D7EF5">
        <w:rPr>
          <w:sz w:val="28"/>
          <w:szCs w:val="28"/>
        </w:rPr>
        <w:t xml:space="preserve"> </w:t>
      </w:r>
      <w:r w:rsidRPr="001412BF">
        <w:rPr>
          <w:sz w:val="28"/>
          <w:szCs w:val="28"/>
        </w:rPr>
        <w:t>функций,</w:t>
      </w:r>
      <w:r w:rsidR="005D7EF5">
        <w:rPr>
          <w:sz w:val="28"/>
          <w:szCs w:val="28"/>
        </w:rPr>
        <w:t xml:space="preserve"> </w:t>
      </w:r>
      <w:r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5D7EF5">
        <w:rPr>
          <w:sz w:val="28"/>
          <w:szCs w:val="28"/>
        </w:rPr>
        <w:t xml:space="preserve"> </w:t>
      </w:r>
      <w:r w:rsidRPr="001412BF">
        <w:rPr>
          <w:sz w:val="28"/>
          <w:szCs w:val="28"/>
        </w:rPr>
        <w:t xml:space="preserve">как юридические лица действуют на основании общих для организаций данного вида положений в соответствии </w:t>
      </w:r>
      <w:proofErr w:type="gramStart"/>
      <w:r w:rsidRPr="001412BF">
        <w:rPr>
          <w:sz w:val="28"/>
          <w:szCs w:val="28"/>
        </w:rPr>
        <w:t>с  Гражданским</w:t>
      </w:r>
      <w:proofErr w:type="gramEnd"/>
      <w:r w:rsidRPr="001412BF">
        <w:rPr>
          <w:sz w:val="28"/>
          <w:szCs w:val="28"/>
        </w:rPr>
        <w:t xml:space="preserve"> кодексом Российской Федерации применительно к казенным учреждениям.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3273A" w:rsidP="00F769FC">
      <w:pPr>
        <w:tabs>
          <w:tab w:val="left" w:pos="-2127"/>
        </w:tabs>
        <w:ind w:firstLine="851"/>
        <w:jc w:val="both"/>
        <w:rPr>
          <w:rFonts w:eastAsia="Times New Roman"/>
          <w:sz w:val="28"/>
        </w:rPr>
      </w:pPr>
      <w:r w:rsidRPr="001412BF">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574B1F">
        <w:rPr>
          <w:sz w:val="28"/>
          <w:szCs w:val="28"/>
        </w:rPr>
        <w:t xml:space="preserve"> </w:t>
      </w:r>
      <w:r w:rsidRPr="001412BF">
        <w:rPr>
          <w:sz w:val="28"/>
          <w:szCs w:val="28"/>
        </w:rPr>
        <w:t xml:space="preserve">и утверждение Советом </w:t>
      </w:r>
      <w:r w:rsidR="00E358CC" w:rsidRPr="001412BF">
        <w:rPr>
          <w:rFonts w:eastAsia="Times New Roman"/>
          <w:sz w:val="28"/>
        </w:rPr>
        <w:t>положения о нем</w:t>
      </w:r>
      <w:r w:rsidR="00574B1F">
        <w:rPr>
          <w:rFonts w:eastAsia="Times New Roman"/>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574B1F">
        <w:rPr>
          <w:rFonts w:eastAsia="Times New Roman"/>
          <w:sz w:val="28"/>
        </w:rPr>
        <w:t xml:space="preserve"> </w:t>
      </w:r>
      <w:r w:rsidR="00072E41">
        <w:rPr>
          <w:rFonts w:eastAsia="Times New Roman"/>
          <w:sz w:val="28"/>
        </w:rPr>
        <w:t xml:space="preserve"> район</w:t>
      </w:r>
      <w:r w:rsidR="00EC7DC8">
        <w:rPr>
          <w:rFonts w:eastAsia="Times New Roman"/>
          <w:sz w:val="28"/>
        </w:rPr>
        <w:t>а</w:t>
      </w:r>
      <w:r w:rsidR="00E358CC" w:rsidRPr="001412BF">
        <w:rPr>
          <w:rFonts w:eastAsia="Times New Roman"/>
          <w:sz w:val="28"/>
        </w:rPr>
        <w:t>.</w:t>
      </w:r>
    </w:p>
    <w:p w:rsidR="0073273A" w:rsidRPr="001412BF" w:rsidRDefault="0073273A" w:rsidP="00DF3454">
      <w:pPr>
        <w:pStyle w:val="ConsNormal0"/>
        <w:ind w:firstLine="851"/>
        <w:jc w:val="both"/>
        <w:rPr>
          <w:rFonts w:ascii="Times New Roman" w:hAnsi="Times New Roman"/>
          <w:sz w:val="28"/>
          <w:szCs w:val="28"/>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73273A" w:rsidRDefault="0073273A" w:rsidP="00DF3454">
      <w:pPr>
        <w:pStyle w:val="1"/>
        <w:keepNext w:val="0"/>
        <w:spacing w:before="0" w:after="0"/>
        <w:ind w:left="0" w:firstLine="851"/>
        <w:jc w:val="both"/>
        <w:rPr>
          <w:rFonts w:ascii="Times New Roman" w:hAnsi="Times New Roman"/>
          <w:i w:val="0"/>
          <w:szCs w:val="28"/>
        </w:rPr>
      </w:pP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00C9308A">
        <w:rPr>
          <w:b/>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w:t>
      </w:r>
      <w:proofErr w:type="gramStart"/>
      <w:r w:rsidR="008A7F77" w:rsidRPr="001412BF">
        <w:rPr>
          <w:sz w:val="28"/>
          <w:szCs w:val="28"/>
        </w:rPr>
        <w:t>КЗ</w:t>
      </w:r>
      <w:r w:rsidRPr="006013B3">
        <w:rPr>
          <w:sz w:val="28"/>
          <w:szCs w:val="28"/>
        </w:rPr>
        <w:t>«</w:t>
      </w:r>
      <w:proofErr w:type="gramEnd"/>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 глава муниципального образования </w:t>
      </w:r>
      <w:r w:rsidR="00072E41">
        <w:rPr>
          <w:sz w:val="28"/>
          <w:szCs w:val="28"/>
        </w:rPr>
        <w:t>Староминский район</w:t>
      </w:r>
      <w:r>
        <w:rPr>
          <w:sz w:val="28"/>
          <w:szCs w:val="28"/>
        </w:rPr>
        <w:t>;</w:t>
      </w:r>
    </w:p>
    <w:p w:rsidR="006013B3" w:rsidRPr="006013B3" w:rsidRDefault="006013B3" w:rsidP="00F769FC">
      <w:pPr>
        <w:ind w:firstLine="851"/>
        <w:jc w:val="both"/>
        <w:rPr>
          <w:sz w:val="28"/>
          <w:szCs w:val="28"/>
        </w:rPr>
      </w:pPr>
      <w:r w:rsidRPr="006013B3">
        <w:rPr>
          <w:sz w:val="28"/>
          <w:szCs w:val="28"/>
        </w:rPr>
        <w:t xml:space="preserve">- председатель Совета муниципального образования </w:t>
      </w:r>
      <w:r w:rsidR="00072E41">
        <w:rPr>
          <w:sz w:val="28"/>
          <w:szCs w:val="28"/>
        </w:rPr>
        <w:t>Староминский район</w:t>
      </w:r>
      <w:r w:rsidRPr="006013B3">
        <w:rPr>
          <w:sz w:val="28"/>
          <w:szCs w:val="28"/>
        </w:rPr>
        <w:t>;</w:t>
      </w:r>
    </w:p>
    <w:p w:rsidR="006013B3" w:rsidRPr="006013B3" w:rsidRDefault="006013B3" w:rsidP="00F769FC">
      <w:pPr>
        <w:ind w:firstLine="851"/>
        <w:jc w:val="both"/>
        <w:rPr>
          <w:sz w:val="28"/>
          <w:szCs w:val="28"/>
        </w:rPr>
      </w:pPr>
      <w:r w:rsidRPr="006013B3">
        <w:rPr>
          <w:sz w:val="28"/>
          <w:szCs w:val="28"/>
        </w:rPr>
        <w:t xml:space="preserve">- заместитель председателя Совета муниципального образования </w:t>
      </w:r>
      <w:r w:rsidR="00072E41">
        <w:rPr>
          <w:sz w:val="28"/>
          <w:szCs w:val="28"/>
        </w:rPr>
        <w:t>Староминский район</w:t>
      </w:r>
      <w:r w:rsidRPr="006013B3">
        <w:rPr>
          <w:sz w:val="28"/>
          <w:szCs w:val="28"/>
        </w:rPr>
        <w:t>;</w:t>
      </w:r>
    </w:p>
    <w:p w:rsidR="006013B3" w:rsidRPr="006013B3" w:rsidRDefault="006013B3" w:rsidP="00F769FC">
      <w:pPr>
        <w:ind w:firstLine="851"/>
        <w:jc w:val="both"/>
        <w:rPr>
          <w:sz w:val="28"/>
          <w:szCs w:val="28"/>
        </w:rPr>
      </w:pPr>
      <w:r w:rsidRPr="006013B3">
        <w:rPr>
          <w:sz w:val="28"/>
          <w:szCs w:val="28"/>
        </w:rPr>
        <w:t>- председатель комитета (комиссии)</w:t>
      </w:r>
      <w:r w:rsidR="00574B1F">
        <w:rPr>
          <w:sz w:val="28"/>
          <w:szCs w:val="28"/>
        </w:rPr>
        <w:t xml:space="preserve"> </w:t>
      </w:r>
      <w:r w:rsidRPr="006013B3">
        <w:rPr>
          <w:sz w:val="28"/>
          <w:szCs w:val="28"/>
        </w:rPr>
        <w:t xml:space="preserve">Совета муниципального образования </w:t>
      </w:r>
      <w:r w:rsidR="00072E41">
        <w:rPr>
          <w:sz w:val="28"/>
          <w:szCs w:val="28"/>
        </w:rPr>
        <w:t>Староминский район</w:t>
      </w:r>
      <w:r w:rsidRPr="006013B3">
        <w:rPr>
          <w:sz w:val="28"/>
          <w:szCs w:val="28"/>
        </w:rPr>
        <w:t>;</w:t>
      </w:r>
    </w:p>
    <w:p w:rsidR="006013B3" w:rsidRPr="006013B3" w:rsidRDefault="006013B3" w:rsidP="00F769FC">
      <w:pPr>
        <w:ind w:firstLine="851"/>
        <w:jc w:val="both"/>
        <w:rPr>
          <w:b/>
          <w:sz w:val="28"/>
          <w:szCs w:val="28"/>
        </w:rPr>
      </w:pPr>
      <w:r w:rsidRPr="006013B3">
        <w:rPr>
          <w:sz w:val="28"/>
          <w:szCs w:val="28"/>
        </w:rPr>
        <w:t xml:space="preserve">- депутат Совета муниципального образования </w:t>
      </w:r>
      <w:r w:rsidR="00072E41">
        <w:rPr>
          <w:sz w:val="28"/>
          <w:szCs w:val="28"/>
        </w:rPr>
        <w:t>Староминский район</w:t>
      </w:r>
      <w:r w:rsidRPr="006013B3">
        <w:rPr>
          <w:sz w:val="28"/>
          <w:szCs w:val="28"/>
        </w:rPr>
        <w:t>;</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 председатель контрольно-счетной палаты муниципального образования </w:t>
      </w:r>
      <w:r w:rsidR="00072E41">
        <w:rPr>
          <w:sz w:val="28"/>
          <w:szCs w:val="28"/>
        </w:rPr>
        <w:t>Староминский район</w:t>
      </w:r>
      <w:r w:rsidRPr="006013B3">
        <w:rPr>
          <w:sz w:val="28"/>
          <w:szCs w:val="28"/>
        </w:rPr>
        <w:t xml:space="preserve">; </w:t>
      </w:r>
    </w:p>
    <w:p w:rsidR="006013B3" w:rsidRPr="006013B3" w:rsidRDefault="006013B3" w:rsidP="00574B1F">
      <w:pPr>
        <w:autoSpaceDE w:val="0"/>
        <w:autoSpaceDN w:val="0"/>
        <w:adjustRightInd w:val="0"/>
        <w:ind w:firstLine="851"/>
        <w:jc w:val="both"/>
        <w:outlineLvl w:val="3"/>
        <w:rPr>
          <w:i/>
          <w:sz w:val="28"/>
          <w:szCs w:val="28"/>
        </w:rPr>
      </w:pPr>
      <w:r>
        <w:rPr>
          <w:sz w:val="28"/>
          <w:szCs w:val="28"/>
        </w:rPr>
        <w:t xml:space="preserve">- </w:t>
      </w:r>
      <w:r w:rsidRPr="006013B3">
        <w:rPr>
          <w:sz w:val="28"/>
          <w:szCs w:val="28"/>
        </w:rPr>
        <w:t xml:space="preserve">заместитель председателя контрольно-счетной палаты муниципального образования </w:t>
      </w:r>
      <w:r w:rsidR="00072E41">
        <w:rPr>
          <w:sz w:val="28"/>
          <w:szCs w:val="28"/>
        </w:rPr>
        <w:t>Староминский район</w:t>
      </w:r>
      <w:r w:rsidR="00574B1F">
        <w:rPr>
          <w:sz w:val="28"/>
          <w:szCs w:val="28"/>
        </w:rPr>
        <w:t>.</w:t>
      </w:r>
    </w:p>
    <w:p w:rsidR="006013B3" w:rsidRPr="006013B3" w:rsidRDefault="006013B3" w:rsidP="00F769FC">
      <w:pPr>
        <w:ind w:firstLine="851"/>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3273A" w:rsidP="00F769FC">
      <w:pPr>
        <w:ind w:firstLine="851"/>
        <w:jc w:val="both"/>
        <w:rPr>
          <w:sz w:val="28"/>
          <w:szCs w:val="28"/>
        </w:rPr>
      </w:pPr>
      <w:r w:rsidRPr="001412B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3273A" w:rsidP="00F769FC">
      <w:pPr>
        <w:ind w:firstLine="851"/>
        <w:jc w:val="both"/>
        <w:rPr>
          <w:sz w:val="28"/>
          <w:szCs w:val="28"/>
        </w:rPr>
      </w:pPr>
      <w:r w:rsidRPr="001412BF">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273A" w:rsidRPr="001412BF" w:rsidRDefault="0073273A" w:rsidP="00F769FC">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proofErr w:type="gramStart"/>
      <w:r w:rsidR="006013B3">
        <w:rPr>
          <w:sz w:val="28"/>
          <w:szCs w:val="28"/>
        </w:rPr>
        <w:t>г</w:t>
      </w:r>
      <w:r w:rsidRPr="001412BF">
        <w:rPr>
          <w:sz w:val="28"/>
          <w:szCs w:val="28"/>
        </w:rPr>
        <w:t xml:space="preserve">лава </w:t>
      </w:r>
      <w:r w:rsidR="00574B1F">
        <w:rPr>
          <w:sz w:val="28"/>
          <w:szCs w:val="28"/>
        </w:rPr>
        <w:t xml:space="preserve"> </w:t>
      </w:r>
      <w:r w:rsidR="00072E41">
        <w:rPr>
          <w:sz w:val="28"/>
          <w:szCs w:val="28"/>
        </w:rPr>
        <w:t>район</w:t>
      </w:r>
      <w:r w:rsidR="00B61A1D">
        <w:rPr>
          <w:sz w:val="28"/>
          <w:szCs w:val="28"/>
        </w:rPr>
        <w:t>а</w:t>
      </w:r>
      <w:proofErr w:type="gramEnd"/>
      <w:r w:rsidR="00574B1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Pr="001412BF" w:rsidRDefault="0073273A" w:rsidP="00F769FC">
      <w:pPr>
        <w:ind w:firstLine="851"/>
        <w:jc w:val="both"/>
        <w:rPr>
          <w:sz w:val="28"/>
          <w:szCs w:val="28"/>
        </w:rPr>
      </w:pPr>
      <w:r w:rsidRPr="001412BF">
        <w:rPr>
          <w:sz w:val="28"/>
          <w:szCs w:val="28"/>
        </w:rPr>
        <w:t xml:space="preserve">3. Правовые основы муниципальной службы в муниципальном образовании </w:t>
      </w:r>
      <w:r w:rsidR="00072E41">
        <w:rPr>
          <w:sz w:val="28"/>
          <w:szCs w:val="28"/>
        </w:rPr>
        <w:t>Староминский район</w:t>
      </w:r>
      <w:r w:rsidRPr="001412BF">
        <w:rPr>
          <w:sz w:val="28"/>
          <w:szCs w:val="28"/>
        </w:rPr>
        <w:t xml:space="preserve"> составляют Конституция Российской Федерации, Федеральный закон от 02.03.2007 № 25-ФЗ </w:t>
      </w:r>
      <w:r w:rsidR="00DD3C90" w:rsidRPr="001412BF">
        <w:rPr>
          <w:sz w:val="28"/>
          <w:szCs w:val="28"/>
        </w:rPr>
        <w:t>«</w:t>
      </w:r>
      <w:r w:rsidRPr="001412BF">
        <w:rPr>
          <w:sz w:val="28"/>
          <w:szCs w:val="28"/>
        </w:rPr>
        <w:t>О муниципальной службе в Российской Федерации</w:t>
      </w:r>
      <w:r w:rsidR="00DD3C90" w:rsidRPr="001412BF">
        <w:rPr>
          <w:sz w:val="28"/>
          <w:szCs w:val="28"/>
        </w:rPr>
        <w:t>»</w:t>
      </w:r>
      <w:r w:rsidRPr="001412BF">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D3C90" w:rsidRPr="001412BF">
        <w:rPr>
          <w:sz w:val="28"/>
          <w:szCs w:val="28"/>
        </w:rPr>
        <w:t>«</w:t>
      </w:r>
      <w:r w:rsidRPr="001412BF">
        <w:rPr>
          <w:sz w:val="28"/>
          <w:szCs w:val="28"/>
        </w:rPr>
        <w:t>О муниципальной службе в Краснодарском крае</w:t>
      </w:r>
      <w:r w:rsidR="00DD3C90" w:rsidRPr="001412BF">
        <w:rPr>
          <w:sz w:val="28"/>
          <w:szCs w:val="28"/>
        </w:rPr>
        <w:t>»</w:t>
      </w:r>
      <w:r w:rsidRPr="001412BF">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00072E41">
        <w:rPr>
          <w:sz w:val="28"/>
          <w:szCs w:val="28"/>
        </w:rPr>
        <w:t>Староминский район</w:t>
      </w:r>
      <w:r w:rsidRPr="001412BF">
        <w:rPr>
          <w:sz w:val="28"/>
          <w:szCs w:val="28"/>
        </w:rPr>
        <w:t>.</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C9308A">
        <w:rPr>
          <w:b/>
          <w:sz w:val="28"/>
          <w:szCs w:val="28"/>
        </w:rPr>
        <w:t xml:space="preserve"> </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3273A" w:rsidRPr="001412BF">
        <w:rPr>
          <w:sz w:val="28"/>
          <w:szCs w:val="28"/>
        </w:rPr>
        <w:t xml:space="preserve">. 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072E41">
        <w:rPr>
          <w:sz w:val="28"/>
          <w:szCs w:val="28"/>
        </w:rPr>
        <w:t>Староминский район</w:t>
      </w:r>
      <w:r w:rsidR="0073273A" w:rsidRPr="001412BF">
        <w:rPr>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1412BF" w:rsidRDefault="00160018" w:rsidP="00F769FC">
      <w:pPr>
        <w:ind w:firstLine="851"/>
        <w:jc w:val="both"/>
        <w:rPr>
          <w:sz w:val="28"/>
          <w:szCs w:val="28"/>
        </w:rPr>
      </w:pPr>
      <w:r>
        <w:rPr>
          <w:sz w:val="28"/>
          <w:szCs w:val="28"/>
        </w:rPr>
        <w:t>2</w:t>
      </w:r>
      <w:r w:rsidR="0073273A" w:rsidRPr="001412BF">
        <w:rPr>
          <w:sz w:val="28"/>
          <w:szCs w:val="28"/>
        </w:rPr>
        <w:t xml:space="preserve">. Должности муниципальной службы устанавливаются правовыми актами органов местного самоуправления муниципального образования </w:t>
      </w:r>
      <w:r w:rsidR="00072E41">
        <w:rPr>
          <w:sz w:val="28"/>
          <w:szCs w:val="28"/>
        </w:rPr>
        <w:t>Староминский район</w:t>
      </w:r>
      <w:r w:rsidR="0073273A" w:rsidRPr="001412BF">
        <w:rPr>
          <w:sz w:val="28"/>
          <w:szCs w:val="28"/>
        </w:rPr>
        <w:t xml:space="preserve">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73273A" w:rsidRPr="001412BF">
        <w:rPr>
          <w:sz w:val="28"/>
          <w:szCs w:val="28"/>
        </w:rPr>
        <w:t xml:space="preserve">. </w:t>
      </w:r>
    </w:p>
    <w:p w:rsidR="0073273A" w:rsidRPr="001412BF" w:rsidRDefault="00160018" w:rsidP="00F769FC">
      <w:pPr>
        <w:ind w:firstLine="851"/>
        <w:jc w:val="both"/>
        <w:rPr>
          <w:sz w:val="28"/>
          <w:szCs w:val="28"/>
        </w:rPr>
      </w:pPr>
      <w:r>
        <w:rPr>
          <w:sz w:val="28"/>
          <w:szCs w:val="28"/>
        </w:rPr>
        <w:t>3</w:t>
      </w:r>
      <w:r w:rsidR="0073273A" w:rsidRPr="001412BF">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1412BF" w:rsidRDefault="0073273A"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Pr="001412BF" w:rsidRDefault="0073273A" w:rsidP="00F769FC">
      <w:pPr>
        <w:ind w:firstLine="851"/>
        <w:jc w:val="both"/>
        <w:rPr>
          <w:sz w:val="28"/>
          <w:szCs w:val="28"/>
        </w:rPr>
      </w:pPr>
      <w:r w:rsidRPr="001412BF">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в качестве</w:t>
      </w:r>
      <w:r w:rsidR="00574B1F">
        <w:rPr>
          <w:sz w:val="28"/>
          <w:szCs w:val="28"/>
        </w:rPr>
        <w:t xml:space="preserve"> </w:t>
      </w:r>
      <w:r w:rsidRPr="001412BF">
        <w:rPr>
          <w:sz w:val="28"/>
          <w:szCs w:val="28"/>
        </w:rPr>
        <w:t>ограничений, связанных с муниципальной службой.</w:t>
      </w:r>
    </w:p>
    <w:p w:rsidR="0073273A" w:rsidRPr="001412BF" w:rsidRDefault="0073273A" w:rsidP="00F769FC">
      <w:pPr>
        <w:ind w:firstLine="851"/>
        <w:jc w:val="both"/>
        <w:rPr>
          <w:sz w:val="28"/>
          <w:szCs w:val="28"/>
        </w:rPr>
      </w:pPr>
      <w:r w:rsidRPr="001412BF">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3273A" w:rsidP="00F769FC">
      <w:pPr>
        <w:ind w:firstLine="851"/>
        <w:jc w:val="both"/>
        <w:rPr>
          <w:sz w:val="28"/>
          <w:szCs w:val="28"/>
        </w:rPr>
      </w:pPr>
      <w:r w:rsidRPr="001412BF">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1412BF" w:rsidRDefault="0073273A" w:rsidP="00F769FC">
      <w:pPr>
        <w:pStyle w:val="a5"/>
        <w:spacing w:after="0"/>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00574B1F">
        <w:rPr>
          <w:rFonts w:ascii="Times New Roman" w:hAnsi="Times New Roman"/>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5"/>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r w:rsidR="00C9308A">
        <w:rPr>
          <w:sz w:val="28"/>
          <w:szCs w:val="28"/>
        </w:rPr>
        <w:t xml:space="preserve"> Федеральным законом от 25.12.2008 № 273-ФЗ «О противодействии коррупции»,</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1412BF" w:rsidRDefault="0073273A" w:rsidP="00F769FC">
      <w:pPr>
        <w:pStyle w:val="a5"/>
        <w:spacing w:after="0"/>
        <w:ind w:right="-2" w:firstLine="851"/>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574B1F">
        <w:rPr>
          <w:rFonts w:eastAsia="Times New Roman"/>
          <w:b/>
          <w:kern w:val="0"/>
          <w:sz w:val="28"/>
          <w:szCs w:val="28"/>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1412BF" w:rsidRDefault="003C4076"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5"/>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 xml:space="preserve">. </w:t>
      </w:r>
    </w:p>
    <w:p w:rsidR="0073273A" w:rsidRPr="001412BF" w:rsidRDefault="0073273A" w:rsidP="00F769FC">
      <w:pPr>
        <w:pStyle w:val="a5"/>
        <w:spacing w:after="0"/>
        <w:ind w:right="-2"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3273A" w:rsidP="00F769FC">
      <w:pPr>
        <w:pStyle w:val="a5"/>
        <w:spacing w:after="0"/>
        <w:ind w:firstLine="851"/>
        <w:jc w:val="both"/>
        <w:rPr>
          <w:sz w:val="28"/>
          <w:szCs w:val="28"/>
        </w:rPr>
      </w:pPr>
      <w:r w:rsidRPr="001412BF">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3273A" w:rsidP="00F769FC">
      <w:pPr>
        <w:pStyle w:val="a5"/>
        <w:spacing w:after="0"/>
        <w:ind w:right="-2" w:firstLine="851"/>
        <w:jc w:val="both"/>
        <w:rPr>
          <w:sz w:val="28"/>
          <w:szCs w:val="28"/>
        </w:rPr>
      </w:pPr>
      <w:r w:rsidRPr="001412BF">
        <w:rPr>
          <w:sz w:val="28"/>
          <w:szCs w:val="28"/>
        </w:rPr>
        <w:t>2. Аттестация муниципального служащего проводится</w:t>
      </w:r>
      <w:r w:rsidR="008B4E9D">
        <w:rPr>
          <w:sz w:val="28"/>
          <w:szCs w:val="28"/>
        </w:rPr>
        <w:t xml:space="preserve"> </w:t>
      </w:r>
      <w:r w:rsidRPr="001412BF">
        <w:rPr>
          <w:sz w:val="28"/>
          <w:szCs w:val="28"/>
        </w:rPr>
        <w:t>один раз в три года.</w:t>
      </w:r>
    </w:p>
    <w:p w:rsidR="0073273A" w:rsidRPr="001412BF" w:rsidRDefault="0073273A" w:rsidP="00F769FC">
      <w:pPr>
        <w:pStyle w:val="a5"/>
        <w:spacing w:after="0"/>
        <w:ind w:right="-2" w:firstLine="851"/>
        <w:jc w:val="both"/>
        <w:rPr>
          <w:sz w:val="28"/>
          <w:szCs w:val="28"/>
        </w:rPr>
      </w:pPr>
      <w:r w:rsidRPr="001412BF">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 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8B4E9D">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т 27.09.2007 №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5"/>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8B4E9D">
        <w:rPr>
          <w:sz w:val="28"/>
          <w:szCs w:val="28"/>
        </w:rPr>
        <w:t xml:space="preserve"> </w:t>
      </w:r>
      <w:r w:rsidR="004A342C" w:rsidRPr="001412BF">
        <w:rPr>
          <w:sz w:val="28"/>
          <w:szCs w:val="28"/>
        </w:rPr>
        <w:t>от 02.03.2007 № 25-</w:t>
      </w:r>
      <w:proofErr w:type="gramStart"/>
      <w:r w:rsidR="004A342C" w:rsidRPr="001412BF">
        <w:rPr>
          <w:sz w:val="28"/>
          <w:szCs w:val="28"/>
        </w:rPr>
        <w:t>ФЗ</w:t>
      </w:r>
      <w:r w:rsidR="006C2926" w:rsidRPr="001412BF">
        <w:rPr>
          <w:sz w:val="28"/>
          <w:szCs w:val="28"/>
        </w:rPr>
        <w:t>«</w:t>
      </w:r>
      <w:proofErr w:type="gramEnd"/>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4503FA" w:rsidRPr="001412BF" w:rsidRDefault="004503FA" w:rsidP="00DF3454">
      <w:pPr>
        <w:pStyle w:val="1"/>
        <w:keepNext w:val="0"/>
        <w:spacing w:before="0" w:after="0"/>
        <w:ind w:left="0" w:firstLine="851"/>
        <w:rPr>
          <w:rFonts w:ascii="Times New Roman" w:hAnsi="Times New Roman"/>
          <w:i w:val="0"/>
          <w:szCs w:val="28"/>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4D7B8E" w:rsidRPr="001412BF" w:rsidRDefault="004D7B8E" w:rsidP="00DF3454">
      <w:pPr>
        <w:pStyle w:val="2"/>
        <w:keepNext w:val="0"/>
        <w:spacing w:before="0" w:after="0"/>
        <w:ind w:firstLine="851"/>
        <w:jc w:val="left"/>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устав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правовые акты,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нормативные и иные правовые акты Совета;</w:t>
      </w:r>
    </w:p>
    <w:p w:rsidR="0073273A" w:rsidRPr="001412BF" w:rsidRDefault="0073273A" w:rsidP="00F769FC">
      <w:pPr>
        <w:pStyle w:val="ConsNormal0"/>
        <w:ind w:firstLine="851"/>
        <w:jc w:val="both"/>
        <w:rPr>
          <w:rFonts w:ascii="Times New Roman" w:hAnsi="Times New Roman"/>
          <w:sz w:val="28"/>
          <w:szCs w:val="28"/>
        </w:rPr>
      </w:pPr>
      <w:r w:rsidRPr="00B369B9">
        <w:rPr>
          <w:rFonts w:ascii="Times New Roman" w:hAnsi="Times New Roman"/>
          <w:sz w:val="28"/>
          <w:szCs w:val="28"/>
        </w:rPr>
        <w:t xml:space="preserve">3) правовые акты </w:t>
      </w:r>
      <w:proofErr w:type="gramStart"/>
      <w:r w:rsidR="00B61A1D" w:rsidRPr="00B369B9">
        <w:rPr>
          <w:rFonts w:ascii="Times New Roman" w:hAnsi="Times New Roman"/>
          <w:sz w:val="28"/>
          <w:szCs w:val="28"/>
        </w:rPr>
        <w:t xml:space="preserve">главы </w:t>
      </w:r>
      <w:r w:rsidR="008B4E9D">
        <w:rPr>
          <w:rFonts w:ascii="Times New Roman" w:hAnsi="Times New Roman"/>
          <w:sz w:val="28"/>
          <w:szCs w:val="28"/>
        </w:rPr>
        <w:t xml:space="preserve"> </w:t>
      </w:r>
      <w:r w:rsidR="00072E41">
        <w:rPr>
          <w:rFonts w:ascii="Times New Roman" w:hAnsi="Times New Roman"/>
          <w:sz w:val="28"/>
          <w:szCs w:val="28"/>
        </w:rPr>
        <w:t>район</w:t>
      </w:r>
      <w:r w:rsidR="00B61A1D" w:rsidRPr="00B369B9">
        <w:rPr>
          <w:rFonts w:ascii="Times New Roman" w:hAnsi="Times New Roman"/>
          <w:sz w:val="28"/>
          <w:szCs w:val="28"/>
        </w:rPr>
        <w:t>а</w:t>
      </w:r>
      <w:proofErr w:type="gramEnd"/>
      <w:r w:rsidR="00AD3BE5" w:rsidRPr="00B369B9">
        <w:rPr>
          <w:rFonts w:ascii="Times New Roman" w:hAnsi="Times New Roman"/>
          <w:sz w:val="28"/>
          <w:szCs w:val="28"/>
        </w:rPr>
        <w:t xml:space="preserve">, </w:t>
      </w:r>
      <w:r w:rsidRPr="00B369B9">
        <w:rPr>
          <w:rFonts w:ascii="Times New Roman" w:hAnsi="Times New Roman"/>
          <w:sz w:val="28"/>
          <w:szCs w:val="28"/>
        </w:rPr>
        <w:t>администрации</w:t>
      </w:r>
      <w:r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8B4E9D">
        <w:rPr>
          <w:rFonts w:ascii="Times New Roman" w:hAnsi="Times New Roman"/>
          <w:sz w:val="28"/>
          <w:szCs w:val="28"/>
        </w:rPr>
        <w:t xml:space="preserve"> </w:t>
      </w:r>
      <w:r w:rsidR="00BA2A2F" w:rsidRPr="00BA2A2F">
        <w:rPr>
          <w:rFonts w:ascii="Times New Roman" w:hAnsi="Times New Roman"/>
          <w:sz w:val="28"/>
          <w:szCs w:val="28"/>
        </w:rPr>
        <w:t>правовые акты председателя Совета,</w:t>
      </w:r>
      <w:r w:rsidR="008B4E9D">
        <w:rPr>
          <w:rFonts w:ascii="Times New Roman" w:hAnsi="Times New Roman"/>
          <w:sz w:val="28"/>
          <w:szCs w:val="28"/>
        </w:rPr>
        <w:t xml:space="preserve"> </w:t>
      </w:r>
      <w:r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7E458C"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8B4E9D">
        <w:rPr>
          <w:rFonts w:ascii="Times New Roman" w:eastAsiaTheme="minorHAnsi" w:hAnsi="Times New Roman" w:cs="Times New Roman"/>
          <w:kern w:val="0"/>
          <w:sz w:val="28"/>
          <w:szCs w:val="28"/>
        </w:rPr>
        <w:t xml:space="preserve"> </w:t>
      </w:r>
      <w:r w:rsidR="007E458C" w:rsidRPr="008B4E9D">
        <w:rPr>
          <w:rFonts w:ascii="Times New Roman" w:hAnsi="Times New Roman" w:cs="Times New Roman"/>
          <w:sz w:val="28"/>
          <w:szCs w:val="28"/>
        </w:rPr>
        <w:t xml:space="preserve">муниципального образования </w:t>
      </w:r>
      <w:r w:rsidR="00072E41" w:rsidRPr="008B4E9D">
        <w:rPr>
          <w:rFonts w:ascii="Times New Roman" w:hAnsi="Times New Roman" w:cs="Times New Roman"/>
          <w:sz w:val="28"/>
          <w:szCs w:val="28"/>
        </w:rPr>
        <w:t>Староминский район</w:t>
      </w:r>
      <w:r w:rsidRPr="007E458C">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7E458C" w:rsidRPr="008B4E9D">
        <w:rPr>
          <w:rFonts w:ascii="Times New Roman" w:eastAsiaTheme="minorHAnsi" w:hAnsi="Times New Roman" w:cs="Times New Roman"/>
          <w:bCs/>
          <w:kern w:val="0"/>
          <w:sz w:val="28"/>
          <w:szCs w:val="28"/>
          <w:lang w:eastAsia="en-US" w:bidi="ar-SA"/>
        </w:rPr>
        <w:t>Законом Краснодарского края от 23.07.2014 № 3014-КЗ «</w:t>
      </w:r>
      <w:r w:rsidR="007E458C" w:rsidRPr="008B4E9D">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7E458C">
        <w:rPr>
          <w:rFonts w:ascii="Times New Roman" w:eastAsiaTheme="minorHAnsi" w:hAnsi="Times New Roman" w:cs="Times New Roman"/>
          <w:kern w:val="0"/>
          <w:sz w:val="28"/>
          <w:szCs w:val="28"/>
        </w:rPr>
        <w:t>.</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8B4E9D" w:rsidRDefault="0073273A" w:rsidP="00F769FC">
      <w:pPr>
        <w:ind w:firstLine="851"/>
        <w:jc w:val="both"/>
        <w:rPr>
          <w:sz w:val="28"/>
          <w:szCs w:val="28"/>
        </w:rPr>
      </w:pPr>
      <w:r w:rsidRPr="001412BF">
        <w:rPr>
          <w:sz w:val="28"/>
          <w:szCs w:val="28"/>
        </w:rPr>
        <w:t xml:space="preserve">1. </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 xml:space="preserve">главой </w:t>
      </w:r>
      <w:r w:rsidR="00072E41">
        <w:rPr>
          <w:sz w:val="28"/>
          <w:szCs w:val="28"/>
        </w:rPr>
        <w:t>район</w:t>
      </w:r>
      <w:r w:rsidR="00B61A1D">
        <w:rPr>
          <w:sz w:val="28"/>
          <w:szCs w:val="28"/>
        </w:rPr>
        <w:t>а</w:t>
      </w:r>
      <w:r w:rsidR="00786FE7" w:rsidRPr="001412BF">
        <w:rPr>
          <w:sz w:val="28"/>
          <w:szCs w:val="28"/>
        </w:rPr>
        <w:t>, депутатами Совета, инициативными группами граждан, прокурором</w:t>
      </w:r>
      <w:r w:rsidR="008B4E9D">
        <w:rPr>
          <w:sz w:val="28"/>
          <w:szCs w:val="28"/>
        </w:rPr>
        <w:t>.</w:t>
      </w:r>
      <w:r w:rsidR="00786FE7" w:rsidRPr="001412BF">
        <w:rPr>
          <w:sz w:val="28"/>
          <w:szCs w:val="28"/>
        </w:rPr>
        <w:t xml:space="preserve"> </w:t>
      </w:r>
    </w:p>
    <w:p w:rsidR="0073273A" w:rsidRPr="001412BF" w:rsidRDefault="0073273A" w:rsidP="00F769FC">
      <w:pPr>
        <w:ind w:firstLine="851"/>
        <w:jc w:val="both"/>
        <w:rPr>
          <w:sz w:val="28"/>
          <w:szCs w:val="28"/>
        </w:rPr>
      </w:pPr>
      <w:r w:rsidRPr="001412BF">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B4E11" w:rsidRPr="008B4E9D" w:rsidRDefault="00384F26" w:rsidP="00F769FC">
      <w:pPr>
        <w:widowControl/>
        <w:suppressAutoHyphens w:val="0"/>
        <w:autoSpaceDE w:val="0"/>
        <w:autoSpaceDN w:val="0"/>
        <w:adjustRightInd w:val="0"/>
        <w:ind w:firstLine="851"/>
        <w:jc w:val="both"/>
        <w:rPr>
          <w:sz w:val="28"/>
          <w:szCs w:val="28"/>
        </w:rPr>
      </w:pPr>
      <w:r w:rsidRPr="008B4E9D">
        <w:rPr>
          <w:sz w:val="28"/>
          <w:szCs w:val="28"/>
        </w:rPr>
        <w:t xml:space="preserve">3. </w:t>
      </w:r>
      <w:r w:rsidR="00FB4E11" w:rsidRPr="008B4E9D">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w:t>
      </w:r>
      <w:r w:rsidR="00DA2DCD" w:rsidRPr="006855F3">
        <w:rPr>
          <w:rFonts w:eastAsia="Calibri"/>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FB4E11" w:rsidRPr="008B4E9D">
        <w:rPr>
          <w:sz w:val="28"/>
          <w:szCs w:val="28"/>
        </w:rPr>
        <w:t xml:space="preserve">, </w:t>
      </w:r>
      <w:r w:rsidR="008164AC" w:rsidRPr="008B4E9D">
        <w:rPr>
          <w:sz w:val="28"/>
          <w:szCs w:val="28"/>
        </w:rPr>
        <w:t xml:space="preserve">подлежат </w:t>
      </w:r>
      <w:r w:rsidR="00FB4E11" w:rsidRPr="008B4E9D">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8B4E9D">
        <w:rPr>
          <w:rFonts w:eastAsiaTheme="minorHAns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8B4E9D">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A277A5" w:rsidRPr="006C47D4" w:rsidRDefault="00E54954" w:rsidP="00F769FC">
      <w:pPr>
        <w:widowControl/>
        <w:suppressAutoHyphens w:val="0"/>
        <w:autoSpaceDE w:val="0"/>
        <w:autoSpaceDN w:val="0"/>
        <w:adjustRightInd w:val="0"/>
        <w:ind w:firstLine="851"/>
        <w:jc w:val="both"/>
        <w:rPr>
          <w:rFonts w:eastAsiaTheme="minorHAnsi"/>
          <w:kern w:val="0"/>
          <w:sz w:val="28"/>
          <w:szCs w:val="28"/>
        </w:rPr>
      </w:pPr>
      <w:r w:rsidRPr="006855F3">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6855F3">
        <w:rPr>
          <w:sz w:val="28"/>
          <w:szCs w:val="28"/>
        </w:rPr>
        <w:t>иной экономической</w:t>
      </w:r>
      <w:r w:rsidRPr="006855F3">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6855F3">
        <w:rPr>
          <w:sz w:val="28"/>
          <w:szCs w:val="28"/>
        </w:rPr>
        <w:t>иной экономической</w:t>
      </w:r>
      <w:r w:rsidRPr="006855F3">
        <w:rPr>
          <w:rFonts w:eastAsia="Calibri"/>
          <w:sz w:val="28"/>
          <w:szCs w:val="28"/>
        </w:rPr>
        <w:t xml:space="preserve"> </w:t>
      </w:r>
      <w:r w:rsidR="00B76467">
        <w:rPr>
          <w:rFonts w:eastAsia="Calibri"/>
          <w:sz w:val="28"/>
          <w:szCs w:val="28"/>
        </w:rPr>
        <w:t>деятельности</w:t>
      </w:r>
      <w:proofErr w:type="gramEnd"/>
      <w:r w:rsidR="00B76467">
        <w:rPr>
          <w:rFonts w:eastAsia="Calibri"/>
          <w:sz w:val="28"/>
          <w:szCs w:val="28"/>
        </w:rPr>
        <w:t xml:space="preserve"> и местного бюджета</w:t>
      </w:r>
      <w:r w:rsidR="00A277A5" w:rsidRPr="006C47D4">
        <w:rPr>
          <w:rFonts w:eastAsiaTheme="minorHAnsi"/>
          <w:kern w:val="0"/>
          <w:sz w:val="28"/>
          <w:szCs w:val="28"/>
        </w:rPr>
        <w:t>.</w:t>
      </w:r>
    </w:p>
    <w:p w:rsidR="00A277A5" w:rsidRPr="001412BF" w:rsidRDefault="00A277A5"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1.Муниципальные правовые акты могут быть отменены или их действие может быть приостановлено органами местного самоуправления или</w:t>
      </w:r>
      <w:r w:rsidR="008B4E9D">
        <w:rPr>
          <w:sz w:val="28"/>
          <w:szCs w:val="28"/>
        </w:rPr>
        <w:t xml:space="preserve"> </w:t>
      </w:r>
      <w:r w:rsidRPr="001412BF">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1412BF" w:rsidRDefault="0073273A" w:rsidP="00F769FC">
      <w:pPr>
        <w:ind w:firstLine="851"/>
        <w:jc w:val="both"/>
        <w:rPr>
          <w:sz w:val="28"/>
          <w:szCs w:val="28"/>
        </w:rPr>
      </w:pPr>
      <w:r w:rsidRPr="001412BF">
        <w:rPr>
          <w:sz w:val="28"/>
          <w:szCs w:val="28"/>
        </w:rPr>
        <w:t xml:space="preserve">2. Признание по решению суда закона Краснодарского края об установлении статуса муниципального образования </w:t>
      </w:r>
      <w:r w:rsidR="00072E41">
        <w:rPr>
          <w:sz w:val="28"/>
          <w:szCs w:val="28"/>
        </w:rPr>
        <w:t>Староминский район</w:t>
      </w:r>
      <w:r w:rsidRPr="001412BF">
        <w:rPr>
          <w:sz w:val="28"/>
          <w:szCs w:val="28"/>
        </w:rPr>
        <w:t xml:space="preserve"> недействующим до вступления в силу нового закона Краснодарского края об установлении статуса муниципального образования </w:t>
      </w:r>
      <w:r w:rsidR="00072E41">
        <w:rPr>
          <w:sz w:val="28"/>
          <w:szCs w:val="28"/>
        </w:rPr>
        <w:t>Староминский район</w:t>
      </w:r>
      <w:r w:rsidRPr="001412BF">
        <w:rPr>
          <w:sz w:val="28"/>
          <w:szCs w:val="28"/>
        </w:rPr>
        <w:t xml:space="preserve"> не может являться основанием для признания в судебном порядке недействующими муниципальных правовых актов муниципального образования </w:t>
      </w:r>
      <w:r w:rsidR="00072E41">
        <w:rPr>
          <w:sz w:val="28"/>
          <w:szCs w:val="28"/>
        </w:rPr>
        <w:t>Староминский район</w:t>
      </w:r>
      <w:r w:rsidRPr="001412BF">
        <w:rPr>
          <w:sz w:val="28"/>
          <w:szCs w:val="28"/>
        </w:rPr>
        <w:t>, принятых до вступления решения суда в законную силу, или для отмены данных муниципальных правовых актов.</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Устав принимается Советом.</w:t>
      </w:r>
    </w:p>
    <w:p w:rsidR="0073273A" w:rsidRPr="001412BF" w:rsidRDefault="0073273A" w:rsidP="00F769FC">
      <w:pPr>
        <w:pStyle w:val="ConsNormal0"/>
        <w:numPr>
          <w:ilvl w:val="2"/>
          <w:numId w:val="11"/>
        </w:numPr>
        <w:ind w:left="0" w:firstLine="851"/>
        <w:jc w:val="both"/>
        <w:rPr>
          <w:rFonts w:ascii="Times New Roman" w:hAnsi="Times New Roman"/>
          <w:sz w:val="28"/>
          <w:szCs w:val="28"/>
        </w:rPr>
      </w:pPr>
      <w:r w:rsidRPr="001412BF">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EE74DF" w:rsidRDefault="00D00C39" w:rsidP="008B4E9D">
      <w:pPr>
        <w:pStyle w:val="ConsNormal0"/>
        <w:ind w:firstLine="851"/>
        <w:jc w:val="both"/>
        <w:rPr>
          <w:rFonts w:ascii="Times New Roman" w:hAnsi="Times New Roman" w:cs="Times New Roman"/>
          <w:strike/>
          <w:kern w:val="2"/>
          <w:sz w:val="28"/>
          <w:szCs w:val="28"/>
        </w:rPr>
      </w:pPr>
      <w:r w:rsidRPr="00EE74DF">
        <w:rPr>
          <w:rFonts w:ascii="Times New Roman" w:eastAsia="Times New Roman" w:hAnsi="Times New Roman" w:cs="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3273A" w:rsidRPr="00096623"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Устав, муниципальный правовой акт о внесении изменений и дополнений в устав подлеж</w:t>
      </w:r>
      <w:r w:rsidR="00E855F6">
        <w:rPr>
          <w:rFonts w:ascii="Times New Roman" w:hAnsi="Times New Roman"/>
          <w:sz w:val="28"/>
          <w:szCs w:val="28"/>
        </w:rPr>
        <w:t>а</w:t>
      </w:r>
      <w:r w:rsidRPr="001412BF">
        <w:rPr>
          <w:rFonts w:ascii="Times New Roman" w:hAnsi="Times New Roman"/>
          <w:sz w:val="28"/>
          <w:szCs w:val="28"/>
        </w:rPr>
        <w:t xml:space="preserve">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EE74DF">
        <w:rPr>
          <w:rFonts w:ascii="Times New Roman" w:hAnsi="Times New Roman"/>
          <w:sz w:val="28"/>
        </w:rPr>
        <w:t xml:space="preserve"> </w:t>
      </w:r>
      <w:r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21.07.2005 № 97-ФЗ «О государственной регистрации уставов муниципальных образований»</w:t>
      </w:r>
      <w:r w:rsidRPr="00096623">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Устав, муниципальный правовой акт о внесении изменений и дополнений в устав подлеж</w:t>
      </w:r>
      <w:r w:rsidR="00E855F6">
        <w:rPr>
          <w:rFonts w:ascii="Times New Roman" w:hAnsi="Times New Roman"/>
          <w:sz w:val="28"/>
          <w:szCs w:val="28"/>
        </w:rPr>
        <w:t>а</w:t>
      </w:r>
      <w:r w:rsidRPr="001412BF">
        <w:rPr>
          <w:rFonts w:ascii="Times New Roman" w:hAnsi="Times New Roman"/>
          <w:sz w:val="28"/>
          <w:szCs w:val="28"/>
        </w:rPr>
        <w:t xml:space="preserve">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845FDE" w:rsidRPr="006855F3" w:rsidRDefault="00845FDE" w:rsidP="00845FDE">
      <w:pPr>
        <w:pStyle w:val="ConsNormal0"/>
        <w:tabs>
          <w:tab w:val="left" w:pos="142"/>
        </w:tabs>
        <w:ind w:firstLine="851"/>
        <w:contextualSpacing/>
        <w:jc w:val="both"/>
        <w:rPr>
          <w:rFonts w:ascii="Times New Roman" w:hAnsi="Times New Roman"/>
          <w:sz w:val="28"/>
        </w:rPr>
      </w:pPr>
      <w:r w:rsidRPr="006855F3">
        <w:rPr>
          <w:rFonts w:ascii="Times New Roman" w:hAnsi="Times New Roman"/>
          <w:sz w:val="28"/>
          <w:szCs w:val="28"/>
        </w:rPr>
        <w:t xml:space="preserve">Глава района </w:t>
      </w:r>
      <w:r w:rsidRPr="006855F3">
        <w:rPr>
          <w:rFonts w:ascii="Times New Roman" w:hAnsi="Times New Roman"/>
          <w:sz w:val="28"/>
        </w:rPr>
        <w:t xml:space="preserve">обязан опубликовать (обнародовать) зарегистрированные устав муниципального образования </w:t>
      </w:r>
      <w:r>
        <w:rPr>
          <w:rFonts w:ascii="Times New Roman" w:eastAsia="Calibri" w:hAnsi="Times New Roman"/>
          <w:sz w:val="28"/>
          <w:szCs w:val="28"/>
        </w:rPr>
        <w:t xml:space="preserve">Староминский </w:t>
      </w:r>
      <w:r w:rsidRPr="006855F3">
        <w:rPr>
          <w:rFonts w:ascii="Times New Roman" w:hAnsi="Times New Roman"/>
          <w:sz w:val="28"/>
        </w:rPr>
        <w:t xml:space="preserve">район, муниципальный правовой акт о внесении изменений и дополнений в устав муниципального образования </w:t>
      </w:r>
      <w:r>
        <w:rPr>
          <w:rFonts w:ascii="Times New Roman" w:eastAsia="Calibri" w:hAnsi="Times New Roman"/>
          <w:sz w:val="28"/>
          <w:szCs w:val="28"/>
        </w:rPr>
        <w:t>Староминский</w:t>
      </w:r>
      <w:r w:rsidRPr="006855F3">
        <w:rPr>
          <w:rFonts w:ascii="Times New Roman" w:hAnsi="Times New Roman"/>
          <w:sz w:val="28"/>
        </w:rPr>
        <w:t xml:space="preserve">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855F3">
        <w:rPr>
          <w:rFonts w:ascii="Times New Roman" w:eastAsia="Calibri" w:hAnsi="Times New Roman"/>
          <w:sz w:val="28"/>
          <w:szCs w:val="28"/>
        </w:rPr>
        <w:t xml:space="preserve">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6855F3">
        <w:rPr>
          <w:rFonts w:ascii="Times New Roman" w:hAnsi="Times New Roman"/>
          <w:sz w:val="28"/>
          <w:szCs w:val="28"/>
        </w:rPr>
        <w:t>21.07.2005 № 97-ФЗ «О государственной регистрации ус</w:t>
      </w:r>
      <w:r>
        <w:rPr>
          <w:rFonts w:ascii="Times New Roman" w:hAnsi="Times New Roman"/>
          <w:sz w:val="28"/>
          <w:szCs w:val="28"/>
        </w:rPr>
        <w:t>тавов муниципальных образований.</w:t>
      </w:r>
    </w:p>
    <w:p w:rsidR="00E855F6" w:rsidRDefault="00E855F6" w:rsidP="00F769FC">
      <w:pPr>
        <w:pStyle w:val="ConsNormal0"/>
        <w:tabs>
          <w:tab w:val="left" w:pos="142"/>
        </w:tabs>
        <w:ind w:firstLine="851"/>
        <w:jc w:val="both"/>
        <w:rPr>
          <w:rFonts w:ascii="Times New Roman" w:hAnsi="Times New Roman"/>
          <w:sz w:val="28"/>
        </w:rPr>
      </w:pPr>
      <w:r w:rsidRPr="00A477F1">
        <w:rPr>
          <w:szCs w:val="28"/>
        </w:rPr>
        <w:t xml:space="preserve">Устав, муниципальный правовой акт о внесении изменений и дополнений в устав могут быть дополнительно </w:t>
      </w:r>
      <w:r>
        <w:rPr>
          <w:szCs w:val="28"/>
        </w:rPr>
        <w:t>размещены</w:t>
      </w:r>
      <w:r w:rsidRPr="00A477F1">
        <w:rPr>
          <w:szCs w:val="28"/>
        </w:rPr>
        <w:t xml:space="preserve"> на портале Минюста России «Нормативные правовые акты в Российской </w:t>
      </w:r>
      <w:r w:rsidRPr="00AB1E6D">
        <w:rPr>
          <w:szCs w:val="28"/>
        </w:rPr>
        <w:t xml:space="preserve">Федерации» (http://pravo-minjust.ru, </w:t>
      </w:r>
      <w:r>
        <w:rPr>
          <w:szCs w:val="28"/>
        </w:rPr>
        <w:t>http://право-минюст.рф).</w:t>
      </w:r>
    </w:p>
    <w:p w:rsidR="006C77F3" w:rsidRPr="006C77F3" w:rsidRDefault="006C77F3" w:rsidP="006C77F3">
      <w:pPr>
        <w:autoSpaceDE w:val="0"/>
        <w:autoSpaceDN w:val="0"/>
        <w:adjustRightInd w:val="0"/>
        <w:ind w:firstLine="851"/>
        <w:jc w:val="both"/>
        <w:rPr>
          <w:sz w:val="28"/>
          <w:szCs w:val="28"/>
        </w:rPr>
      </w:pPr>
      <w:r w:rsidRPr="006C77F3">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6C77F3" w:rsidRPr="006C77F3" w:rsidRDefault="006C77F3" w:rsidP="006C77F3">
      <w:pPr>
        <w:autoSpaceDE w:val="0"/>
        <w:autoSpaceDN w:val="0"/>
        <w:adjustRightInd w:val="0"/>
        <w:ind w:firstLine="851"/>
        <w:jc w:val="both"/>
        <w:rPr>
          <w:sz w:val="28"/>
          <w:szCs w:val="28"/>
        </w:rPr>
      </w:pPr>
      <w:r w:rsidRPr="006C77F3">
        <w:rPr>
          <w:sz w:val="28"/>
          <w:szCs w:val="28"/>
        </w:rPr>
        <w:t>7. Изменения и дополнения в Устав вносятся муниципальным правовым актом, который может оформляться:</w:t>
      </w:r>
    </w:p>
    <w:p w:rsidR="006C77F3" w:rsidRPr="006C77F3" w:rsidRDefault="006C77F3" w:rsidP="006C77F3">
      <w:pPr>
        <w:autoSpaceDE w:val="0"/>
        <w:autoSpaceDN w:val="0"/>
        <w:adjustRightInd w:val="0"/>
        <w:ind w:firstLine="851"/>
        <w:jc w:val="both"/>
        <w:rPr>
          <w:sz w:val="28"/>
          <w:szCs w:val="28"/>
        </w:rPr>
      </w:pPr>
      <w:r w:rsidRPr="006C77F3">
        <w:rPr>
          <w:sz w:val="28"/>
          <w:szCs w:val="28"/>
        </w:rPr>
        <w:t>1) решением Совета, подписанным его председателем и главой района;</w:t>
      </w:r>
    </w:p>
    <w:p w:rsidR="006C77F3" w:rsidRPr="006C77F3" w:rsidRDefault="006C77F3" w:rsidP="006C77F3">
      <w:pPr>
        <w:autoSpaceDE w:val="0"/>
        <w:autoSpaceDN w:val="0"/>
        <w:adjustRightInd w:val="0"/>
        <w:ind w:firstLine="851"/>
        <w:jc w:val="both"/>
        <w:rPr>
          <w:sz w:val="28"/>
          <w:szCs w:val="28"/>
        </w:rPr>
      </w:pPr>
      <w:r w:rsidRPr="006C77F3">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6C77F3" w:rsidRPr="006C77F3" w:rsidRDefault="006C77F3" w:rsidP="006C77F3">
      <w:pPr>
        <w:pStyle w:val="ConsNormal0"/>
        <w:tabs>
          <w:tab w:val="left" w:pos="142"/>
        </w:tabs>
        <w:ind w:firstLine="851"/>
        <w:jc w:val="both"/>
        <w:rPr>
          <w:rFonts w:ascii="Times New Roman" w:hAnsi="Times New Roman" w:cs="Times New Roman"/>
          <w:sz w:val="28"/>
          <w:szCs w:val="28"/>
        </w:rPr>
      </w:pPr>
      <w:r w:rsidRPr="006C77F3">
        <w:rPr>
          <w:rFonts w:ascii="Times New Roman" w:hAnsi="Times New Roman" w:cs="Times New Roman"/>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73273A" w:rsidRPr="001412BF" w:rsidRDefault="0073273A" w:rsidP="00F769FC">
      <w:pPr>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Решение, принятое на местном референдуме, регистрируется в Совете.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3273A" w:rsidP="00F769FC">
      <w:pPr>
        <w:pStyle w:val="ConsNormal0"/>
        <w:tabs>
          <w:tab w:val="left" w:pos="-426"/>
        </w:tabs>
        <w:suppressAutoHyphens w:val="0"/>
        <w:autoSpaceDE/>
        <w:ind w:firstLine="851"/>
        <w:jc w:val="both"/>
        <w:rPr>
          <w:rFonts w:ascii="Times New Roman" w:hAnsi="Times New Roman" w:cs="Times New Roman"/>
          <w:sz w:val="28"/>
          <w:szCs w:val="28"/>
        </w:rPr>
      </w:pPr>
      <w:r w:rsidRPr="001412BF">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proofErr w:type="gramStart"/>
      <w:r w:rsidR="00B61A1D">
        <w:rPr>
          <w:rFonts w:ascii="Times New Roman" w:hAnsi="Times New Roman"/>
          <w:sz w:val="28"/>
          <w:szCs w:val="28"/>
        </w:rPr>
        <w:t xml:space="preserve">главы </w:t>
      </w:r>
      <w:r w:rsidR="00EE74DF">
        <w:rPr>
          <w:rFonts w:ascii="Times New Roman" w:hAnsi="Times New Roman"/>
          <w:sz w:val="28"/>
          <w:szCs w:val="28"/>
        </w:rPr>
        <w:t xml:space="preserve"> </w:t>
      </w:r>
      <w:r w:rsidR="00072E41">
        <w:rPr>
          <w:rFonts w:ascii="Times New Roman" w:hAnsi="Times New Roman"/>
          <w:sz w:val="28"/>
          <w:szCs w:val="28"/>
        </w:rPr>
        <w:t>район</w:t>
      </w:r>
      <w:r w:rsidR="00B61A1D">
        <w:rPr>
          <w:rFonts w:ascii="Times New Roman" w:hAnsi="Times New Roman"/>
          <w:sz w:val="28"/>
          <w:szCs w:val="28"/>
        </w:rPr>
        <w:t>а</w:t>
      </w:r>
      <w:proofErr w:type="gramEnd"/>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1412BF" w:rsidRDefault="00FE37EA" w:rsidP="00F769FC">
      <w:pPr>
        <w:pStyle w:val="ConsNonformat"/>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00EE74DF">
        <w:rPr>
          <w:rFonts w:ascii="Times New Roman" w:hAnsi="Times New Roman"/>
          <w:sz w:val="28"/>
          <w:szCs w:val="28"/>
        </w:rPr>
        <w:t xml:space="preserve">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решение об удалении </w:t>
      </w:r>
      <w:r w:rsidR="00B61A1D">
        <w:rPr>
          <w:rFonts w:ascii="Times New Roman" w:hAnsi="Times New Roman"/>
          <w:sz w:val="28"/>
          <w:szCs w:val="28"/>
        </w:rPr>
        <w:t xml:space="preserve">главы </w:t>
      </w:r>
      <w:r w:rsidR="00072E41">
        <w:rPr>
          <w:rFonts w:ascii="Times New Roman" w:hAnsi="Times New Roman"/>
          <w:sz w:val="28"/>
          <w:szCs w:val="28"/>
        </w:rPr>
        <w:t>район</w:t>
      </w:r>
      <w:r w:rsidR="00B61A1D">
        <w:rPr>
          <w:rFonts w:ascii="Times New Roman" w:hAnsi="Times New Roman"/>
          <w:sz w:val="28"/>
          <w:szCs w:val="28"/>
        </w:rPr>
        <w:t>а</w:t>
      </w:r>
      <w:r w:rsidRPr="001412BF">
        <w:rPr>
          <w:rFonts w:ascii="Times New Roman" w:hAnsi="Times New Roman"/>
          <w:sz w:val="28"/>
          <w:szCs w:val="28"/>
        </w:rPr>
        <w:t xml:space="preserve"> в отставку,</w:t>
      </w:r>
      <w:r w:rsidR="00EE74DF">
        <w:rPr>
          <w:rFonts w:ascii="Times New Roman" w:hAnsi="Times New Roman"/>
          <w:sz w:val="28"/>
          <w:szCs w:val="28"/>
        </w:rPr>
        <w:t xml:space="preserve"> </w:t>
      </w:r>
      <w:r w:rsidRPr="001412BF">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принимаются большинством голосов от установленной численности депутатов Совета, если иное не установлено Федеральным законом от 06.10.2003 №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73273A" w:rsidP="00F769FC">
      <w:pPr>
        <w:tabs>
          <w:tab w:val="left" w:pos="-2160"/>
        </w:tabs>
        <w:ind w:firstLine="851"/>
        <w:jc w:val="both"/>
        <w:rPr>
          <w:sz w:val="28"/>
          <w:szCs w:val="28"/>
        </w:rPr>
      </w:pPr>
      <w:r w:rsidRPr="001412BF">
        <w:rPr>
          <w:sz w:val="28"/>
          <w:szCs w:val="28"/>
        </w:rPr>
        <w:t xml:space="preserve">4. Нормативный правовой акт, принятый Советом, направляется </w:t>
      </w:r>
      <w:r w:rsidR="00B61A1D">
        <w:rPr>
          <w:sz w:val="28"/>
          <w:szCs w:val="28"/>
        </w:rPr>
        <w:t xml:space="preserve">главе </w:t>
      </w:r>
      <w:r w:rsidR="00EE74DF">
        <w:rPr>
          <w:sz w:val="28"/>
          <w:szCs w:val="28"/>
        </w:rPr>
        <w:t xml:space="preserve"> </w:t>
      </w:r>
      <w:r w:rsidR="00072E41">
        <w:rPr>
          <w:sz w:val="28"/>
          <w:szCs w:val="28"/>
        </w:rPr>
        <w:t xml:space="preserve"> район</w:t>
      </w:r>
      <w:r w:rsidR="00B61A1D">
        <w:rPr>
          <w:sz w:val="28"/>
          <w:szCs w:val="28"/>
        </w:rPr>
        <w:t>а</w:t>
      </w:r>
      <w:r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proofErr w:type="gramStart"/>
      <w:r w:rsidRPr="00B61A1D">
        <w:rPr>
          <w:rFonts w:cs="Calibri"/>
          <w:sz w:val="28"/>
          <w:szCs w:val="28"/>
        </w:rPr>
        <w:t xml:space="preserve">Глава </w:t>
      </w:r>
      <w:r w:rsidR="00EE74DF">
        <w:rPr>
          <w:sz w:val="28"/>
          <w:szCs w:val="28"/>
        </w:rPr>
        <w:t xml:space="preserve"> </w:t>
      </w:r>
      <w:r w:rsidR="00072E41">
        <w:rPr>
          <w:sz w:val="28"/>
          <w:szCs w:val="28"/>
        </w:rPr>
        <w:t>район</w:t>
      </w:r>
      <w:r w:rsidRPr="00B61A1D">
        <w:rPr>
          <w:sz w:val="28"/>
          <w:szCs w:val="28"/>
        </w:rPr>
        <w:t>а</w:t>
      </w:r>
      <w:proofErr w:type="gramEnd"/>
      <w:r w:rsidRPr="00B61A1D">
        <w:rPr>
          <w:sz w:val="28"/>
          <w:szCs w:val="28"/>
        </w:rPr>
        <w:t xml:space="preserve">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w:t>
      </w:r>
      <w:proofErr w:type="gramStart"/>
      <w:r w:rsidRPr="00B61A1D">
        <w:rPr>
          <w:rFonts w:cs="Calibri"/>
          <w:sz w:val="28"/>
          <w:szCs w:val="28"/>
        </w:rPr>
        <w:t xml:space="preserve">глава </w:t>
      </w:r>
      <w:r w:rsidR="00EE74DF">
        <w:rPr>
          <w:sz w:val="28"/>
          <w:szCs w:val="28"/>
        </w:rPr>
        <w:t xml:space="preserve"> </w:t>
      </w:r>
      <w:r w:rsidR="00072E41">
        <w:rPr>
          <w:sz w:val="28"/>
          <w:szCs w:val="28"/>
        </w:rPr>
        <w:t>район</w:t>
      </w:r>
      <w:r w:rsidRPr="00B61A1D">
        <w:rPr>
          <w:sz w:val="28"/>
          <w:szCs w:val="28"/>
        </w:rPr>
        <w:t>а</w:t>
      </w:r>
      <w:proofErr w:type="gramEnd"/>
      <w:r w:rsidRPr="00B61A1D">
        <w:rPr>
          <w:sz w:val="28"/>
          <w:szCs w:val="28"/>
        </w:rPr>
        <w:t xml:space="preserve">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w:t>
      </w:r>
      <w:proofErr w:type="gramStart"/>
      <w:r w:rsidRPr="00B61A1D">
        <w:rPr>
          <w:rFonts w:cs="Calibri"/>
          <w:sz w:val="28"/>
          <w:szCs w:val="28"/>
        </w:rPr>
        <w:t xml:space="preserve">главой </w:t>
      </w:r>
      <w:r w:rsidR="00EE74DF">
        <w:rPr>
          <w:sz w:val="28"/>
          <w:szCs w:val="28"/>
        </w:rPr>
        <w:t xml:space="preserve"> </w:t>
      </w:r>
      <w:r w:rsidR="00072E41">
        <w:rPr>
          <w:sz w:val="28"/>
          <w:szCs w:val="28"/>
        </w:rPr>
        <w:t>район</w:t>
      </w:r>
      <w:r w:rsidRPr="00B61A1D">
        <w:rPr>
          <w:sz w:val="28"/>
          <w:szCs w:val="28"/>
        </w:rPr>
        <w:t>а</w:t>
      </w:r>
      <w:proofErr w:type="gramEnd"/>
      <w:r w:rsidRPr="00B61A1D">
        <w:rPr>
          <w:sz w:val="28"/>
          <w:szCs w:val="28"/>
        </w:rPr>
        <w:t xml:space="preserve"> </w:t>
      </w:r>
      <w:r w:rsidRPr="00B61A1D">
        <w:rPr>
          <w:rFonts w:cs="Calibri"/>
          <w:sz w:val="28"/>
          <w:szCs w:val="28"/>
        </w:rPr>
        <w:t>в течение семи дней и обнародованию.</w:t>
      </w:r>
    </w:p>
    <w:p w:rsidR="0073273A" w:rsidRPr="001412BF" w:rsidRDefault="0073273A" w:rsidP="00F769FC">
      <w:pPr>
        <w:tabs>
          <w:tab w:val="left" w:pos="-2160"/>
        </w:tabs>
        <w:ind w:firstLine="851"/>
        <w:jc w:val="both"/>
        <w:rPr>
          <w:sz w:val="28"/>
          <w:szCs w:val="28"/>
        </w:rPr>
      </w:pPr>
      <w:r w:rsidRPr="001412BF">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6. Нормативные правовые акты Совета, </w:t>
      </w:r>
      <w:proofErr w:type="gramStart"/>
      <w:r w:rsidRPr="001412BF">
        <w:rPr>
          <w:rFonts w:ascii="Times New Roman" w:hAnsi="Times New Roman"/>
          <w:sz w:val="28"/>
          <w:szCs w:val="28"/>
        </w:rPr>
        <w:t>предусматривающие  установление</w:t>
      </w:r>
      <w:proofErr w:type="gramEnd"/>
      <w:r w:rsidRPr="001412BF">
        <w:rPr>
          <w:rFonts w:ascii="Times New Roman" w:hAnsi="Times New Roman"/>
          <w:sz w:val="28"/>
          <w:szCs w:val="28"/>
        </w:rPr>
        <w:t xml:space="preserve">,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00EE74DF">
        <w:rPr>
          <w:rFonts w:ascii="Times New Roman" w:hAnsi="Times New Roman"/>
          <w:sz w:val="28"/>
          <w:szCs w:val="28"/>
        </w:rPr>
        <w:t xml:space="preserve"> </w:t>
      </w:r>
      <w:r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Pr="001412BF">
        <w:rPr>
          <w:rFonts w:ascii="Times New Roman" w:hAnsi="Times New Roman"/>
          <w:sz w:val="28"/>
          <w:szCs w:val="28"/>
        </w:rPr>
        <w:t>заключения.</w:t>
      </w:r>
    </w:p>
    <w:p w:rsidR="0073273A" w:rsidRPr="001412BF" w:rsidRDefault="0073273A" w:rsidP="00F769FC">
      <w:pPr>
        <w:ind w:firstLine="851"/>
        <w:jc w:val="both"/>
        <w:rPr>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B61A1D" w:rsidRDefault="0073273A" w:rsidP="00F769FC">
      <w:pPr>
        <w:pStyle w:val="a5"/>
        <w:tabs>
          <w:tab w:val="left" w:pos="0"/>
        </w:tabs>
        <w:spacing w:after="0"/>
        <w:ind w:firstLine="851"/>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proofErr w:type="gramStart"/>
      <w:r w:rsidR="008A4A4C" w:rsidRPr="00B369B9">
        <w:rPr>
          <w:rFonts w:ascii="Times New Roman" w:hAnsi="Times New Roman"/>
          <w:b/>
          <w:sz w:val="28"/>
          <w:szCs w:val="28"/>
        </w:rPr>
        <w:t xml:space="preserve">главы </w:t>
      </w:r>
      <w:r w:rsidR="00EE74DF">
        <w:rPr>
          <w:rFonts w:ascii="Times New Roman" w:hAnsi="Times New Roman"/>
          <w:b/>
          <w:sz w:val="28"/>
          <w:szCs w:val="28"/>
        </w:rPr>
        <w:t xml:space="preserve"> </w:t>
      </w:r>
      <w:r w:rsidR="00072E41">
        <w:rPr>
          <w:rFonts w:ascii="Times New Roman" w:hAnsi="Times New Roman"/>
          <w:b/>
          <w:sz w:val="28"/>
          <w:szCs w:val="28"/>
        </w:rPr>
        <w:t>район</w:t>
      </w:r>
      <w:r w:rsidR="008A4A4C" w:rsidRPr="00B369B9">
        <w:rPr>
          <w:rFonts w:ascii="Times New Roman" w:hAnsi="Times New Roman"/>
          <w:b/>
          <w:sz w:val="28"/>
          <w:szCs w:val="28"/>
        </w:rPr>
        <w:t>а</w:t>
      </w:r>
      <w:proofErr w:type="gramEnd"/>
      <w:r w:rsidR="008A4A4C" w:rsidRPr="00B369B9">
        <w:rPr>
          <w:rFonts w:ascii="Times New Roman" w:hAnsi="Times New Roman"/>
          <w:b/>
          <w:sz w:val="28"/>
          <w:szCs w:val="28"/>
        </w:rPr>
        <w:t xml:space="preserve">, </w:t>
      </w:r>
      <w:r w:rsidRPr="00B369B9">
        <w:rPr>
          <w:rFonts w:ascii="Times New Roman" w:hAnsi="Times New Roman"/>
          <w:b/>
          <w:sz w:val="28"/>
          <w:szCs w:val="28"/>
        </w:rPr>
        <w:t>администрации</w:t>
      </w:r>
    </w:p>
    <w:p w:rsidR="008A4A4C" w:rsidRPr="00B369B9" w:rsidRDefault="008A4A4C" w:rsidP="00F769FC">
      <w:pPr>
        <w:suppressAutoHyphens w:val="0"/>
        <w:ind w:firstLine="851"/>
        <w:jc w:val="both"/>
        <w:rPr>
          <w:rFonts w:eastAsia="Times New Roman"/>
          <w:bCs/>
          <w:kern w:val="0"/>
          <w:sz w:val="28"/>
          <w:szCs w:val="28"/>
          <w:lang w:eastAsia="ru-RU"/>
        </w:rPr>
      </w:pPr>
      <w:r w:rsidRPr="00B369B9">
        <w:rPr>
          <w:sz w:val="28"/>
          <w:szCs w:val="28"/>
        </w:rPr>
        <w:t xml:space="preserve">1. </w:t>
      </w:r>
      <w:r w:rsidRPr="00B369B9">
        <w:rPr>
          <w:rFonts w:eastAsia="Times New Roman"/>
          <w:bCs/>
          <w:kern w:val="0"/>
          <w:sz w:val="28"/>
          <w:szCs w:val="28"/>
          <w:lang w:eastAsia="ru-RU"/>
        </w:rPr>
        <w:t xml:space="preserve">Глава </w:t>
      </w:r>
      <w:r w:rsidR="00072E41">
        <w:rPr>
          <w:rFonts w:eastAsia="Times New Roman"/>
          <w:bCs/>
          <w:kern w:val="0"/>
          <w:sz w:val="28"/>
          <w:szCs w:val="28"/>
          <w:lang w:eastAsia="ru-RU"/>
        </w:rPr>
        <w:t>район</w:t>
      </w:r>
      <w:r w:rsidRPr="00B369B9">
        <w:rPr>
          <w:rFonts w:eastAsia="Times New Roman"/>
          <w:bCs/>
          <w:kern w:val="0"/>
          <w:sz w:val="28"/>
          <w:szCs w:val="28"/>
          <w:lang w:eastAsia="ru-RU"/>
        </w:rPr>
        <w:t xml:space="preserve">а издает постановления и распоряжения по иным вопросам, отнесенным к его компетенции настоящим уставом в соответствии с </w:t>
      </w:r>
      <w:r w:rsidRPr="00B369B9">
        <w:rPr>
          <w:sz w:val="28"/>
          <w:szCs w:val="28"/>
        </w:rPr>
        <w:t>Федеральным законом от 06.10.2003 № 131-ФЗ «Об общих принципах организации местного самоуправления в Российской Федерации»</w:t>
      </w:r>
      <w:r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73273A" w:rsidRPr="00B369B9">
        <w:rPr>
          <w:sz w:val="28"/>
          <w:szCs w:val="28"/>
        </w:rPr>
        <w:t xml:space="preserve">. Глава </w:t>
      </w:r>
      <w:r w:rsidR="00072E41">
        <w:rPr>
          <w:sz w:val="28"/>
          <w:szCs w:val="28"/>
        </w:rPr>
        <w:t>район</w:t>
      </w:r>
      <w:r w:rsidR="003F1933" w:rsidRPr="00B369B9">
        <w:rPr>
          <w:sz w:val="28"/>
          <w:szCs w:val="28"/>
        </w:rPr>
        <w:t>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072E41">
        <w:rPr>
          <w:sz w:val="28"/>
          <w:szCs w:val="28"/>
        </w:rPr>
        <w:t>Староминский район</w:t>
      </w:r>
      <w:r w:rsidR="0073273A" w:rsidRPr="00B369B9">
        <w:rPr>
          <w:sz w:val="28"/>
          <w:szCs w:val="28"/>
        </w:rPr>
        <w:t>,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73273A" w:rsidRPr="00B369B9">
        <w:rPr>
          <w:sz w:val="28"/>
          <w:szCs w:val="28"/>
        </w:rPr>
        <w:t xml:space="preserve">. Постановления и распоряжения </w:t>
      </w:r>
      <w:r w:rsidR="008A4A4C" w:rsidRPr="00B369B9">
        <w:rPr>
          <w:sz w:val="28"/>
          <w:szCs w:val="28"/>
        </w:rPr>
        <w:t xml:space="preserve">главы </w:t>
      </w:r>
      <w:r w:rsidR="00072E41">
        <w:rPr>
          <w:sz w:val="28"/>
          <w:szCs w:val="28"/>
        </w:rPr>
        <w:t>район</w:t>
      </w:r>
      <w:r w:rsidR="008A4A4C" w:rsidRPr="00B369B9">
        <w:rPr>
          <w:sz w:val="28"/>
          <w:szCs w:val="28"/>
        </w:rPr>
        <w:t xml:space="preserve">а, </w:t>
      </w:r>
      <w:proofErr w:type="gramStart"/>
      <w:r w:rsidR="0073273A" w:rsidRPr="00B369B9">
        <w:rPr>
          <w:sz w:val="28"/>
          <w:szCs w:val="28"/>
        </w:rPr>
        <w:t>администрации</w:t>
      </w:r>
      <w:r w:rsidR="00DB5F8E">
        <w:rPr>
          <w:sz w:val="28"/>
          <w:szCs w:val="28"/>
        </w:rPr>
        <w:t xml:space="preserve">  </w:t>
      </w:r>
      <w:r w:rsidR="0073273A" w:rsidRPr="00B369B9">
        <w:rPr>
          <w:sz w:val="28"/>
          <w:szCs w:val="28"/>
        </w:rPr>
        <w:t>вступают</w:t>
      </w:r>
      <w:proofErr w:type="gramEnd"/>
      <w:r w:rsidR="0073273A" w:rsidRPr="00B369B9">
        <w:rPr>
          <w:sz w:val="28"/>
          <w:szCs w:val="28"/>
        </w:rPr>
        <w:t xml:space="preserve"> в силу со дня</w:t>
      </w:r>
      <w:r w:rsidR="00DB5F8E">
        <w:rPr>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B369B9" w:rsidRDefault="00CC7BC6" w:rsidP="00F769FC">
      <w:pPr>
        <w:autoSpaceDE w:val="0"/>
        <w:autoSpaceDN w:val="0"/>
        <w:adjustRightInd w:val="0"/>
        <w:ind w:firstLine="851"/>
        <w:outlineLvl w:val="3"/>
        <w:rPr>
          <w:b/>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1412BF"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приказы</w:t>
      </w:r>
      <w:r w:rsidRPr="00B369B9">
        <w:rPr>
          <w:sz w:val="28"/>
          <w:szCs w:val="28"/>
        </w:rPr>
        <w:t xml:space="preserve"> по вопросам организации деятельности контрольно-счетной палаты.</w:t>
      </w:r>
    </w:p>
    <w:p w:rsidR="00FE37EA" w:rsidRPr="001412BF" w:rsidRDefault="00FE37EA" w:rsidP="00F769FC">
      <w:pPr>
        <w:tabs>
          <w:tab w:val="left" w:pos="-1276"/>
        </w:tabs>
        <w:ind w:firstLine="851"/>
        <w:jc w:val="both"/>
        <w:rPr>
          <w:b/>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F06F1A">
        <w:rPr>
          <w:rFonts w:ascii="Times New Roman" w:hAnsi="Times New Roman"/>
          <w:sz w:val="28"/>
          <w:szCs w:val="28"/>
        </w:rPr>
        <w:t>.</w:t>
      </w:r>
    </w:p>
    <w:p w:rsidR="0073273A" w:rsidRPr="00F06F1A"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F739F3" w:rsidRPr="001412BF" w:rsidRDefault="00F739F3" w:rsidP="00F739F3">
      <w:pPr>
        <w:pStyle w:val="2"/>
        <w:keepNext w:val="0"/>
        <w:tabs>
          <w:tab w:val="left" w:pos="8580"/>
        </w:tabs>
        <w:ind w:firstLine="851"/>
        <w:jc w:val="left"/>
        <w:rPr>
          <w:szCs w:val="28"/>
        </w:rPr>
      </w:pPr>
      <w:r w:rsidRPr="00F06F1A">
        <w:rPr>
          <w:szCs w:val="28"/>
        </w:rPr>
        <w:t>Статья 69. Вступление</w:t>
      </w:r>
      <w:r w:rsidRPr="001412BF">
        <w:rPr>
          <w:szCs w:val="28"/>
        </w:rPr>
        <w:t xml:space="preserve"> в силу муниципальных правовых актов</w:t>
      </w:r>
    </w:p>
    <w:p w:rsidR="00F739F3" w:rsidRPr="001412BF" w:rsidRDefault="00F739F3" w:rsidP="00F739F3">
      <w:pPr>
        <w:pStyle w:val="ConsNormal0"/>
        <w:ind w:firstLine="851"/>
        <w:jc w:val="both"/>
        <w:rPr>
          <w:rFonts w:ascii="Times New Roman" w:hAnsi="Times New Roman"/>
          <w:sz w:val="28"/>
          <w:szCs w:val="28"/>
        </w:rPr>
      </w:pPr>
      <w:r w:rsidRPr="001412BF">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F739F3" w:rsidRPr="001412BF" w:rsidRDefault="00F739F3" w:rsidP="00F739F3">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739F3" w:rsidRPr="001412BF" w:rsidRDefault="00F739F3" w:rsidP="00F739F3">
      <w:pPr>
        <w:pStyle w:val="ConsNormal0"/>
        <w:ind w:firstLine="851"/>
        <w:jc w:val="both"/>
        <w:rPr>
          <w:rFonts w:ascii="Times New Roman" w:hAnsi="Times New Roman"/>
          <w:sz w:val="28"/>
          <w:szCs w:val="28"/>
        </w:rPr>
      </w:pPr>
      <w:r w:rsidRPr="001412BF">
        <w:rPr>
          <w:rFonts w:ascii="Times New Roman" w:hAnsi="Times New Roman"/>
          <w:sz w:val="28"/>
          <w:szCs w:val="28"/>
        </w:rPr>
        <w:t>3. Муниципальные нормативные</w:t>
      </w:r>
      <w:r w:rsidRPr="001412BF">
        <w:rPr>
          <w:rFonts w:ascii="Times New Roman" w:hAnsi="Times New Roman"/>
          <w:sz w:val="24"/>
        </w:rPr>
        <w:t xml:space="preserve"> </w:t>
      </w:r>
      <w:r w:rsidRPr="001412BF">
        <w:rPr>
          <w:rFonts w:ascii="Times New Roman" w:hAnsi="Times New Roman"/>
          <w:sz w:val="28"/>
          <w:szCs w:val="28"/>
        </w:rPr>
        <w:t xml:space="preserve">правовые акты, затрагивающие права, свободы и обязанности человека и гражданина, </w:t>
      </w:r>
      <w:r w:rsidRPr="005E7D1E">
        <w:rPr>
          <w:rFonts w:ascii="Times New Roman" w:eastAsia="Calibri" w:hAnsi="Times New Roman"/>
          <w:sz w:val="28"/>
          <w:szCs w:val="28"/>
        </w:rPr>
        <w:t xml:space="preserve">устанавливающие правовой статус организаций, учредителем которых выступает муниципальное образование </w:t>
      </w:r>
      <w:r>
        <w:rPr>
          <w:rFonts w:ascii="Times New Roman" w:eastAsia="Calibri" w:hAnsi="Times New Roman"/>
          <w:sz w:val="28"/>
          <w:szCs w:val="28"/>
        </w:rPr>
        <w:t>Староминский</w:t>
      </w:r>
      <w:r w:rsidRPr="005E7D1E">
        <w:rPr>
          <w:rFonts w:ascii="Times New Roman" w:eastAsia="Calibri" w:hAnsi="Times New Roman"/>
          <w:sz w:val="28"/>
          <w:szCs w:val="28"/>
        </w:rPr>
        <w:t xml:space="preserve"> район, а также соглашения, заключаемые между органами местного самоуправления,</w:t>
      </w:r>
      <w:r>
        <w:rPr>
          <w:rFonts w:eastAsia="Calibri"/>
          <w:b/>
          <w:sz w:val="28"/>
          <w:szCs w:val="28"/>
        </w:rPr>
        <w:t xml:space="preserve"> </w:t>
      </w:r>
      <w:r w:rsidRPr="001412BF">
        <w:rPr>
          <w:rFonts w:ascii="Times New Roman" w:hAnsi="Times New Roman"/>
          <w:sz w:val="28"/>
          <w:szCs w:val="28"/>
        </w:rPr>
        <w:t>вступают в силу после их официального опубликования (обнародования).</w:t>
      </w:r>
    </w:p>
    <w:p w:rsidR="00F739F3" w:rsidRPr="00812ACD" w:rsidRDefault="00F739F3" w:rsidP="00F739F3">
      <w:pPr>
        <w:autoSpaceDE w:val="0"/>
        <w:autoSpaceDN w:val="0"/>
        <w:adjustRightInd w:val="0"/>
        <w:ind w:firstLine="851"/>
        <w:jc w:val="both"/>
        <w:rPr>
          <w:szCs w:val="28"/>
        </w:rPr>
      </w:pPr>
      <w:bookmarkStart w:id="25" w:name="sub_737"/>
      <w:r w:rsidRPr="00812ACD">
        <w:rPr>
          <w:szCs w:val="28"/>
        </w:rPr>
        <w:t xml:space="preserve">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w:t>
      </w:r>
      <w:proofErr w:type="gramStart"/>
      <w:r>
        <w:rPr>
          <w:rFonts w:eastAsia="Calibri"/>
          <w:szCs w:val="28"/>
        </w:rPr>
        <w:t>Староминский</w:t>
      </w:r>
      <w:r w:rsidRPr="00812ACD">
        <w:rPr>
          <w:szCs w:val="28"/>
        </w:rPr>
        <w:t xml:space="preserve"> </w:t>
      </w:r>
      <w:r>
        <w:rPr>
          <w:szCs w:val="28"/>
        </w:rPr>
        <w:t xml:space="preserve"> </w:t>
      </w:r>
      <w:r w:rsidRPr="00812ACD">
        <w:rPr>
          <w:szCs w:val="28"/>
        </w:rPr>
        <w:t>район</w:t>
      </w:r>
      <w:proofErr w:type="gramEnd"/>
      <w:r w:rsidRPr="00812ACD">
        <w:rPr>
          <w:szCs w:val="28"/>
        </w:rPr>
        <w:t xml:space="preserve">, с муниципальными правовыми актами, </w:t>
      </w:r>
      <w:r w:rsidRPr="00812ACD">
        <w:rPr>
          <w:rFonts w:eastAsia="Calibri"/>
          <w:szCs w:val="28"/>
        </w:rPr>
        <w:t>соглашениями, заключенными между органами местного самоуправления,</w:t>
      </w:r>
      <w:r w:rsidRPr="00812ACD">
        <w:rPr>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739F3" w:rsidRPr="005E7D1E" w:rsidRDefault="00F739F3" w:rsidP="00F739F3">
      <w:pPr>
        <w:autoSpaceDE w:val="0"/>
        <w:autoSpaceDN w:val="0"/>
        <w:adjustRightInd w:val="0"/>
        <w:ind w:firstLine="851"/>
        <w:jc w:val="both"/>
        <w:rPr>
          <w:rFonts w:eastAsia="Calibri"/>
          <w:szCs w:val="28"/>
        </w:rPr>
      </w:pPr>
      <w:r w:rsidRPr="005E7D1E">
        <w:rPr>
          <w:rFonts w:eastAsia="Calibri"/>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5E7D1E">
        <w:rPr>
          <w:szCs w:val="28"/>
        </w:rPr>
        <w:t xml:space="preserve">в муниципальном образовании </w:t>
      </w:r>
      <w:r>
        <w:rPr>
          <w:rFonts w:eastAsia="Calibri"/>
          <w:szCs w:val="28"/>
        </w:rPr>
        <w:t>Староминский</w:t>
      </w:r>
      <w:r w:rsidRPr="005E7D1E">
        <w:rPr>
          <w:szCs w:val="28"/>
        </w:rPr>
        <w:t xml:space="preserve"> район</w:t>
      </w:r>
      <w:r w:rsidRPr="005E7D1E">
        <w:rPr>
          <w:rFonts w:eastAsia="Calibri"/>
          <w:szCs w:val="28"/>
        </w:rPr>
        <w:t>.</w:t>
      </w:r>
    </w:p>
    <w:p w:rsidR="00F739F3" w:rsidRPr="005E7D1E" w:rsidRDefault="00F739F3" w:rsidP="00F739F3">
      <w:pPr>
        <w:autoSpaceDE w:val="0"/>
        <w:autoSpaceDN w:val="0"/>
        <w:adjustRightInd w:val="0"/>
        <w:ind w:firstLine="709"/>
        <w:jc w:val="both"/>
        <w:rPr>
          <w:rFonts w:eastAsia="Calibri"/>
          <w:szCs w:val="28"/>
        </w:rPr>
      </w:pPr>
      <w:r w:rsidRPr="005E7D1E">
        <w:rPr>
          <w:rFonts w:eastAsia="Calibri"/>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5E7D1E">
        <w:rPr>
          <w:szCs w:val="28"/>
        </w:rPr>
        <w:t xml:space="preserve">муниципального образования </w:t>
      </w:r>
      <w:r>
        <w:rPr>
          <w:rFonts w:eastAsia="Calibri"/>
          <w:szCs w:val="28"/>
        </w:rPr>
        <w:t>Староминский</w:t>
      </w:r>
      <w:r w:rsidRPr="005E7D1E">
        <w:rPr>
          <w:szCs w:val="28"/>
        </w:rPr>
        <w:t xml:space="preserve"> район </w:t>
      </w:r>
      <w:r w:rsidRPr="005E7D1E">
        <w:rPr>
          <w:rFonts w:eastAsia="Calibri"/>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739F3" w:rsidRPr="005E7D1E" w:rsidRDefault="00F739F3" w:rsidP="00F739F3">
      <w:pPr>
        <w:autoSpaceDE w:val="0"/>
        <w:autoSpaceDN w:val="0"/>
        <w:adjustRightInd w:val="0"/>
        <w:ind w:firstLine="709"/>
        <w:jc w:val="both"/>
        <w:rPr>
          <w:szCs w:val="28"/>
        </w:rPr>
      </w:pPr>
      <w:r w:rsidRPr="005E7D1E">
        <w:rPr>
          <w:rFonts w:eastAsia="Calibri"/>
          <w:szCs w:val="28"/>
        </w:rPr>
        <w:t xml:space="preserve">6. </w:t>
      </w:r>
      <w:r w:rsidRPr="005E7D1E">
        <w:rPr>
          <w:szCs w:val="28"/>
        </w:rPr>
        <w:t xml:space="preserve">Официальное опубликование </w:t>
      </w:r>
      <w:r w:rsidRPr="00812ACD">
        <w:rPr>
          <w:szCs w:val="28"/>
        </w:rPr>
        <w:t>(обнародование)</w:t>
      </w:r>
      <w:r>
        <w:rPr>
          <w:b/>
        </w:rPr>
        <w:t xml:space="preserve"> </w:t>
      </w:r>
      <w:r w:rsidRPr="005E7D1E">
        <w:rPr>
          <w:szCs w:val="28"/>
        </w:rPr>
        <w:t>производится за счет местного бюджета.</w:t>
      </w:r>
    </w:p>
    <w:p w:rsidR="00F739F3" w:rsidRPr="00812ACD" w:rsidRDefault="00F739F3" w:rsidP="00F739F3">
      <w:pPr>
        <w:ind w:firstLine="709"/>
        <w:jc w:val="both"/>
        <w:rPr>
          <w:rFonts w:eastAsia="Calibri"/>
          <w:kern w:val="2"/>
          <w:szCs w:val="28"/>
        </w:rPr>
      </w:pPr>
      <w:r w:rsidRPr="005E7D1E">
        <w:rPr>
          <w:szCs w:val="28"/>
        </w:rPr>
        <w:t xml:space="preserve">7. </w:t>
      </w:r>
      <w:r w:rsidRPr="00812ACD">
        <w:rPr>
          <w:rFonts w:eastAsia="Calibri"/>
          <w:szCs w:val="28"/>
        </w:rPr>
        <w:t>Официальное опубликование осуществляется путём внесения в текст документа пункта о необходимости его опубликования.</w:t>
      </w:r>
    </w:p>
    <w:p w:rsidR="00F739F3" w:rsidRPr="005E7D1E" w:rsidRDefault="00F739F3" w:rsidP="00F739F3">
      <w:pPr>
        <w:autoSpaceDE w:val="0"/>
        <w:autoSpaceDN w:val="0"/>
        <w:adjustRightInd w:val="0"/>
        <w:ind w:firstLine="851"/>
        <w:jc w:val="both"/>
        <w:rPr>
          <w:rFonts w:eastAsia="Calibri"/>
          <w:szCs w:val="28"/>
        </w:rPr>
      </w:pPr>
      <w:r w:rsidRPr="005E7D1E">
        <w:rPr>
          <w:rFonts w:eastAsia="Calibri"/>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739F3" w:rsidRPr="005E7D1E" w:rsidRDefault="00F739F3" w:rsidP="00F739F3">
      <w:pPr>
        <w:autoSpaceDE w:val="0"/>
        <w:autoSpaceDN w:val="0"/>
        <w:adjustRightInd w:val="0"/>
        <w:ind w:firstLine="851"/>
        <w:jc w:val="both"/>
        <w:rPr>
          <w:rFonts w:eastAsia="Calibri"/>
          <w:szCs w:val="28"/>
        </w:rPr>
      </w:pPr>
      <w:r w:rsidRPr="005E7D1E">
        <w:rPr>
          <w:rFonts w:eastAsia="Calibri"/>
          <w:szCs w:val="28"/>
        </w:rPr>
        <w:t xml:space="preserve">8. Направление на официальное опубликование решений Совета, постановлений и распоряжений главы и администрации </w:t>
      </w:r>
      <w:r>
        <w:rPr>
          <w:rFonts w:eastAsia="Calibri"/>
          <w:szCs w:val="28"/>
        </w:rPr>
        <w:t>Староминский</w:t>
      </w:r>
      <w:r w:rsidRPr="005E7D1E">
        <w:rPr>
          <w:szCs w:val="28"/>
        </w:rPr>
        <w:t xml:space="preserve"> района</w:t>
      </w:r>
      <w:r>
        <w:rPr>
          <w:szCs w:val="28"/>
        </w:rPr>
        <w:t xml:space="preserve"> </w:t>
      </w:r>
      <w:r w:rsidRPr="005E7D1E">
        <w:rPr>
          <w:rFonts w:eastAsia="Calibri"/>
          <w:szCs w:val="28"/>
        </w:rPr>
        <w:t>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bookmarkEnd w:id="25"/>
    <w:p w:rsidR="00F739F3" w:rsidRPr="00812ACD" w:rsidRDefault="00F739F3" w:rsidP="00F739F3">
      <w:pPr>
        <w:autoSpaceDE w:val="0"/>
        <w:autoSpaceDN w:val="0"/>
        <w:adjustRightInd w:val="0"/>
        <w:ind w:firstLine="851"/>
        <w:jc w:val="both"/>
        <w:rPr>
          <w:rFonts w:eastAsia="Calibri"/>
          <w:szCs w:val="28"/>
        </w:rPr>
      </w:pPr>
      <w:r w:rsidRPr="00812ACD">
        <w:rPr>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F739F3" w:rsidRPr="005E7D1E" w:rsidRDefault="00F739F3" w:rsidP="00F739F3">
      <w:pPr>
        <w:autoSpaceDE w:val="0"/>
        <w:autoSpaceDN w:val="0"/>
        <w:adjustRightInd w:val="0"/>
        <w:ind w:firstLine="851"/>
        <w:jc w:val="both"/>
        <w:rPr>
          <w:strike/>
          <w:kern w:val="2"/>
          <w:szCs w:val="28"/>
        </w:rPr>
      </w:pPr>
      <w:r w:rsidRPr="005E7D1E">
        <w:rPr>
          <w:rFonts w:eastAsia="Calibri"/>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739F3" w:rsidRPr="00812ACD" w:rsidRDefault="00F739F3" w:rsidP="00F739F3">
      <w:pPr>
        <w:autoSpaceDE w:val="0"/>
        <w:autoSpaceDN w:val="0"/>
        <w:adjustRightInd w:val="0"/>
        <w:ind w:firstLine="851"/>
        <w:jc w:val="both"/>
        <w:rPr>
          <w:rFonts w:eastAsia="Calibri"/>
          <w:kern w:val="2"/>
          <w:szCs w:val="28"/>
          <w:lang w:eastAsia="ar-SA"/>
        </w:rPr>
      </w:pPr>
      <w:r w:rsidRPr="00812ACD">
        <w:rPr>
          <w:szCs w:val="28"/>
        </w:rPr>
        <w:t xml:space="preserve">9. </w:t>
      </w:r>
      <w:r w:rsidRPr="00812ACD">
        <w:rPr>
          <w:rFonts w:eastAsia="Calibri"/>
          <w:szCs w:val="28"/>
        </w:rPr>
        <w:t>Официальное обнародование осуществляется путём внесения в текст документа пункта о необходимости его обнародования.</w:t>
      </w:r>
    </w:p>
    <w:p w:rsidR="00F739F3" w:rsidRPr="00812ACD" w:rsidRDefault="00F739F3" w:rsidP="00F739F3">
      <w:pPr>
        <w:autoSpaceDE w:val="0"/>
        <w:autoSpaceDN w:val="0"/>
        <w:adjustRightInd w:val="0"/>
        <w:ind w:firstLine="851"/>
        <w:jc w:val="both"/>
        <w:rPr>
          <w:szCs w:val="28"/>
        </w:rPr>
      </w:pPr>
      <w:r w:rsidRPr="00812ACD">
        <w:rPr>
          <w:szCs w:val="28"/>
        </w:rPr>
        <w:t xml:space="preserve">Официальное обнародование производится путем доведения текста муниципального правового акта, </w:t>
      </w:r>
      <w:r w:rsidRPr="00812ACD">
        <w:rPr>
          <w:rFonts w:eastAsia="Calibri"/>
          <w:szCs w:val="28"/>
        </w:rPr>
        <w:t>соглашения, заключенного между органами местного самоуправления,</w:t>
      </w:r>
      <w:r w:rsidRPr="00812ACD">
        <w:rPr>
          <w:szCs w:val="28"/>
        </w:rPr>
        <w:t xml:space="preserve"> до сведения жителей муниципального образования </w:t>
      </w:r>
      <w:r>
        <w:rPr>
          <w:rFonts w:eastAsia="Calibri"/>
          <w:szCs w:val="28"/>
        </w:rPr>
        <w:t>Староминский</w:t>
      </w:r>
      <w:r w:rsidRPr="00812ACD">
        <w:rPr>
          <w:szCs w:val="28"/>
        </w:rPr>
        <w:t xml:space="preserve"> район.</w:t>
      </w:r>
    </w:p>
    <w:p w:rsidR="00F739F3" w:rsidRPr="00812ACD" w:rsidRDefault="00F739F3" w:rsidP="00F739F3">
      <w:pPr>
        <w:autoSpaceDE w:val="0"/>
        <w:autoSpaceDN w:val="0"/>
        <w:adjustRightInd w:val="0"/>
        <w:ind w:firstLine="851"/>
        <w:jc w:val="both"/>
        <w:rPr>
          <w:szCs w:val="28"/>
        </w:rPr>
      </w:pPr>
      <w:r w:rsidRPr="00812ACD">
        <w:rPr>
          <w:szCs w:val="28"/>
        </w:rPr>
        <w:t>Текст муниципального правового акта,</w:t>
      </w:r>
      <w:r w:rsidRPr="00812ACD">
        <w:rPr>
          <w:rFonts w:eastAsia="Calibri"/>
          <w:szCs w:val="28"/>
        </w:rPr>
        <w:t xml:space="preserve"> соглашения, заключенного между органами местного самоуправления,</w:t>
      </w:r>
      <w:r w:rsidRPr="00812ACD">
        <w:rPr>
          <w:szCs w:val="28"/>
        </w:rPr>
        <w:t xml:space="preserve"> </w:t>
      </w:r>
      <w:r>
        <w:rPr>
          <w:szCs w:val="28"/>
        </w:rPr>
        <w:t xml:space="preserve">может </w:t>
      </w:r>
      <w:r w:rsidRPr="00992ABF">
        <w:rPr>
          <w:szCs w:val="28"/>
        </w:rPr>
        <w:t>доводит</w:t>
      </w:r>
      <w:r>
        <w:rPr>
          <w:szCs w:val="28"/>
        </w:rPr>
        <w:t>ь</w:t>
      </w:r>
      <w:r w:rsidRPr="00992ABF">
        <w:rPr>
          <w:szCs w:val="28"/>
        </w:rPr>
        <w:t xml:space="preserve">ся до сведений жителей путем размещения </w:t>
      </w:r>
      <w:r>
        <w:rPr>
          <w:szCs w:val="28"/>
        </w:rPr>
        <w:t>на сайте</w:t>
      </w:r>
      <w:r w:rsidRPr="00992ABF">
        <w:rPr>
          <w:szCs w:val="28"/>
        </w:rPr>
        <w:t xml:space="preserve"> в информационно-телекоммуникационной сети «Интернет»</w:t>
      </w:r>
      <w:r>
        <w:rPr>
          <w:szCs w:val="28"/>
        </w:rPr>
        <w:t xml:space="preserve">, зарегистрированном в качестве средства массовой информации в соответствии с Законом Российской Федерации от 27.12.1991 № 2124-1 </w:t>
      </w:r>
      <w:r w:rsidRPr="00992ABF">
        <w:rPr>
          <w:szCs w:val="28"/>
        </w:rPr>
        <w:t>«</w:t>
      </w:r>
      <w:r>
        <w:rPr>
          <w:szCs w:val="28"/>
        </w:rPr>
        <w:t>О средствах массовой информации</w:t>
      </w:r>
      <w:r w:rsidRPr="00992ABF">
        <w:rPr>
          <w:szCs w:val="28"/>
        </w:rPr>
        <w:t>»</w:t>
      </w:r>
      <w:r>
        <w:rPr>
          <w:szCs w:val="28"/>
        </w:rPr>
        <w:t>,</w:t>
      </w:r>
      <w:r w:rsidRPr="00812ACD">
        <w:rPr>
          <w:szCs w:val="28"/>
        </w:rPr>
        <w:t xml:space="preserve">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w:t>
      </w:r>
      <w:r>
        <w:rPr>
          <w:rFonts w:eastAsia="Calibri"/>
          <w:szCs w:val="28"/>
        </w:rPr>
        <w:t>Староминский</w:t>
      </w:r>
      <w:r w:rsidRPr="00812ACD">
        <w:rPr>
          <w:szCs w:val="28"/>
        </w:rPr>
        <w:t xml:space="preserve">  район, путем обеспечения беспрепятственного доступа к тексту муниципального правового акта,</w:t>
      </w:r>
      <w:r w:rsidRPr="00812ACD">
        <w:rPr>
          <w:rFonts w:eastAsia="Calibri"/>
          <w:szCs w:val="28"/>
        </w:rPr>
        <w:t xml:space="preserve"> соглашения, заключенного между органами местного самоуправления, </w:t>
      </w:r>
      <w:r w:rsidRPr="00812ACD">
        <w:rPr>
          <w:szCs w:val="28"/>
        </w:rPr>
        <w:t>в органах местного самоуправления.</w:t>
      </w:r>
    </w:p>
    <w:p w:rsidR="00F739F3" w:rsidRPr="00812ACD" w:rsidRDefault="00F739F3" w:rsidP="00F739F3">
      <w:pPr>
        <w:autoSpaceDE w:val="0"/>
        <w:autoSpaceDN w:val="0"/>
        <w:adjustRightInd w:val="0"/>
        <w:ind w:firstLine="851"/>
        <w:jc w:val="both"/>
        <w:rPr>
          <w:szCs w:val="28"/>
        </w:rPr>
      </w:pPr>
      <w:r w:rsidRPr="00812ACD">
        <w:rPr>
          <w:szCs w:val="28"/>
        </w:rPr>
        <w:t xml:space="preserve">По договоренности с администрациями предприятий и учреждений, расположенных на территории муниципального образования </w:t>
      </w:r>
      <w:r>
        <w:rPr>
          <w:rFonts w:eastAsia="Calibri"/>
          <w:szCs w:val="28"/>
        </w:rPr>
        <w:t>Староминский</w:t>
      </w:r>
      <w:r w:rsidRPr="00812ACD">
        <w:rPr>
          <w:szCs w:val="28"/>
        </w:rPr>
        <w:t xml:space="preserve"> район, возможно обнародование муниципальных правовых актов,</w:t>
      </w:r>
      <w:r w:rsidRPr="00812ACD">
        <w:rPr>
          <w:rFonts w:eastAsia="Calibri"/>
          <w:szCs w:val="28"/>
        </w:rPr>
        <w:t xml:space="preserve"> соглашения, заключенного между органами местного самоуправления,</w:t>
      </w:r>
      <w:r w:rsidRPr="00812ACD">
        <w:rPr>
          <w:szCs w:val="28"/>
        </w:rPr>
        <w:t xml:space="preserve"> на информационных стендах в занимаемых ими зданиях</w:t>
      </w:r>
      <w:r>
        <w:rPr>
          <w:szCs w:val="28"/>
        </w:rPr>
        <w:t xml:space="preserve">, при условии обеспечения беспрепятственного доступа для всех жителей, проживающих на территории муниципального образования </w:t>
      </w:r>
      <w:r>
        <w:rPr>
          <w:rFonts w:eastAsia="Calibri"/>
          <w:szCs w:val="28"/>
        </w:rPr>
        <w:t>Староминский</w:t>
      </w:r>
      <w:r w:rsidRPr="00812ACD">
        <w:rPr>
          <w:szCs w:val="28"/>
        </w:rPr>
        <w:t xml:space="preserve"> район.</w:t>
      </w:r>
    </w:p>
    <w:p w:rsidR="00F739F3" w:rsidRPr="00812ACD" w:rsidRDefault="00F739F3" w:rsidP="00F739F3">
      <w:pPr>
        <w:autoSpaceDE w:val="0"/>
        <w:autoSpaceDN w:val="0"/>
        <w:adjustRightInd w:val="0"/>
        <w:ind w:firstLine="851"/>
        <w:jc w:val="both"/>
        <w:rPr>
          <w:szCs w:val="28"/>
        </w:rPr>
      </w:pPr>
      <w:r w:rsidRPr="00812ACD">
        <w:rPr>
          <w:szCs w:val="28"/>
        </w:rPr>
        <w:t>Наряду с размещением на информационных стендах, содержание муниципального правового акта,</w:t>
      </w:r>
      <w:r w:rsidRPr="00812ACD">
        <w:rPr>
          <w:rFonts w:eastAsia="Calibri"/>
          <w:szCs w:val="28"/>
        </w:rPr>
        <w:t xml:space="preserve"> соглашения, заключенного между органами местного самоуправления,</w:t>
      </w:r>
      <w:r w:rsidRPr="00812ACD">
        <w:rPr>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w:t>
      </w:r>
      <w:r>
        <w:rPr>
          <w:rFonts w:eastAsia="Calibri"/>
          <w:szCs w:val="28"/>
        </w:rPr>
        <w:t>Староминский</w:t>
      </w:r>
      <w:r w:rsidRPr="00812ACD">
        <w:rPr>
          <w:szCs w:val="28"/>
        </w:rPr>
        <w:t xml:space="preserve"> район.</w:t>
      </w:r>
    </w:p>
    <w:p w:rsidR="00F739F3" w:rsidRPr="00812ACD" w:rsidRDefault="00F739F3" w:rsidP="00F739F3">
      <w:pPr>
        <w:autoSpaceDE w:val="0"/>
        <w:autoSpaceDN w:val="0"/>
        <w:adjustRightInd w:val="0"/>
        <w:ind w:firstLine="851"/>
        <w:jc w:val="both"/>
        <w:rPr>
          <w:szCs w:val="28"/>
        </w:rPr>
      </w:pPr>
      <w:r w:rsidRPr="00812ACD">
        <w:rPr>
          <w:szCs w:val="28"/>
        </w:rPr>
        <w:t>Способ обнародования должен быть указан в тексте муниципального правового акта,</w:t>
      </w:r>
      <w:r w:rsidRPr="00812ACD">
        <w:rPr>
          <w:rFonts w:eastAsia="Calibri"/>
          <w:szCs w:val="28"/>
        </w:rPr>
        <w:t xml:space="preserve"> соглашения, заключенного между органами местного самоуправления.</w:t>
      </w:r>
    </w:p>
    <w:p w:rsidR="00F739F3" w:rsidRPr="00812ACD" w:rsidRDefault="00F739F3" w:rsidP="00F739F3">
      <w:pPr>
        <w:ind w:firstLine="851"/>
        <w:jc w:val="both"/>
        <w:rPr>
          <w:szCs w:val="28"/>
        </w:rPr>
      </w:pPr>
      <w:r w:rsidRPr="00812ACD">
        <w:rPr>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F739F3" w:rsidRPr="00812ACD" w:rsidRDefault="00F739F3" w:rsidP="00F739F3">
      <w:pPr>
        <w:ind w:firstLine="851"/>
        <w:jc w:val="both"/>
        <w:rPr>
          <w:szCs w:val="28"/>
        </w:rPr>
      </w:pPr>
      <w:r w:rsidRPr="00812ACD">
        <w:rPr>
          <w:szCs w:val="28"/>
        </w:rPr>
        <w:t>Тексты муниципальных правовых актов,</w:t>
      </w:r>
      <w:r w:rsidRPr="00812ACD">
        <w:rPr>
          <w:rFonts w:eastAsia="Calibri"/>
          <w:szCs w:val="28"/>
        </w:rPr>
        <w:t xml:space="preserve"> соглашений, заключенных между органами местного самоуправления,</w:t>
      </w:r>
      <w:r w:rsidRPr="00812ACD">
        <w:rPr>
          <w:szCs w:val="28"/>
        </w:rPr>
        <w:t xml:space="preserve"> должны находиться в специально установленных для обнародования местах в течение не менее чем </w:t>
      </w:r>
      <w:r>
        <w:rPr>
          <w:szCs w:val="28"/>
        </w:rPr>
        <w:t>двадцать</w:t>
      </w:r>
      <w:r w:rsidRPr="00812ACD">
        <w:rPr>
          <w:szCs w:val="28"/>
        </w:rPr>
        <w:t xml:space="preserve"> календарных дней со дня их обнародования.</w:t>
      </w:r>
    </w:p>
    <w:p w:rsidR="00F739F3" w:rsidRPr="00812ACD" w:rsidRDefault="00F739F3" w:rsidP="00F739F3">
      <w:pPr>
        <w:pStyle w:val="ConsNormal0"/>
        <w:ind w:firstLine="851"/>
        <w:jc w:val="both"/>
        <w:rPr>
          <w:rFonts w:ascii="Times New Roman" w:hAnsi="Times New Roman"/>
          <w:sz w:val="28"/>
          <w:szCs w:val="28"/>
        </w:rPr>
      </w:pPr>
      <w:r w:rsidRPr="00812ACD">
        <w:rPr>
          <w:rFonts w:ascii="Times New Roman" w:hAnsi="Times New Roman"/>
          <w:sz w:val="28"/>
          <w:szCs w:val="28"/>
        </w:rPr>
        <w:t>При этом, в случае, если объем подлежащего обнародованию муниципального правового акта,</w:t>
      </w:r>
      <w:r w:rsidRPr="00812ACD">
        <w:rPr>
          <w:rFonts w:ascii="Times New Roman" w:eastAsia="Calibri" w:hAnsi="Times New Roman"/>
          <w:sz w:val="28"/>
          <w:szCs w:val="28"/>
        </w:rPr>
        <w:t xml:space="preserve"> соглашения, заключенного между органами местного самоуправления,</w:t>
      </w:r>
      <w:r w:rsidRPr="00812ACD">
        <w:rPr>
          <w:rFonts w:ascii="Times New Roman" w:hAnsi="Times New Roman"/>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F739F3" w:rsidRPr="005E7D1E" w:rsidRDefault="00F739F3" w:rsidP="00F739F3">
      <w:pPr>
        <w:pStyle w:val="ConsNormal0"/>
        <w:ind w:firstLine="851"/>
        <w:jc w:val="both"/>
        <w:rPr>
          <w:rFonts w:ascii="Times New Roman" w:hAnsi="Times New Roman"/>
          <w:sz w:val="28"/>
          <w:szCs w:val="28"/>
        </w:rPr>
      </w:pPr>
      <w:r w:rsidRPr="005E7D1E">
        <w:rPr>
          <w:rFonts w:ascii="Times New Roman" w:hAnsi="Times New Roman"/>
          <w:sz w:val="28"/>
          <w:szCs w:val="28"/>
        </w:rPr>
        <w:t>10. Оригинал муниципального правового акта,</w:t>
      </w:r>
      <w:r w:rsidRPr="005E7D1E">
        <w:rPr>
          <w:rFonts w:ascii="Times New Roman" w:eastAsia="Calibri" w:hAnsi="Times New Roman"/>
          <w:sz w:val="28"/>
          <w:szCs w:val="28"/>
        </w:rPr>
        <w:t xml:space="preserve"> соглашения, заключенного между органами местного самоуправления,</w:t>
      </w:r>
      <w:r w:rsidRPr="005E7D1E">
        <w:rPr>
          <w:rFonts w:ascii="Times New Roman" w:hAnsi="Times New Roman"/>
          <w:sz w:val="28"/>
          <w:szCs w:val="28"/>
        </w:rPr>
        <w:t xml:space="preserve"> хранится в администрации, копия передается в библиотеку муниципального образования </w:t>
      </w:r>
      <w:r>
        <w:rPr>
          <w:rFonts w:ascii="Times New Roman" w:eastAsia="Calibri" w:hAnsi="Times New Roman"/>
          <w:sz w:val="28"/>
          <w:szCs w:val="28"/>
        </w:rPr>
        <w:t>Староминский</w:t>
      </w:r>
      <w:r w:rsidRPr="005E7D1E">
        <w:rPr>
          <w:rFonts w:ascii="Times New Roman" w:hAnsi="Times New Roman"/>
          <w:sz w:val="28"/>
          <w:szCs w:val="28"/>
        </w:rPr>
        <w:t xml:space="preserve"> район, которые обеспечивают гражданам возможность ознакомления с муниципальным правовым актом,</w:t>
      </w:r>
      <w:r w:rsidRPr="005E7D1E">
        <w:rPr>
          <w:rFonts w:ascii="Times New Roman" w:eastAsia="Calibri" w:hAnsi="Times New Roman"/>
          <w:sz w:val="28"/>
          <w:szCs w:val="28"/>
        </w:rPr>
        <w:t xml:space="preserve"> соглашением, заключенным между органами местного самоуправления,</w:t>
      </w:r>
      <w:r w:rsidRPr="005E7D1E">
        <w:rPr>
          <w:rFonts w:ascii="Times New Roman" w:hAnsi="Times New Roman"/>
          <w:sz w:val="28"/>
        </w:rPr>
        <w:t xml:space="preserve"> </w:t>
      </w:r>
      <w:r w:rsidRPr="005E7D1E">
        <w:rPr>
          <w:rFonts w:ascii="Times New Roman" w:hAnsi="Times New Roman"/>
          <w:sz w:val="28"/>
          <w:szCs w:val="28"/>
        </w:rPr>
        <w:t>без взимания платы.</w:t>
      </w:r>
    </w:p>
    <w:p w:rsidR="00F739F3" w:rsidRPr="005E7D1E" w:rsidRDefault="00F739F3" w:rsidP="00F739F3">
      <w:pPr>
        <w:pStyle w:val="ConsNormal0"/>
        <w:ind w:firstLine="851"/>
        <w:jc w:val="both"/>
        <w:rPr>
          <w:rFonts w:ascii="Times New Roman" w:hAnsi="Times New Roman"/>
          <w:sz w:val="28"/>
          <w:szCs w:val="28"/>
        </w:rPr>
      </w:pPr>
      <w:r w:rsidRPr="005E7D1E">
        <w:rPr>
          <w:rFonts w:ascii="Times New Roman" w:hAnsi="Times New Roman"/>
          <w:sz w:val="28"/>
          <w:szCs w:val="28"/>
        </w:rPr>
        <w:t xml:space="preserve">11. Опубликование (обнародование) муниципальных правовых актов органов местного самоуправления муниципального образования </w:t>
      </w:r>
      <w:r>
        <w:rPr>
          <w:rFonts w:ascii="Times New Roman" w:eastAsia="Calibri" w:hAnsi="Times New Roman"/>
          <w:sz w:val="28"/>
          <w:szCs w:val="28"/>
        </w:rPr>
        <w:t>Староминский</w:t>
      </w:r>
      <w:r w:rsidRPr="005E7D1E">
        <w:rPr>
          <w:rFonts w:ascii="Times New Roman" w:hAnsi="Times New Roman"/>
          <w:sz w:val="28"/>
          <w:szCs w:val="28"/>
        </w:rPr>
        <w:t xml:space="preserve"> район,</w:t>
      </w:r>
      <w:r w:rsidRPr="005E7D1E">
        <w:rPr>
          <w:rFonts w:ascii="Times New Roman" w:eastAsia="Calibri" w:hAnsi="Times New Roman"/>
          <w:sz w:val="28"/>
          <w:szCs w:val="28"/>
        </w:rPr>
        <w:t xml:space="preserve"> соглашений, заключенных между органами местного самоуправления,</w:t>
      </w:r>
      <w:r w:rsidRPr="005E7D1E">
        <w:rPr>
          <w:rFonts w:ascii="Times New Roman" w:hAnsi="Times New Roman"/>
          <w:sz w:val="28"/>
          <w:szCs w:val="28"/>
        </w:rPr>
        <w:t xml:space="preserve"> производится не позднее чем через 15 дней со дня принятия (издания) </w:t>
      </w:r>
      <w:r w:rsidRPr="00683E48">
        <w:rPr>
          <w:rFonts w:ascii="Times New Roman" w:hAnsi="Times New Roman"/>
          <w:sz w:val="28"/>
          <w:szCs w:val="28"/>
        </w:rPr>
        <w:t xml:space="preserve">муниципального правового акта, </w:t>
      </w:r>
      <w:r w:rsidRPr="00812ACD">
        <w:rPr>
          <w:rFonts w:ascii="Times New Roman" w:hAnsi="Times New Roman"/>
          <w:sz w:val="28"/>
          <w:szCs w:val="28"/>
        </w:rPr>
        <w:t>подписания соглашения,</w:t>
      </w:r>
      <w:r w:rsidRPr="00683E48">
        <w:rPr>
          <w:rFonts w:ascii="Times New Roman" w:hAnsi="Times New Roman"/>
          <w:sz w:val="28"/>
          <w:szCs w:val="28"/>
        </w:rPr>
        <w:t xml:space="preserve"> если иное не</w:t>
      </w:r>
      <w:r w:rsidRPr="005E7D1E">
        <w:rPr>
          <w:rFonts w:ascii="Times New Roman" w:hAnsi="Times New Roman"/>
          <w:sz w:val="28"/>
          <w:szCs w:val="28"/>
        </w:rPr>
        <w:t xml:space="preserve"> предусмотрено федеральным и краевым законодательством, правовыми актами органов местного самоуправления муниципального образования </w:t>
      </w:r>
      <w:r>
        <w:rPr>
          <w:rFonts w:ascii="Times New Roman" w:eastAsia="Calibri" w:hAnsi="Times New Roman"/>
          <w:sz w:val="28"/>
          <w:szCs w:val="28"/>
        </w:rPr>
        <w:t>Староминский</w:t>
      </w:r>
      <w:r w:rsidRPr="005E7D1E">
        <w:rPr>
          <w:rFonts w:ascii="Times New Roman" w:hAnsi="Times New Roman"/>
          <w:sz w:val="28"/>
          <w:szCs w:val="28"/>
        </w:rPr>
        <w:t xml:space="preserve"> район, самим муниципальным правовым актом и соглашением. </w:t>
      </w:r>
    </w:p>
    <w:p w:rsidR="00F739F3" w:rsidRDefault="00F739F3" w:rsidP="00F739F3">
      <w:pPr>
        <w:pStyle w:val="ConsNormal0"/>
        <w:ind w:firstLine="851"/>
        <w:jc w:val="both"/>
        <w:rPr>
          <w:rFonts w:ascii="Times New Roman" w:hAnsi="Times New Roman"/>
          <w:sz w:val="28"/>
          <w:szCs w:val="28"/>
        </w:rPr>
      </w:pPr>
      <w:r w:rsidRPr="005E7D1E">
        <w:rPr>
          <w:rFonts w:ascii="Times New Roman" w:hAnsi="Times New Roman"/>
          <w:sz w:val="28"/>
          <w:szCs w:val="28"/>
        </w:rPr>
        <w:t>12. В подтверждение соблюдения процедуры обнародования муниципального правового акта,</w:t>
      </w:r>
      <w:r w:rsidRPr="005E7D1E">
        <w:rPr>
          <w:rFonts w:ascii="Times New Roman" w:eastAsia="Calibri" w:hAnsi="Times New Roman"/>
          <w:sz w:val="28"/>
          <w:szCs w:val="28"/>
        </w:rPr>
        <w:t xml:space="preserve"> соглашения, заключенного между органами местного самоуправления,</w:t>
      </w:r>
      <w:r w:rsidRPr="005E7D1E">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5E7D1E">
        <w:rPr>
          <w:rFonts w:ascii="Times New Roman" w:eastAsia="Calibri" w:hAnsi="Times New Roman"/>
          <w:sz w:val="28"/>
          <w:szCs w:val="28"/>
        </w:rPr>
        <w:t xml:space="preserve">соглашении, заключенном между органами местного самоуправления, </w:t>
      </w:r>
      <w:r w:rsidRPr="00683E48">
        <w:rPr>
          <w:rFonts w:ascii="Times New Roman" w:hAnsi="Times New Roman"/>
          <w:sz w:val="28"/>
          <w:szCs w:val="28"/>
        </w:rPr>
        <w:t>дате начала и окончания его обнародования</w:t>
      </w:r>
      <w:r w:rsidRPr="00812ACD">
        <w:rPr>
          <w:rFonts w:ascii="Times New Roman" w:hAnsi="Times New Roman"/>
          <w:sz w:val="28"/>
          <w:szCs w:val="28"/>
        </w:rPr>
        <w:t>, а также способе обнародования.</w:t>
      </w:r>
    </w:p>
    <w:p w:rsidR="0073273A" w:rsidRPr="001412BF" w:rsidRDefault="00F739F3" w:rsidP="00F739F3">
      <w:pPr>
        <w:pStyle w:val="ConsNormal0"/>
        <w:ind w:firstLine="851"/>
        <w:jc w:val="both"/>
        <w:rPr>
          <w:rFonts w:ascii="Times New Roman" w:hAnsi="Times New Roman"/>
          <w:sz w:val="28"/>
          <w:szCs w:val="28"/>
        </w:rPr>
      </w:pPr>
      <w:r w:rsidRPr="00812ACD">
        <w:rPr>
          <w:rFonts w:ascii="Times New Roman" w:hAnsi="Times New Roman"/>
          <w:sz w:val="28"/>
          <w:szCs w:val="28"/>
        </w:rPr>
        <w:t xml:space="preserve">Указанный акт об обнародовании подписывается главой района и </w:t>
      </w:r>
      <w:r w:rsidRPr="00812ACD">
        <w:rPr>
          <w:rFonts w:ascii="Times New Roman" w:eastAsia="Calibri" w:hAnsi="Times New Roman"/>
          <w:sz w:val="28"/>
          <w:szCs w:val="28"/>
        </w:rPr>
        <w:t>соответствующим должностным лицом, ответственным за официальное обнародование</w:t>
      </w:r>
      <w:r w:rsidRPr="00812ACD">
        <w:rPr>
          <w:rFonts w:ascii="Times New Roman" w:hAnsi="Times New Roman"/>
          <w:sz w:val="28"/>
          <w:szCs w:val="28"/>
        </w:rPr>
        <w:t>.</w:t>
      </w:r>
    </w:p>
    <w:p w:rsidR="0073273A" w:rsidRPr="001412BF" w:rsidRDefault="0073273A" w:rsidP="00DF3454">
      <w:pPr>
        <w:pStyle w:val="1"/>
        <w:keepNext w:val="0"/>
        <w:spacing w:before="0" w:after="0"/>
        <w:ind w:left="0" w:firstLine="851"/>
        <w:rPr>
          <w:rFonts w:ascii="Times New Roman" w:hAnsi="Times New Roman"/>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Default="00F769FC" w:rsidP="00DF3454">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73273A" w:rsidRPr="001412BF" w:rsidRDefault="0073273A" w:rsidP="00F769FC">
      <w:pPr>
        <w:pStyle w:val="211"/>
        <w:ind w:firstLine="851"/>
        <w:jc w:val="both"/>
        <w:rPr>
          <w:szCs w:val="28"/>
        </w:rPr>
      </w:pPr>
      <w:r w:rsidRPr="001412BF">
        <w:rPr>
          <w:szCs w:val="28"/>
        </w:rPr>
        <w:t xml:space="preserve">1. Экономическую основу местного самоуправления в муниципальном образовании </w:t>
      </w:r>
      <w:r w:rsidR="00072E41">
        <w:rPr>
          <w:szCs w:val="28"/>
        </w:rPr>
        <w:t>Староминский район</w:t>
      </w:r>
      <w:r w:rsidRPr="001412BF">
        <w:rPr>
          <w:szCs w:val="28"/>
        </w:rPr>
        <w:t xml:space="preserve">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DB5F8E">
        <w:rPr>
          <w:szCs w:val="28"/>
        </w:rPr>
        <w:t xml:space="preserve"> </w:t>
      </w:r>
      <w:r w:rsidR="00072E41">
        <w:rPr>
          <w:szCs w:val="28"/>
        </w:rPr>
        <w:t>Староминский район</w:t>
      </w:r>
      <w:r w:rsidRPr="001412BF">
        <w:rPr>
          <w:szCs w:val="28"/>
        </w:rPr>
        <w:t xml:space="preserve">. </w:t>
      </w:r>
    </w:p>
    <w:p w:rsidR="0073273A" w:rsidRPr="001412BF" w:rsidRDefault="0073273A" w:rsidP="00F769FC">
      <w:pPr>
        <w:ind w:firstLine="851"/>
        <w:jc w:val="both"/>
        <w:rPr>
          <w:color w:val="000000"/>
          <w:sz w:val="28"/>
          <w:szCs w:val="28"/>
        </w:rPr>
      </w:pPr>
      <w:r w:rsidRPr="001412BF">
        <w:rPr>
          <w:sz w:val="28"/>
          <w:szCs w:val="28"/>
        </w:rPr>
        <w:t xml:space="preserve">2. </w:t>
      </w:r>
      <w:r w:rsidRPr="001412BF">
        <w:rPr>
          <w:color w:val="000000"/>
          <w:sz w:val="28"/>
          <w:szCs w:val="28"/>
        </w:rPr>
        <w:t xml:space="preserve">В собственности муниципального образования </w:t>
      </w:r>
      <w:r w:rsidR="00072E41">
        <w:rPr>
          <w:color w:val="000000"/>
          <w:sz w:val="28"/>
          <w:szCs w:val="28"/>
        </w:rPr>
        <w:t>Староминский район</w:t>
      </w:r>
      <w:r w:rsidRPr="001412BF">
        <w:rPr>
          <w:color w:val="000000"/>
          <w:sz w:val="28"/>
          <w:szCs w:val="28"/>
        </w:rPr>
        <w:t xml:space="preserve"> может находиться:</w:t>
      </w:r>
    </w:p>
    <w:p w:rsidR="0073273A" w:rsidRPr="001412BF" w:rsidRDefault="0073273A" w:rsidP="00F769FC">
      <w:pPr>
        <w:ind w:firstLine="851"/>
        <w:jc w:val="both"/>
        <w:rPr>
          <w:color w:val="000000"/>
          <w:sz w:val="28"/>
          <w:szCs w:val="28"/>
        </w:rPr>
      </w:pPr>
      <w:r w:rsidRPr="001412BF">
        <w:rPr>
          <w:color w:val="000000"/>
          <w:sz w:val="28"/>
          <w:szCs w:val="28"/>
        </w:rPr>
        <w:t xml:space="preserve">1) имущество, предназначенное для решения установленных </w:t>
      </w:r>
      <w:r w:rsidRPr="001412BF">
        <w:rPr>
          <w:sz w:val="28"/>
          <w:szCs w:val="28"/>
        </w:rPr>
        <w:t xml:space="preserve">Федеральным законом от 06.10.2003 № 131-ФЗ </w:t>
      </w:r>
      <w:r w:rsidR="00BE70E3" w:rsidRPr="001412BF">
        <w:rPr>
          <w:sz w:val="28"/>
          <w:szCs w:val="28"/>
        </w:rPr>
        <w:t>«</w:t>
      </w:r>
      <w:r w:rsidRPr="001412BF">
        <w:rPr>
          <w:sz w:val="28"/>
          <w:szCs w:val="28"/>
        </w:rPr>
        <w:t xml:space="preserve">Об общих принципах организации местного самоуправления в Российской </w:t>
      </w:r>
      <w:proofErr w:type="spellStart"/>
      <w:proofErr w:type="gramStart"/>
      <w:r w:rsidRPr="001412BF">
        <w:rPr>
          <w:sz w:val="28"/>
          <w:szCs w:val="28"/>
        </w:rPr>
        <w:t>Федерации</w:t>
      </w:r>
      <w:r w:rsidR="00BE70E3" w:rsidRPr="001412BF">
        <w:rPr>
          <w:sz w:val="28"/>
          <w:szCs w:val="28"/>
        </w:rPr>
        <w:t>»</w:t>
      </w:r>
      <w:r w:rsidRPr="001412BF">
        <w:rPr>
          <w:color w:val="000000"/>
          <w:sz w:val="28"/>
          <w:szCs w:val="28"/>
        </w:rPr>
        <w:t>вопросов</w:t>
      </w:r>
      <w:proofErr w:type="spellEnd"/>
      <w:proofErr w:type="gramEnd"/>
      <w:r w:rsidRPr="001412BF">
        <w:rPr>
          <w:color w:val="000000"/>
          <w:sz w:val="28"/>
          <w:szCs w:val="28"/>
        </w:rPr>
        <w:t xml:space="preserve"> местного значения;</w:t>
      </w:r>
    </w:p>
    <w:p w:rsidR="0073273A" w:rsidRPr="001412BF" w:rsidRDefault="0073273A" w:rsidP="00F769FC">
      <w:pPr>
        <w:ind w:firstLine="851"/>
        <w:jc w:val="both"/>
        <w:rPr>
          <w:sz w:val="28"/>
          <w:szCs w:val="28"/>
        </w:rPr>
      </w:pPr>
      <w:r w:rsidRPr="001412B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73273A" w:rsidP="00F769FC">
      <w:pPr>
        <w:ind w:firstLine="851"/>
        <w:jc w:val="both"/>
        <w:rPr>
          <w:sz w:val="28"/>
          <w:szCs w:val="28"/>
        </w:rPr>
      </w:pPr>
      <w:r w:rsidRPr="001412BF">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54470F" w:rsidP="00F769FC">
      <w:pPr>
        <w:widowControl/>
        <w:suppressAutoHyphens w:val="0"/>
        <w:autoSpaceDE w:val="0"/>
        <w:autoSpaceDN w:val="0"/>
        <w:adjustRightInd w:val="0"/>
        <w:ind w:firstLine="851"/>
        <w:jc w:val="both"/>
        <w:rPr>
          <w:sz w:val="28"/>
          <w:szCs w:val="28"/>
        </w:rPr>
      </w:pPr>
      <w:r w:rsidRPr="001412BF">
        <w:rPr>
          <w:rFonts w:eastAsiaTheme="minorHAnsi"/>
          <w:bCs/>
          <w:kern w:val="0"/>
          <w:sz w:val="28"/>
          <w:szCs w:val="28"/>
        </w:rPr>
        <w:t>5) имущество,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73273A" w:rsidRPr="001412BF">
        <w:rPr>
          <w:rFonts w:ascii="Times New Roman" w:hAnsi="Times New Roman" w:cs="Times New Roman"/>
          <w:sz w:val="28"/>
          <w:szCs w:val="28"/>
        </w:rPr>
        <w:t xml:space="preserve">. </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072E41">
        <w:rPr>
          <w:rFonts w:ascii="Times New Roman" w:eastAsiaTheme="minorHAnsi" w:hAnsi="Times New Roman" w:cs="Times New Roman"/>
          <w:kern w:val="0"/>
          <w:sz w:val="28"/>
          <w:szCs w:val="28"/>
        </w:rPr>
        <w:t>Староминский район</w:t>
      </w:r>
      <w:r w:rsidR="00582F38" w:rsidRPr="001412BF">
        <w:rPr>
          <w:rFonts w:ascii="Times New Roman" w:eastAsiaTheme="minorHAnsi" w:hAnsi="Times New Roman" w:cs="Times New Roman"/>
          <w:kern w:val="0"/>
          <w:sz w:val="28"/>
          <w:szCs w:val="28"/>
        </w:rPr>
        <w:t xml:space="preserve">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73273A" w:rsidRPr="001412BF" w:rsidRDefault="0073273A" w:rsidP="00F769FC">
      <w:pPr>
        <w:pStyle w:val="211"/>
        <w:ind w:firstLine="851"/>
        <w:jc w:val="both"/>
        <w:rPr>
          <w:szCs w:val="28"/>
        </w:rPr>
      </w:pPr>
      <w:r w:rsidRPr="001412BF">
        <w:rPr>
          <w:szCs w:val="28"/>
        </w:rPr>
        <w:t>1. Органы местного самоуправления муниципального образования</w:t>
      </w:r>
      <w:r w:rsidR="00DB5F8E">
        <w:rPr>
          <w:szCs w:val="28"/>
        </w:rPr>
        <w:t xml:space="preserve"> </w:t>
      </w:r>
      <w:r w:rsidR="00072E41">
        <w:rPr>
          <w:szCs w:val="28"/>
        </w:rPr>
        <w:t>Староминский район</w:t>
      </w:r>
      <w:r w:rsidRPr="001412BF">
        <w:rPr>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072E41">
        <w:rPr>
          <w:szCs w:val="28"/>
        </w:rPr>
        <w:t>Староминский район</w:t>
      </w:r>
      <w:r w:rsidRPr="001412BF">
        <w:rPr>
          <w:szCs w:val="28"/>
        </w:rPr>
        <w:t xml:space="preserve">. </w:t>
      </w:r>
    </w:p>
    <w:p w:rsidR="0073273A" w:rsidRPr="001412BF" w:rsidRDefault="0073273A" w:rsidP="00F769FC">
      <w:pPr>
        <w:pStyle w:val="211"/>
        <w:ind w:firstLine="851"/>
        <w:jc w:val="both"/>
        <w:rPr>
          <w:szCs w:val="28"/>
        </w:rPr>
      </w:pPr>
      <w:r w:rsidRPr="001412BF">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072E41">
        <w:rPr>
          <w:szCs w:val="28"/>
        </w:rPr>
        <w:t>Староминский район</w:t>
      </w:r>
      <w:r w:rsidRPr="001412BF">
        <w:rPr>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sidR="00072E41">
        <w:rPr>
          <w:rFonts w:ascii="Times New Roman" w:hAnsi="Times New Roman"/>
          <w:sz w:val="28"/>
          <w:szCs w:val="28"/>
        </w:rPr>
        <w:t>Староминский район</w:t>
      </w:r>
      <w:r w:rsidRPr="001412BF">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3273A" w:rsidRPr="001412BF" w:rsidRDefault="0073273A" w:rsidP="00F769FC">
      <w:pPr>
        <w:pStyle w:val="ConsPlusNormal"/>
        <w:ind w:firstLine="851"/>
        <w:jc w:val="both"/>
        <w:rPr>
          <w:rFonts w:ascii="Times New Roman" w:hAnsi="Times New Roman"/>
          <w:sz w:val="28"/>
          <w:szCs w:val="28"/>
        </w:rPr>
      </w:pPr>
      <w:r w:rsidRPr="001412BF">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DB5F8E">
        <w:rPr>
          <w:rFonts w:ascii="Times New Roman" w:hAnsi="Times New Roman"/>
          <w:sz w:val="28"/>
          <w:szCs w:val="28"/>
        </w:rPr>
        <w:t xml:space="preserve"> </w:t>
      </w:r>
      <w:r w:rsidRPr="001412BF">
        <w:rPr>
          <w:rFonts w:ascii="Times New Roman" w:hAnsi="Times New Roman"/>
          <w:sz w:val="28"/>
          <w:szCs w:val="28"/>
        </w:rPr>
        <w:t>утверждает их уставы.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Органы местного самоуправления </w:t>
      </w:r>
      <w:r w:rsidR="00B021A6" w:rsidRPr="001412BF">
        <w:rPr>
          <w:rFonts w:ascii="Times New Roman" w:hAnsi="Times New Roman"/>
          <w:sz w:val="28"/>
          <w:szCs w:val="28"/>
        </w:rPr>
        <w:t xml:space="preserve">муниципального </w:t>
      </w:r>
      <w:proofErr w:type="gramStart"/>
      <w:r w:rsidR="00B021A6" w:rsidRPr="001412BF">
        <w:rPr>
          <w:rFonts w:ascii="Times New Roman" w:hAnsi="Times New Roman"/>
          <w:sz w:val="28"/>
          <w:szCs w:val="28"/>
        </w:rPr>
        <w:t xml:space="preserve">образования </w:t>
      </w:r>
      <w:r w:rsidR="00DB5F8E">
        <w:rPr>
          <w:rFonts w:ascii="Times New Roman" w:hAnsi="Times New Roman"/>
          <w:sz w:val="28"/>
          <w:szCs w:val="28"/>
        </w:rPr>
        <w:t xml:space="preserve"> </w:t>
      </w:r>
      <w:r w:rsidR="00072E41">
        <w:rPr>
          <w:rFonts w:ascii="Times New Roman" w:hAnsi="Times New Roman"/>
          <w:sz w:val="28"/>
          <w:szCs w:val="28"/>
        </w:rPr>
        <w:t>Староминский</w:t>
      </w:r>
      <w:proofErr w:type="gramEnd"/>
      <w:r w:rsidR="00072E41">
        <w:rPr>
          <w:rFonts w:ascii="Times New Roman" w:hAnsi="Times New Roman"/>
          <w:sz w:val="28"/>
          <w:szCs w:val="28"/>
        </w:rPr>
        <w:t xml:space="preserve"> район</w:t>
      </w:r>
      <w:r w:rsidR="00DB5F8E">
        <w:rPr>
          <w:rFonts w:ascii="Times New Roman" w:hAnsi="Times New Roman"/>
          <w:sz w:val="28"/>
          <w:szCs w:val="28"/>
        </w:rPr>
        <w:t xml:space="preserve"> </w:t>
      </w:r>
      <w:r w:rsidRPr="001412BF">
        <w:rPr>
          <w:rFonts w:ascii="Times New Roman" w:hAnsi="Times New Roman"/>
          <w:sz w:val="28"/>
          <w:szCs w:val="28"/>
        </w:rPr>
        <w:t xml:space="preserve">от имени муниципального образования </w:t>
      </w:r>
      <w:proofErr w:type="spellStart"/>
      <w:r w:rsidRPr="001412BF">
        <w:rPr>
          <w:rFonts w:ascii="Times New Roman" w:hAnsi="Times New Roman"/>
          <w:sz w:val="28"/>
          <w:szCs w:val="28"/>
        </w:rPr>
        <w:t>субсидиарно</w:t>
      </w:r>
      <w:proofErr w:type="spellEnd"/>
      <w:r w:rsidRPr="001412B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2E69AA"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0"/>
        <w:ind w:firstLine="851"/>
        <w:rPr>
          <w:rFonts w:ascii="Times New Roman" w:hAnsi="Times New Roman"/>
          <w:sz w:val="28"/>
          <w:szCs w:val="28"/>
        </w:rPr>
      </w:pPr>
      <w:r w:rsidRPr="00F06F1A">
        <w:rPr>
          <w:rFonts w:ascii="Times New Roman" w:hAnsi="Times New Roman"/>
          <w:sz w:val="28"/>
          <w:szCs w:val="28"/>
        </w:rPr>
        <w:t>6</w:t>
      </w:r>
      <w:r w:rsidR="0073273A" w:rsidRPr="00F06F1A">
        <w:rPr>
          <w:rFonts w:ascii="Times New Roman" w:hAnsi="Times New Roman"/>
          <w:sz w:val="28"/>
          <w:szCs w:val="28"/>
        </w:rPr>
        <w:t xml:space="preserve">. 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0"/>
        <w:ind w:firstLine="851"/>
        <w:rPr>
          <w:rFonts w:ascii="Times New Roman" w:hAnsi="Times New Roman"/>
          <w:strike/>
          <w:sz w:val="28"/>
          <w:szCs w:val="28"/>
        </w:rPr>
      </w:pPr>
      <w:r w:rsidRPr="00F06F1A">
        <w:rPr>
          <w:rFonts w:ascii="Times New Roman" w:hAnsi="Times New Roman"/>
          <w:sz w:val="28"/>
          <w:szCs w:val="28"/>
        </w:rPr>
        <w:t>7</w:t>
      </w:r>
      <w:r w:rsidR="0073273A" w:rsidRPr="00F06F1A">
        <w:rPr>
          <w:rFonts w:ascii="Times New Roman" w:hAnsi="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DB5F8E">
        <w:rPr>
          <w:rFonts w:ascii="Times New Roman" w:hAnsi="Times New Roman"/>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3558C5" w:rsidP="003558C5">
      <w:pPr>
        <w:pStyle w:val="af0"/>
        <w:ind w:firstLine="851"/>
        <w:rPr>
          <w:rFonts w:ascii="Times New Roman" w:hAnsi="Times New Roman"/>
          <w:sz w:val="28"/>
          <w:szCs w:val="28"/>
        </w:rPr>
      </w:pPr>
      <w:r w:rsidRPr="00F06F1A">
        <w:rPr>
          <w:rFonts w:ascii="Times New Roman" w:hAnsi="Times New Roman"/>
          <w:sz w:val="28"/>
          <w:szCs w:val="28"/>
        </w:rPr>
        <w:t xml:space="preserve">8. </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C727A" w:rsidRPr="001412BF" w:rsidRDefault="00CC727A" w:rsidP="00F769FC">
      <w:pPr>
        <w:pStyle w:val="5"/>
        <w:keepNext w:val="0"/>
        <w:ind w:left="0" w:firstLine="851"/>
        <w:jc w:val="both"/>
        <w:rPr>
          <w:b/>
          <w:strike/>
          <w:szCs w:val="28"/>
        </w:rPr>
      </w:pPr>
    </w:p>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xml:space="preserve">. Бюджет муниципального образования </w:t>
      </w:r>
      <w:r w:rsidR="00072E41">
        <w:rPr>
          <w:b/>
          <w:szCs w:val="28"/>
        </w:rPr>
        <w:t>Староминский район</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1. </w:t>
      </w:r>
      <w:r w:rsidR="004C5F51" w:rsidRPr="001412BF">
        <w:rPr>
          <w:rFonts w:eastAsiaTheme="minorHAnsi"/>
          <w:bCs/>
          <w:kern w:val="0"/>
          <w:sz w:val="28"/>
          <w:szCs w:val="28"/>
        </w:rPr>
        <w:t>М</w:t>
      </w:r>
      <w:r w:rsidRPr="001412BF">
        <w:rPr>
          <w:rFonts w:eastAsiaTheme="minorHAnsi"/>
          <w:bCs/>
          <w:kern w:val="0"/>
          <w:sz w:val="28"/>
          <w:szCs w:val="28"/>
        </w:rPr>
        <w:t>униципальное образование имеет собственный бюджет (местный бюджет).</w:t>
      </w:r>
    </w:p>
    <w:p w:rsidR="00CC727A" w:rsidRPr="001412BF" w:rsidRDefault="00CC727A" w:rsidP="00F769FC">
      <w:pPr>
        <w:widowControl/>
        <w:suppressAutoHyphens w:val="0"/>
        <w:autoSpaceDE w:val="0"/>
        <w:autoSpaceDN w:val="0"/>
        <w:adjustRightInd w:val="0"/>
        <w:ind w:firstLine="851"/>
        <w:jc w:val="both"/>
        <w:rPr>
          <w:rFonts w:eastAsiaTheme="minorHAnsi"/>
          <w:b/>
          <w:bCs/>
          <w:i/>
          <w:color w:val="FF0000"/>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072E41">
        <w:rPr>
          <w:sz w:val="28"/>
          <w:szCs w:val="28"/>
        </w:rPr>
        <w:t>Староминский район</w:t>
      </w:r>
      <w:r w:rsidR="00DB5F8E">
        <w:rPr>
          <w:sz w:val="28"/>
          <w:szCs w:val="28"/>
        </w:rPr>
        <w:t xml:space="preserve"> </w:t>
      </w:r>
      <w:r w:rsidRPr="001412BF">
        <w:rPr>
          <w:rFonts w:eastAsiaTheme="minorHAnsi"/>
          <w:bCs/>
          <w:kern w:val="0"/>
          <w:sz w:val="28"/>
          <w:szCs w:val="28"/>
        </w:rPr>
        <w:t>(</w:t>
      </w:r>
      <w:r w:rsidR="00072E41">
        <w:rPr>
          <w:rFonts w:eastAsiaTheme="minorHAnsi"/>
          <w:bCs/>
          <w:kern w:val="0"/>
          <w:sz w:val="28"/>
          <w:szCs w:val="28"/>
        </w:rPr>
        <w:t>Староминский район</w:t>
      </w:r>
      <w:r w:rsidRPr="001412BF">
        <w:rPr>
          <w:rFonts w:eastAsiaTheme="minorHAnsi"/>
          <w:bCs/>
          <w:kern w:val="0"/>
          <w:sz w:val="28"/>
          <w:szCs w:val="28"/>
        </w:rPr>
        <w:t xml:space="preserve">ный бюджет) и свод бюджетов сельских поселений, входящих в состав </w:t>
      </w:r>
      <w:r w:rsidR="00DF78F2" w:rsidRPr="001412BF">
        <w:rPr>
          <w:sz w:val="28"/>
          <w:szCs w:val="28"/>
        </w:rPr>
        <w:t xml:space="preserve">муниципального образования </w:t>
      </w:r>
      <w:r w:rsidR="00072E41">
        <w:rPr>
          <w:sz w:val="28"/>
          <w:szCs w:val="28"/>
        </w:rPr>
        <w:t>Староминский район</w:t>
      </w:r>
      <w:r w:rsidR="00DB5F8E">
        <w:rPr>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072E41">
        <w:rPr>
          <w:sz w:val="28"/>
          <w:szCs w:val="28"/>
        </w:rPr>
        <w:t>Староминский район</w:t>
      </w:r>
      <w:r w:rsidRPr="001412BF">
        <w:rPr>
          <w:rFonts w:eastAsiaTheme="minorHAnsi"/>
          <w:bCs/>
          <w:kern w:val="0"/>
          <w:sz w:val="28"/>
          <w:szCs w:val="28"/>
        </w:rPr>
        <w:t>.</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072E41">
        <w:rPr>
          <w:sz w:val="28"/>
          <w:szCs w:val="28"/>
        </w:rPr>
        <w:t>Староминский район</w:t>
      </w:r>
      <w:r w:rsidR="00DB5F8E">
        <w:rPr>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3. Бюджетные полномочия </w:t>
      </w:r>
      <w:r w:rsidR="00310132" w:rsidRPr="001412BF">
        <w:rPr>
          <w:sz w:val="28"/>
          <w:szCs w:val="28"/>
        </w:rPr>
        <w:t xml:space="preserve">муниципального образования </w:t>
      </w:r>
      <w:r w:rsidR="00072E41">
        <w:rPr>
          <w:sz w:val="28"/>
          <w:szCs w:val="28"/>
        </w:rPr>
        <w:t>Староминский район</w:t>
      </w:r>
      <w:r w:rsidR="00DB5F8E">
        <w:rPr>
          <w:sz w:val="28"/>
          <w:szCs w:val="28"/>
        </w:rPr>
        <w:t xml:space="preserve"> </w:t>
      </w:r>
      <w:r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CC727A" w:rsidRPr="001412BF">
        <w:rPr>
          <w:rFonts w:eastAsiaTheme="minorHAnsi"/>
          <w:bCs/>
          <w:kern w:val="0"/>
          <w:sz w:val="28"/>
          <w:szCs w:val="28"/>
        </w:rPr>
        <w:t xml:space="preserve">. Руководитель финансового органа </w:t>
      </w:r>
      <w:r w:rsidRPr="001412BF">
        <w:rPr>
          <w:sz w:val="28"/>
          <w:szCs w:val="28"/>
        </w:rPr>
        <w:t xml:space="preserve">муниципального образования </w:t>
      </w:r>
      <w:r w:rsidR="00072E41">
        <w:rPr>
          <w:sz w:val="28"/>
          <w:szCs w:val="28"/>
        </w:rPr>
        <w:t>Староминский район</w:t>
      </w:r>
      <w:r w:rsidR="00DB5F8E">
        <w:rPr>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CC727A" w:rsidRPr="001412BF">
        <w:rPr>
          <w:rFonts w:eastAsiaTheme="minorHAnsi"/>
          <w:bCs/>
          <w:kern w:val="0"/>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072E41">
        <w:rPr>
          <w:sz w:val="28"/>
          <w:szCs w:val="28"/>
        </w:rPr>
        <w:t>Староминский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DB5F8E">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F769FC">
      <w:pPr>
        <w:suppressAutoHyphens w:val="0"/>
        <w:autoSpaceDE w:val="0"/>
        <w:autoSpaceDN w:val="0"/>
        <w:adjustRightInd w:val="0"/>
        <w:ind w:firstLine="851"/>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1. Формирование расходов местного бюджета осуществляется в соответствии с расходными обязательствами </w:t>
      </w:r>
      <w:r w:rsidRPr="00F06F1A">
        <w:rPr>
          <w:sz w:val="28"/>
          <w:szCs w:val="28"/>
        </w:rPr>
        <w:t xml:space="preserve">муниципального образования </w:t>
      </w:r>
      <w:r w:rsidR="00072E41">
        <w:rPr>
          <w:sz w:val="28"/>
          <w:szCs w:val="28"/>
        </w:rPr>
        <w:t>Староминский район</w:t>
      </w:r>
      <w:r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 xml:space="preserve">муниципального образования </w:t>
      </w:r>
      <w:r w:rsidR="00072E41">
        <w:rPr>
          <w:sz w:val="28"/>
          <w:szCs w:val="28"/>
        </w:rPr>
        <w:t>Староминский район</w:t>
      </w:r>
      <w:r w:rsidR="00F7250B" w:rsidRPr="00F06F1A">
        <w:rPr>
          <w:sz w:val="28"/>
          <w:szCs w:val="28"/>
        </w:rPr>
        <w:t xml:space="preserve"> </w:t>
      </w:r>
      <w:r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2. Исполнение расходных обязательств </w:t>
      </w:r>
      <w:r w:rsidR="00F7250B" w:rsidRPr="00F06F1A">
        <w:rPr>
          <w:sz w:val="28"/>
          <w:szCs w:val="28"/>
        </w:rPr>
        <w:t xml:space="preserve">муниципального образования </w:t>
      </w:r>
      <w:r w:rsidR="00072E41">
        <w:rPr>
          <w:sz w:val="28"/>
          <w:szCs w:val="28"/>
        </w:rPr>
        <w:t>Староминский район</w:t>
      </w:r>
      <w:r w:rsidR="00F7250B" w:rsidRPr="00F06F1A">
        <w:rPr>
          <w:sz w:val="28"/>
          <w:szCs w:val="28"/>
        </w:rPr>
        <w:t xml:space="preserve"> </w:t>
      </w:r>
      <w:r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Pr="00F06F1A">
        <w:rPr>
          <w:rFonts w:eastAsiaTheme="minorHAnsi"/>
          <w:bCs/>
          <w:kern w:val="0"/>
          <w:sz w:val="28"/>
          <w:szCs w:val="28"/>
        </w:rPr>
        <w:t xml:space="preserve"> бюджет</w:t>
      </w:r>
      <w:r w:rsidR="00F7250B" w:rsidRPr="00F06F1A">
        <w:rPr>
          <w:rFonts w:eastAsiaTheme="minorHAnsi"/>
          <w:bCs/>
          <w:kern w:val="0"/>
          <w:sz w:val="28"/>
          <w:szCs w:val="28"/>
        </w:rPr>
        <w:t>а</w:t>
      </w:r>
      <w:r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F06F1A" w:rsidRDefault="0083610A" w:rsidP="00F769FC">
      <w:pPr>
        <w:ind w:firstLine="851"/>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Pr="00F06F1A" w:rsidRDefault="00CA5938" w:rsidP="00F769FC">
      <w:pPr>
        <w:ind w:firstLine="851"/>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1412BF" w:rsidRDefault="0073273A" w:rsidP="00F769FC">
      <w:pPr>
        <w:tabs>
          <w:tab w:val="left" w:pos="0"/>
        </w:tabs>
        <w:autoSpaceDE w:val="0"/>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 xml:space="preserve">1. Составление проекта местного бюджета осуществляется на </w:t>
      </w:r>
      <w:r w:rsidR="00345C5E" w:rsidRPr="001412BF">
        <w:rPr>
          <w:sz w:val="28"/>
          <w:szCs w:val="28"/>
        </w:rPr>
        <w:t xml:space="preserve">основе </w:t>
      </w:r>
      <w:r w:rsidRPr="001412BF">
        <w:rPr>
          <w:sz w:val="28"/>
          <w:szCs w:val="28"/>
        </w:rPr>
        <w:t xml:space="preserve">прогноза социально-экономического развития муниципального образования </w:t>
      </w:r>
      <w:r w:rsidR="00072E41">
        <w:rPr>
          <w:sz w:val="28"/>
          <w:szCs w:val="28"/>
        </w:rPr>
        <w:t>Староминский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072E41">
        <w:rPr>
          <w:sz w:val="28"/>
          <w:szCs w:val="28"/>
        </w:rPr>
        <w:t>Староминский район</w:t>
      </w:r>
      <w:r w:rsidRPr="001412BF">
        <w:rPr>
          <w:sz w:val="28"/>
          <w:szCs w:val="28"/>
        </w:rPr>
        <w:t xml:space="preserve">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072E41">
        <w:rPr>
          <w:sz w:val="28"/>
          <w:szCs w:val="28"/>
        </w:rPr>
        <w:t>Староминский район</w:t>
      </w:r>
      <w:r w:rsidRPr="001412BF">
        <w:rPr>
          <w:sz w:val="28"/>
          <w:szCs w:val="28"/>
        </w:rPr>
        <w:t xml:space="preserve"> одобряется администрацией одновременно с принятием решения о внесении проекта бюджета в Совет муниципального образования </w:t>
      </w:r>
      <w:r w:rsidR="00072E41">
        <w:rPr>
          <w:sz w:val="28"/>
          <w:szCs w:val="28"/>
        </w:rPr>
        <w:t>Староминский район</w:t>
      </w:r>
      <w:r w:rsidRPr="001412BF">
        <w:rPr>
          <w:sz w:val="28"/>
          <w:szCs w:val="28"/>
        </w:rPr>
        <w:t>.</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072E41">
        <w:rPr>
          <w:sz w:val="28"/>
          <w:szCs w:val="28"/>
        </w:rPr>
        <w:t>Староминский район</w:t>
      </w:r>
      <w:r w:rsidRPr="001412BF">
        <w:rPr>
          <w:sz w:val="28"/>
          <w:szCs w:val="28"/>
        </w:rPr>
        <w:t xml:space="preserve">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A40B89" w:rsidRPr="002D2C00" w:rsidRDefault="0073273A" w:rsidP="00A40B89">
      <w:pPr>
        <w:tabs>
          <w:tab w:val="left" w:pos="9781"/>
        </w:tabs>
        <w:ind w:right="49" w:firstLine="709"/>
        <w:jc w:val="both"/>
        <w:rPr>
          <w:sz w:val="28"/>
          <w:szCs w:val="28"/>
        </w:rPr>
      </w:pPr>
      <w:r w:rsidRPr="001412BF">
        <w:rPr>
          <w:sz w:val="28"/>
          <w:szCs w:val="28"/>
        </w:rPr>
        <w:t xml:space="preserve">2. </w:t>
      </w:r>
      <w:r w:rsidR="00A40B89" w:rsidRPr="002D2C00">
        <w:rPr>
          <w:sz w:val="28"/>
          <w:szCs w:val="28"/>
        </w:rPr>
        <w:t>Составление проекта местного бюджета основывается на:</w:t>
      </w:r>
    </w:p>
    <w:p w:rsidR="00A40B89" w:rsidRPr="002D2C00" w:rsidRDefault="00A40B89" w:rsidP="00A40B89">
      <w:pPr>
        <w:autoSpaceDE w:val="0"/>
        <w:autoSpaceDN w:val="0"/>
        <w:adjustRightInd w:val="0"/>
        <w:ind w:firstLine="709"/>
        <w:jc w:val="both"/>
        <w:rPr>
          <w:rFonts w:eastAsia="Calibri"/>
          <w:sz w:val="28"/>
          <w:szCs w:val="28"/>
        </w:rPr>
      </w:pPr>
      <w:r w:rsidRPr="002D2C00">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40B89" w:rsidRPr="002D2C00" w:rsidRDefault="00A40B89" w:rsidP="00A40B89">
      <w:pPr>
        <w:autoSpaceDE w:val="0"/>
        <w:autoSpaceDN w:val="0"/>
        <w:adjustRightInd w:val="0"/>
        <w:ind w:firstLine="709"/>
        <w:jc w:val="both"/>
        <w:rPr>
          <w:rFonts w:eastAsia="Calibri"/>
          <w:sz w:val="28"/>
          <w:szCs w:val="28"/>
        </w:rPr>
      </w:pPr>
      <w:r w:rsidRPr="002D2C00">
        <w:rPr>
          <w:rFonts w:eastAsia="Calibri"/>
          <w:sz w:val="28"/>
          <w:szCs w:val="28"/>
        </w:rPr>
        <w:t>- основных направлениях бюджетной и налоговой полит</w:t>
      </w:r>
      <w:r>
        <w:rPr>
          <w:rFonts w:eastAsia="Calibri"/>
          <w:sz w:val="28"/>
          <w:szCs w:val="28"/>
        </w:rPr>
        <w:t>ики муниципального образования Староминский</w:t>
      </w:r>
      <w:r w:rsidRPr="002D2C00">
        <w:rPr>
          <w:rFonts w:eastAsia="Calibri"/>
          <w:sz w:val="28"/>
          <w:szCs w:val="28"/>
        </w:rPr>
        <w:t xml:space="preserve"> район;</w:t>
      </w:r>
    </w:p>
    <w:p w:rsidR="00A40B89" w:rsidRPr="002D2C00" w:rsidRDefault="00A40B89" w:rsidP="00A40B89">
      <w:pPr>
        <w:autoSpaceDE w:val="0"/>
        <w:autoSpaceDN w:val="0"/>
        <w:adjustRightInd w:val="0"/>
        <w:ind w:firstLine="709"/>
        <w:jc w:val="both"/>
        <w:rPr>
          <w:rFonts w:eastAsia="Calibri"/>
          <w:sz w:val="28"/>
          <w:szCs w:val="28"/>
        </w:rPr>
      </w:pPr>
      <w:r w:rsidRPr="002D2C00">
        <w:rPr>
          <w:rFonts w:eastAsia="Calibri"/>
          <w:sz w:val="28"/>
          <w:szCs w:val="28"/>
        </w:rPr>
        <w:t>- прогнозе социально-экономического развития;</w:t>
      </w:r>
    </w:p>
    <w:p w:rsidR="00A40B89" w:rsidRPr="002D2C00" w:rsidRDefault="00A40B89" w:rsidP="00A40B89">
      <w:pPr>
        <w:autoSpaceDE w:val="0"/>
        <w:autoSpaceDN w:val="0"/>
        <w:adjustRightInd w:val="0"/>
        <w:ind w:firstLine="709"/>
        <w:jc w:val="both"/>
        <w:rPr>
          <w:rFonts w:eastAsia="Calibri"/>
          <w:sz w:val="28"/>
          <w:szCs w:val="28"/>
        </w:rPr>
      </w:pPr>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
    <w:p w:rsidR="00A40B89" w:rsidRDefault="00A40B89" w:rsidP="00A40B89">
      <w:pPr>
        <w:pStyle w:val="ConsNormal0"/>
        <w:suppressAutoHyphens w:val="0"/>
        <w:ind w:firstLine="709"/>
        <w:jc w:val="both"/>
        <w:rPr>
          <w:rFonts w:ascii="Times New Roman" w:eastAsia="Calibri" w:hAnsi="Times New Roman" w:cs="Times New Roman"/>
          <w:kern w:val="0"/>
          <w:sz w:val="28"/>
          <w:szCs w:val="28"/>
        </w:rPr>
      </w:pPr>
      <w:r w:rsidRPr="002D2C00">
        <w:rPr>
          <w:rFonts w:ascii="Times New Roman" w:eastAsia="Calibri" w:hAnsi="Times New Roman" w:cs="Times New Roman"/>
          <w:kern w:val="0"/>
          <w:sz w:val="28"/>
          <w:szCs w:val="28"/>
        </w:rPr>
        <w:t>- муниципальных программах (проектах муниципальных программ, проекта</w:t>
      </w:r>
      <w:r w:rsidR="006751F6">
        <w:rPr>
          <w:rFonts w:ascii="Times New Roman" w:eastAsia="Calibri" w:hAnsi="Times New Roman" w:cs="Times New Roman"/>
          <w:kern w:val="0"/>
          <w:sz w:val="28"/>
          <w:szCs w:val="28"/>
        </w:rPr>
        <w:t>х изменений указанных программ);</w:t>
      </w:r>
    </w:p>
    <w:p w:rsidR="006751F6" w:rsidRPr="002D2C00" w:rsidRDefault="006751F6" w:rsidP="00A40B89">
      <w:pPr>
        <w:pStyle w:val="ConsNormal0"/>
        <w:suppressAutoHyphens w:val="0"/>
        <w:ind w:firstLine="709"/>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3273A" w:rsidRPr="001412BF" w:rsidRDefault="000C3C50" w:rsidP="00A40B89">
      <w:pPr>
        <w:tabs>
          <w:tab w:val="left" w:pos="9781"/>
        </w:tabs>
        <w:ind w:right="49" w:firstLine="851"/>
        <w:jc w:val="both"/>
        <w:rPr>
          <w:sz w:val="28"/>
          <w:szCs w:val="28"/>
        </w:rPr>
      </w:pPr>
      <w:r w:rsidRPr="001412BF">
        <w:rPr>
          <w:sz w:val="28"/>
          <w:szCs w:val="28"/>
        </w:rPr>
        <w:t xml:space="preserve">3. </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73273A" w:rsidRPr="001412BF">
        <w:rPr>
          <w:sz w:val="28"/>
          <w:szCs w:val="28"/>
        </w:rPr>
        <w:t xml:space="preserve">. Проект местного бюджета на очередной финансовый год </w:t>
      </w:r>
      <w:r w:rsidR="00DB5F8E" w:rsidRPr="00DB5F8E">
        <w:rPr>
          <w:bCs/>
          <w:sz w:val="28"/>
          <w:szCs w:val="28"/>
        </w:rPr>
        <w:t>и плановый период</w:t>
      </w:r>
      <w:r w:rsidR="00DB5F8E" w:rsidRPr="001412BF">
        <w:rPr>
          <w:bCs/>
          <w:sz w:val="28"/>
          <w:szCs w:val="28"/>
        </w:rPr>
        <w:t xml:space="preserve"> </w:t>
      </w:r>
      <w:proofErr w:type="gramStart"/>
      <w:r w:rsidR="0073273A" w:rsidRPr="001412BF">
        <w:rPr>
          <w:sz w:val="28"/>
          <w:szCs w:val="28"/>
        </w:rPr>
        <w:t>вносится  администрацией</w:t>
      </w:r>
      <w:proofErr w:type="gramEnd"/>
      <w:r w:rsidR="00DB5F8E">
        <w:rPr>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072E41">
        <w:rPr>
          <w:sz w:val="28"/>
          <w:szCs w:val="28"/>
        </w:rPr>
        <w:t>Староминский район</w:t>
      </w:r>
      <w:r w:rsidR="0073273A" w:rsidRPr="001412BF">
        <w:rPr>
          <w:sz w:val="28"/>
          <w:szCs w:val="28"/>
        </w:rPr>
        <w:t xml:space="preserve">.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072E41">
        <w:rPr>
          <w:sz w:val="28"/>
          <w:szCs w:val="28"/>
        </w:rPr>
        <w:t>Староминский район</w:t>
      </w:r>
      <w:r w:rsidRPr="001412BF">
        <w:rPr>
          <w:sz w:val="28"/>
          <w:szCs w:val="28"/>
        </w:rPr>
        <w:t xml:space="preserve">. </w:t>
      </w:r>
    </w:p>
    <w:p w:rsidR="0063675F" w:rsidRPr="001412BF" w:rsidRDefault="0063675F" w:rsidP="00F769FC">
      <w:pPr>
        <w:tabs>
          <w:tab w:val="left" w:pos="9781"/>
        </w:tabs>
        <w:ind w:right="49" w:firstLine="851"/>
        <w:jc w:val="both"/>
        <w:rPr>
          <w:bCs/>
          <w:sz w:val="28"/>
          <w:szCs w:val="28"/>
        </w:rPr>
      </w:pPr>
      <w:r w:rsidRPr="001412BF">
        <w:rPr>
          <w:bCs/>
          <w:sz w:val="28"/>
          <w:szCs w:val="28"/>
        </w:rPr>
        <w:t>5. Проект местного бюджета выносится на публичные слушания. Результаты публичных слушаний подлежат опубликованию.</w:t>
      </w:r>
      <w:r w:rsidR="00DB5F8E">
        <w:rPr>
          <w:bCs/>
          <w:sz w:val="28"/>
          <w:szCs w:val="28"/>
        </w:rPr>
        <w:t xml:space="preserve"> </w:t>
      </w:r>
      <w:r w:rsidRPr="001412BF">
        <w:rPr>
          <w:bCs/>
          <w:sz w:val="28"/>
          <w:szCs w:val="28"/>
        </w:rPr>
        <w:t>После рассмотрения на публичных слушаниях проект местного бюджета рассматривается Советом.</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BF173F" w:rsidRPr="00F06F1A">
        <w:rPr>
          <w:b/>
          <w:sz w:val="28"/>
          <w:szCs w:val="28"/>
        </w:rPr>
        <w:t>7</w:t>
      </w:r>
      <w:r w:rsidR="007056B5" w:rsidRPr="00F06F1A">
        <w:rPr>
          <w:b/>
          <w:sz w:val="28"/>
          <w:szCs w:val="28"/>
        </w:rPr>
        <w:t>8</w:t>
      </w:r>
      <w:r w:rsidRPr="00F06F1A">
        <w:rPr>
          <w:b/>
          <w:sz w:val="28"/>
          <w:szCs w:val="28"/>
        </w:rPr>
        <w:t>.</w:t>
      </w:r>
      <w:r w:rsidRPr="001412BF">
        <w:rPr>
          <w:b/>
          <w:sz w:val="28"/>
          <w:szCs w:val="28"/>
        </w:rPr>
        <w:t xml:space="preserve"> Муниципальные заимствования, муниципальные гарантии</w:t>
      </w:r>
    </w:p>
    <w:p w:rsidR="00413F36" w:rsidRPr="00AF1AB9" w:rsidRDefault="00413F36" w:rsidP="00413F36">
      <w:pPr>
        <w:ind w:firstLine="851"/>
        <w:jc w:val="both"/>
        <w:rPr>
          <w:b/>
          <w:szCs w:val="28"/>
        </w:rPr>
      </w:pPr>
      <w:r w:rsidRPr="00AF1AB9">
        <w:rPr>
          <w:b/>
          <w:szCs w:val="28"/>
        </w:rPr>
        <w:t>Статья 78. Муниципальные заимствования, муниципальные гарантии</w:t>
      </w:r>
    </w:p>
    <w:p w:rsidR="00413F36" w:rsidRPr="00AF1AB9" w:rsidRDefault="00413F36" w:rsidP="00413F36">
      <w:pPr>
        <w:autoSpaceDE w:val="0"/>
        <w:autoSpaceDN w:val="0"/>
        <w:adjustRightInd w:val="0"/>
        <w:ind w:firstLine="851"/>
        <w:jc w:val="both"/>
        <w:rPr>
          <w:szCs w:val="28"/>
        </w:rPr>
      </w:pPr>
      <w:r w:rsidRPr="00AF1AB9">
        <w:rPr>
          <w:szCs w:val="28"/>
        </w:rPr>
        <w:t xml:space="preserve">1. Под муниципальными внутренними заимствованиями понимается привлечение от имени муниципального образования </w:t>
      </w:r>
      <w:r>
        <w:rPr>
          <w:szCs w:val="28"/>
        </w:rPr>
        <w:t>Староминский</w:t>
      </w:r>
      <w:r w:rsidRPr="00AF1AB9">
        <w:rPr>
          <w:szCs w:val="28"/>
        </w:rPr>
        <w:t xml:space="preserve">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w:t>
      </w:r>
      <w:r>
        <w:rPr>
          <w:szCs w:val="28"/>
        </w:rPr>
        <w:t>Староминский</w:t>
      </w:r>
      <w:r w:rsidRPr="00AF1AB9">
        <w:rPr>
          <w:szCs w:val="28"/>
        </w:rPr>
        <w:t xml:space="preserve"> район как заемщика, выраженные в валюте Российской Федерации.</w:t>
      </w:r>
    </w:p>
    <w:p w:rsidR="00413F36" w:rsidRPr="00AF1AB9" w:rsidRDefault="00413F36" w:rsidP="00413F36">
      <w:pPr>
        <w:autoSpaceDE w:val="0"/>
        <w:autoSpaceDN w:val="0"/>
        <w:adjustRightInd w:val="0"/>
        <w:ind w:firstLine="851"/>
        <w:jc w:val="both"/>
        <w:rPr>
          <w:szCs w:val="28"/>
        </w:rPr>
      </w:pPr>
      <w:r w:rsidRPr="00AF1AB9">
        <w:rPr>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w:t>
      </w:r>
      <w:r>
        <w:rPr>
          <w:szCs w:val="28"/>
        </w:rPr>
        <w:t>Староминский</w:t>
      </w:r>
      <w:r w:rsidRPr="00AF1AB9">
        <w:rPr>
          <w:szCs w:val="28"/>
        </w:rPr>
        <w:t xml:space="preserve"> район, пополнения в течение финансового года остатков средств на счетах местного бюджета.</w:t>
      </w:r>
    </w:p>
    <w:p w:rsidR="00413F36" w:rsidRPr="00AF1AB9" w:rsidRDefault="00413F36" w:rsidP="00413F36">
      <w:pPr>
        <w:autoSpaceDE w:val="0"/>
        <w:autoSpaceDN w:val="0"/>
        <w:adjustRightInd w:val="0"/>
        <w:ind w:firstLine="851"/>
        <w:jc w:val="both"/>
        <w:rPr>
          <w:szCs w:val="28"/>
        </w:rPr>
      </w:pPr>
      <w:r w:rsidRPr="00AF1AB9">
        <w:rPr>
          <w:szCs w:val="28"/>
        </w:rPr>
        <w:t xml:space="preserve">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w:t>
      </w:r>
      <w:r>
        <w:rPr>
          <w:szCs w:val="28"/>
        </w:rPr>
        <w:t>Староминский</w:t>
      </w:r>
      <w:r w:rsidRPr="00AF1AB9">
        <w:rPr>
          <w:szCs w:val="28"/>
        </w:rPr>
        <w:t xml:space="preserve">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w:t>
      </w:r>
      <w:r>
        <w:rPr>
          <w:szCs w:val="28"/>
        </w:rPr>
        <w:t>Староминский</w:t>
      </w:r>
      <w:r w:rsidRPr="00AF1AB9">
        <w:rPr>
          <w:szCs w:val="28"/>
        </w:rPr>
        <w:t xml:space="preserve"> район перед Российской Федерацией, выраженные в иностранной валюте.</w:t>
      </w:r>
    </w:p>
    <w:p w:rsidR="00413F36" w:rsidRPr="00AF1AB9" w:rsidRDefault="00413F36" w:rsidP="00413F36">
      <w:pPr>
        <w:autoSpaceDE w:val="0"/>
        <w:autoSpaceDN w:val="0"/>
        <w:adjustRightInd w:val="0"/>
        <w:ind w:firstLine="851"/>
        <w:jc w:val="both"/>
        <w:rPr>
          <w:szCs w:val="28"/>
        </w:rPr>
      </w:pPr>
      <w:r w:rsidRPr="00AF1AB9">
        <w:rPr>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13F36" w:rsidRPr="00AF1AB9" w:rsidRDefault="00413F36" w:rsidP="00413F36">
      <w:pPr>
        <w:autoSpaceDE w:val="0"/>
        <w:autoSpaceDN w:val="0"/>
        <w:adjustRightInd w:val="0"/>
        <w:ind w:firstLine="851"/>
        <w:jc w:val="both"/>
        <w:rPr>
          <w:szCs w:val="28"/>
        </w:rPr>
      </w:pPr>
      <w:r w:rsidRPr="00AF1AB9">
        <w:rPr>
          <w:szCs w:val="28"/>
        </w:rPr>
        <w:t xml:space="preserve">3. Право осуществления муниципальных заимствований от имени муниципального образования </w:t>
      </w:r>
      <w:r>
        <w:rPr>
          <w:szCs w:val="28"/>
        </w:rPr>
        <w:t>Староминский</w:t>
      </w:r>
      <w:r w:rsidRPr="00AF1AB9">
        <w:rPr>
          <w:szCs w:val="28"/>
        </w:rPr>
        <w:t xml:space="preserve"> район принадлежит администрации.</w:t>
      </w:r>
    </w:p>
    <w:p w:rsidR="00413F36" w:rsidRPr="00AF1AB9" w:rsidRDefault="00413F36" w:rsidP="00413F36">
      <w:pPr>
        <w:autoSpaceDE w:val="0"/>
        <w:autoSpaceDN w:val="0"/>
        <w:adjustRightInd w:val="0"/>
        <w:ind w:firstLine="851"/>
        <w:jc w:val="both"/>
        <w:rPr>
          <w:szCs w:val="28"/>
        </w:rPr>
      </w:pPr>
      <w:r w:rsidRPr="00AF1AB9">
        <w:rPr>
          <w:szCs w:val="28"/>
        </w:rPr>
        <w:t>4. Программа муниципальных заимствований является приложением к решению о местном бюджете.</w:t>
      </w:r>
    </w:p>
    <w:p w:rsidR="00413F36" w:rsidRPr="00AF1AB9" w:rsidRDefault="00413F36" w:rsidP="00413F36">
      <w:pPr>
        <w:autoSpaceDE w:val="0"/>
        <w:autoSpaceDN w:val="0"/>
        <w:adjustRightInd w:val="0"/>
        <w:ind w:firstLine="851"/>
        <w:jc w:val="both"/>
        <w:rPr>
          <w:szCs w:val="28"/>
        </w:rPr>
      </w:pPr>
      <w:r w:rsidRPr="00AF1AB9">
        <w:rPr>
          <w:szCs w:val="28"/>
        </w:rPr>
        <w:t>5. Предельные объемы размещения муниципальных ценных бумаг на очередной финансовый год</w:t>
      </w:r>
      <w:r w:rsidRPr="00AF1AB9">
        <w:rPr>
          <w:b/>
          <w:szCs w:val="28"/>
        </w:rPr>
        <w:t xml:space="preserve"> </w:t>
      </w:r>
      <w:r w:rsidRPr="0009593F">
        <w:rPr>
          <w:bCs/>
          <w:szCs w:val="28"/>
        </w:rPr>
        <w:t xml:space="preserve">и каждый год планового </w:t>
      </w:r>
      <w:proofErr w:type="gramStart"/>
      <w:r w:rsidRPr="0009593F">
        <w:rPr>
          <w:bCs/>
          <w:szCs w:val="28"/>
        </w:rPr>
        <w:t>периода</w:t>
      </w:r>
      <w:r w:rsidRPr="00AF1AB9">
        <w:rPr>
          <w:b/>
          <w:bCs/>
          <w:szCs w:val="28"/>
        </w:rPr>
        <w:t xml:space="preserve"> </w:t>
      </w:r>
      <w:r w:rsidRPr="00AF1AB9">
        <w:rPr>
          <w:bCs/>
          <w:szCs w:val="28"/>
        </w:rPr>
        <w:t xml:space="preserve"> </w:t>
      </w:r>
      <w:r w:rsidRPr="00AF1AB9">
        <w:rPr>
          <w:szCs w:val="28"/>
        </w:rPr>
        <w:t>по</w:t>
      </w:r>
      <w:proofErr w:type="gramEnd"/>
      <w:r w:rsidRPr="00AF1AB9">
        <w:rPr>
          <w:szCs w:val="28"/>
        </w:rPr>
        <w:t xml:space="preserve">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413F36" w:rsidRPr="008E5525" w:rsidRDefault="00413F36" w:rsidP="00413F36">
      <w:pPr>
        <w:autoSpaceDE w:val="0"/>
        <w:autoSpaceDN w:val="0"/>
        <w:adjustRightInd w:val="0"/>
        <w:ind w:firstLine="708"/>
        <w:rPr>
          <w:bCs/>
          <w:szCs w:val="28"/>
        </w:rPr>
      </w:pPr>
      <w:r w:rsidRPr="008E5525">
        <w:rPr>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8E5525">
        <w:rPr>
          <w:rFonts w:eastAsia="Calibri"/>
          <w:szCs w:val="28"/>
        </w:rPr>
        <w:t xml:space="preserve">на очередной финансовый </w:t>
      </w:r>
      <w:r w:rsidRPr="0009593F">
        <w:rPr>
          <w:rFonts w:eastAsia="Calibri"/>
          <w:szCs w:val="28"/>
        </w:rPr>
        <w:t xml:space="preserve">год </w:t>
      </w:r>
      <w:r w:rsidRPr="0009593F">
        <w:rPr>
          <w:szCs w:val="28"/>
        </w:rPr>
        <w:t>и плановый период</w:t>
      </w:r>
      <w:r w:rsidRPr="008E5525">
        <w:rPr>
          <w:szCs w:val="28"/>
        </w:rPr>
        <w:t>, решений администрации, а также договора о предоставлении муниципальной гарантии.</w:t>
      </w:r>
    </w:p>
    <w:p w:rsidR="00413F36" w:rsidRPr="008E5525" w:rsidRDefault="00413F36" w:rsidP="00413F36">
      <w:pPr>
        <w:autoSpaceDE w:val="0"/>
        <w:autoSpaceDN w:val="0"/>
        <w:adjustRightInd w:val="0"/>
        <w:ind w:firstLine="708"/>
        <w:rPr>
          <w:bCs/>
          <w:szCs w:val="28"/>
        </w:rPr>
      </w:pPr>
      <w:r w:rsidRPr="008E5525">
        <w:rPr>
          <w:szCs w:val="28"/>
        </w:rPr>
        <w:t>Письменная форма муниципальной гарантии является обязательной.</w:t>
      </w:r>
    </w:p>
    <w:p w:rsidR="00413F36" w:rsidRPr="008E5525" w:rsidRDefault="00413F36" w:rsidP="00413F36">
      <w:pPr>
        <w:autoSpaceDE w:val="0"/>
        <w:autoSpaceDN w:val="0"/>
        <w:adjustRightInd w:val="0"/>
        <w:ind w:firstLine="708"/>
        <w:rPr>
          <w:bCs/>
          <w:szCs w:val="28"/>
        </w:rPr>
      </w:pPr>
      <w:r w:rsidRPr="008E5525">
        <w:rPr>
          <w:szCs w:val="28"/>
        </w:rPr>
        <w:t xml:space="preserve">Муниципальная гарантия </w:t>
      </w:r>
      <w:proofErr w:type="gramStart"/>
      <w:r w:rsidRPr="008E5525">
        <w:rPr>
          <w:szCs w:val="28"/>
        </w:rPr>
        <w:t>предоставляется  в</w:t>
      </w:r>
      <w:proofErr w:type="gramEnd"/>
      <w:r w:rsidRPr="008E5525">
        <w:rPr>
          <w:szCs w:val="28"/>
        </w:rPr>
        <w:t xml:space="preserve"> валюте, в которой выражена сумма основного обязательства.</w:t>
      </w:r>
    </w:p>
    <w:p w:rsidR="00413F36" w:rsidRPr="008E5525" w:rsidRDefault="00413F36" w:rsidP="00413F36">
      <w:pPr>
        <w:autoSpaceDE w:val="0"/>
        <w:autoSpaceDN w:val="0"/>
        <w:adjustRightInd w:val="0"/>
        <w:ind w:firstLine="708"/>
        <w:rPr>
          <w:bCs/>
          <w:szCs w:val="28"/>
        </w:rPr>
      </w:pPr>
      <w:r w:rsidRPr="008E5525">
        <w:rPr>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413F36" w:rsidRPr="008E5525" w:rsidRDefault="00413F36" w:rsidP="00413F36">
      <w:pPr>
        <w:autoSpaceDE w:val="0"/>
        <w:autoSpaceDN w:val="0"/>
        <w:adjustRightInd w:val="0"/>
        <w:ind w:firstLine="708"/>
        <w:rPr>
          <w:bCs/>
          <w:szCs w:val="28"/>
        </w:rPr>
      </w:pPr>
      <w:r w:rsidRPr="008E5525">
        <w:rPr>
          <w:szCs w:val="28"/>
        </w:rPr>
        <w:t xml:space="preserve">Кредиты и займы </w:t>
      </w:r>
      <w:r w:rsidRPr="0009593F">
        <w:rPr>
          <w:szCs w:val="28"/>
        </w:rPr>
        <w:t>(в том числе облигационные),</w:t>
      </w:r>
      <w:r w:rsidRPr="008E5525">
        <w:rPr>
          <w:szCs w:val="28"/>
        </w:rPr>
        <w:t xml:space="preserve"> обеспечиваемые муниципальными гарантиями, должны быть целевыми.</w:t>
      </w:r>
    </w:p>
    <w:p w:rsidR="00413F36" w:rsidRPr="008E5525" w:rsidRDefault="00413F36" w:rsidP="00413F36">
      <w:pPr>
        <w:autoSpaceDE w:val="0"/>
        <w:autoSpaceDN w:val="0"/>
        <w:adjustRightInd w:val="0"/>
        <w:ind w:firstLine="708"/>
        <w:rPr>
          <w:bCs/>
          <w:szCs w:val="28"/>
        </w:rPr>
      </w:pPr>
      <w:r w:rsidRPr="008E5525">
        <w:rPr>
          <w:szCs w:val="28"/>
        </w:rPr>
        <w:t>7. В случае установления факта нецелевого использования средств кредита (займа</w:t>
      </w:r>
      <w:r w:rsidRPr="0009593F">
        <w:rPr>
          <w:rFonts w:eastAsia="Calibri"/>
          <w:b/>
          <w:szCs w:val="28"/>
        </w:rPr>
        <w:t xml:space="preserve">, </w:t>
      </w:r>
      <w:r w:rsidRPr="0009593F">
        <w:rPr>
          <w:rFonts w:eastAsia="Calibri"/>
          <w:szCs w:val="28"/>
        </w:rPr>
        <w:t>в том числе облигационного</w:t>
      </w:r>
      <w:r w:rsidRPr="008E5525">
        <w:rPr>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413F36" w:rsidRPr="00AF1AB9" w:rsidRDefault="00413F36" w:rsidP="00413F36">
      <w:pPr>
        <w:autoSpaceDE w:val="0"/>
        <w:autoSpaceDN w:val="0"/>
        <w:adjustRightInd w:val="0"/>
        <w:ind w:firstLine="851"/>
        <w:jc w:val="both"/>
        <w:rPr>
          <w:bCs/>
          <w:szCs w:val="28"/>
        </w:rPr>
      </w:pPr>
      <w:r w:rsidRPr="00AF1AB9">
        <w:rPr>
          <w:bCs/>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72" w:history="1">
        <w:r w:rsidRPr="00AF1AB9">
          <w:rPr>
            <w:bCs/>
            <w:szCs w:val="28"/>
          </w:rPr>
          <w:t>пунктом 5</w:t>
        </w:r>
      </w:hyperlink>
      <w:r w:rsidRPr="00AF1AB9">
        <w:rPr>
          <w:bCs/>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413F36" w:rsidRPr="00AF1AB9" w:rsidRDefault="00413F36" w:rsidP="00413F36">
      <w:pPr>
        <w:autoSpaceDE w:val="0"/>
        <w:autoSpaceDN w:val="0"/>
        <w:adjustRightInd w:val="0"/>
        <w:ind w:firstLine="851"/>
        <w:jc w:val="both"/>
        <w:rPr>
          <w:bCs/>
          <w:szCs w:val="28"/>
        </w:rPr>
      </w:pPr>
      <w:r w:rsidRPr="00AF1AB9">
        <w:rPr>
          <w:bCs/>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73" w:history="1">
        <w:r w:rsidRPr="00AF1AB9">
          <w:rPr>
            <w:bCs/>
            <w:szCs w:val="28"/>
          </w:rPr>
          <w:t>абзацем третьим пункта 1.1</w:t>
        </w:r>
      </w:hyperlink>
      <w:r w:rsidRPr="00AF1AB9">
        <w:rPr>
          <w:bCs/>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w:t>
      </w:r>
      <w:hyperlink r:id="rId74" w:history="1">
        <w:r w:rsidRPr="00AF1AB9">
          <w:rPr>
            <w:bCs/>
            <w:szCs w:val="28"/>
          </w:rPr>
          <w:t>пунктом 5</w:t>
        </w:r>
      </w:hyperlink>
      <w:r w:rsidRPr="00AF1AB9">
        <w:rPr>
          <w:bCs/>
          <w:szCs w:val="28"/>
        </w:rPr>
        <w:t xml:space="preserve"> статьи 115.2 Бюджетного кодекса Российской Федерации.</w:t>
      </w:r>
    </w:p>
    <w:p w:rsidR="00413F36" w:rsidRPr="00AF1AB9" w:rsidRDefault="00413F36" w:rsidP="00413F36">
      <w:pPr>
        <w:autoSpaceDE w:val="0"/>
        <w:autoSpaceDN w:val="0"/>
        <w:adjustRightInd w:val="0"/>
        <w:ind w:firstLine="851"/>
        <w:jc w:val="both"/>
        <w:rPr>
          <w:szCs w:val="28"/>
        </w:rPr>
      </w:pPr>
      <w:r w:rsidRPr="00AF1AB9">
        <w:rPr>
          <w:szCs w:val="28"/>
        </w:rPr>
        <w:t>9. Программа муниципальных гарантий в валюте Российской Федерации</w:t>
      </w:r>
      <w:r w:rsidR="00916D61">
        <w:rPr>
          <w:szCs w:val="28"/>
        </w:rPr>
        <w:t xml:space="preserve"> и иностранной валюте являю</w:t>
      </w:r>
      <w:r w:rsidRPr="00AF1AB9">
        <w:rPr>
          <w:szCs w:val="28"/>
        </w:rPr>
        <w:t>тся приложением к решению о местном бюджете.</w:t>
      </w:r>
    </w:p>
    <w:p w:rsidR="00413F36" w:rsidRPr="00AF1AB9" w:rsidRDefault="00413F36" w:rsidP="00413F36">
      <w:pPr>
        <w:autoSpaceDE w:val="0"/>
        <w:autoSpaceDN w:val="0"/>
        <w:adjustRightInd w:val="0"/>
        <w:ind w:firstLine="851"/>
        <w:jc w:val="both"/>
        <w:rPr>
          <w:szCs w:val="28"/>
        </w:rPr>
      </w:pPr>
      <w:r w:rsidRPr="00AF1AB9">
        <w:rPr>
          <w:szCs w:val="28"/>
        </w:rPr>
        <w:t xml:space="preserve">10. От имени муниципального образования </w:t>
      </w:r>
      <w:r>
        <w:rPr>
          <w:szCs w:val="28"/>
        </w:rPr>
        <w:t>Староминский</w:t>
      </w:r>
      <w:r w:rsidRPr="00AF1AB9">
        <w:rPr>
          <w:szCs w:val="28"/>
        </w:rPr>
        <w:t xml:space="preserve"> район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AF1AB9">
        <w:rPr>
          <w:rFonts w:eastAsia="Calibri"/>
          <w:szCs w:val="28"/>
        </w:rPr>
        <w:t xml:space="preserve">на очередной финансовый год </w:t>
      </w:r>
      <w:r w:rsidRPr="0009593F">
        <w:rPr>
          <w:bCs/>
          <w:szCs w:val="28"/>
        </w:rPr>
        <w:t>и плановый период</w:t>
      </w:r>
      <w:r w:rsidRPr="00AF1AB9">
        <w:rPr>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413F36" w:rsidRPr="00AF1AB9" w:rsidRDefault="00413F36" w:rsidP="00413F36">
      <w:pPr>
        <w:autoSpaceDE w:val="0"/>
        <w:autoSpaceDN w:val="0"/>
        <w:adjustRightInd w:val="0"/>
        <w:ind w:firstLine="851"/>
        <w:jc w:val="both"/>
        <w:rPr>
          <w:bCs/>
          <w:szCs w:val="28"/>
        </w:rPr>
      </w:pPr>
      <w:r w:rsidRPr="00AF1AB9">
        <w:rPr>
          <w:bCs/>
          <w:szCs w:val="28"/>
        </w:rPr>
        <w:t>Обязательства, вытекающие из муниципальной гарантии, включаются в состав муниципального долга.</w:t>
      </w:r>
    </w:p>
    <w:p w:rsidR="00413F36" w:rsidRDefault="00413F36" w:rsidP="00413F36">
      <w:pPr>
        <w:pStyle w:val="afb"/>
        <w:widowControl w:val="0"/>
        <w:tabs>
          <w:tab w:val="left" w:pos="1134"/>
        </w:tabs>
        <w:ind w:firstLine="851"/>
        <w:rPr>
          <w:rFonts w:ascii="Times New Roman" w:hAnsi="Times New Roman"/>
          <w:bCs/>
          <w:sz w:val="28"/>
          <w:szCs w:val="28"/>
        </w:rPr>
      </w:pPr>
      <w:r w:rsidRPr="00AF1AB9">
        <w:rPr>
          <w:rFonts w:ascii="Times New Roman" w:hAnsi="Times New Roman"/>
          <w:bCs/>
          <w:sz w:val="28"/>
          <w:szCs w:val="28"/>
        </w:rPr>
        <w:t>Предоставление и исполнение муниципальной гарантии подлежит отражению в муниципальной долговой книге.".</w:t>
      </w:r>
    </w:p>
    <w:p w:rsidR="00C26051" w:rsidRPr="00AF1AB9" w:rsidRDefault="00C26051" w:rsidP="00413F36">
      <w:pPr>
        <w:pStyle w:val="afb"/>
        <w:widowControl w:val="0"/>
        <w:tabs>
          <w:tab w:val="left" w:pos="1134"/>
        </w:tabs>
        <w:ind w:firstLine="851"/>
        <w:rPr>
          <w:rFonts w:ascii="Times New Roman" w:hAnsi="Times New Roman"/>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.Исполнение</w:t>
      </w:r>
      <w:r w:rsidRPr="001412BF">
        <w:rPr>
          <w:b/>
          <w:sz w:val="28"/>
          <w:szCs w:val="28"/>
        </w:rPr>
        <w:t xml:space="preserve">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1412BF" w:rsidRDefault="0073273A" w:rsidP="00F769FC">
      <w:pPr>
        <w:tabs>
          <w:tab w:val="left" w:pos="9781"/>
        </w:tabs>
        <w:ind w:right="49" w:firstLine="851"/>
        <w:jc w:val="both"/>
        <w:rPr>
          <w:sz w:val="28"/>
          <w:szCs w:val="28"/>
        </w:rPr>
      </w:pPr>
      <w:r w:rsidRPr="001412BF">
        <w:rPr>
          <w:sz w:val="28"/>
          <w:szCs w:val="28"/>
        </w:rPr>
        <w:t xml:space="preserve">2. Организация исполнения местного бюджета возлагается на финансовый орган и </w:t>
      </w:r>
      <w:r w:rsidR="0015547A" w:rsidRPr="001412BF">
        <w:rPr>
          <w:sz w:val="28"/>
          <w:szCs w:val="28"/>
        </w:rPr>
        <w:t xml:space="preserve">организуется </w:t>
      </w:r>
      <w:r w:rsidRPr="001412BF">
        <w:rPr>
          <w:sz w:val="28"/>
          <w:szCs w:val="28"/>
        </w:rPr>
        <w:t xml:space="preserve">им на основе </w:t>
      </w:r>
      <w:r w:rsidR="004937AB" w:rsidRPr="001412BF">
        <w:rPr>
          <w:rFonts w:eastAsia="Times New Roman"/>
          <w:sz w:val="28"/>
          <w:szCs w:val="28"/>
        </w:rPr>
        <w:t>сводной</w:t>
      </w:r>
      <w:r w:rsidR="00DB5F8E">
        <w:rPr>
          <w:rFonts w:eastAsia="Times New Roman"/>
          <w:sz w:val="28"/>
          <w:szCs w:val="28"/>
        </w:rPr>
        <w:t xml:space="preserve"> </w:t>
      </w:r>
      <w:r w:rsidRPr="001412BF">
        <w:rPr>
          <w:sz w:val="28"/>
          <w:szCs w:val="28"/>
        </w:rPr>
        <w:t>бюджетной росписи</w:t>
      </w:r>
      <w:r w:rsidR="0015547A" w:rsidRPr="001412BF">
        <w:rPr>
          <w:sz w:val="28"/>
          <w:szCs w:val="28"/>
        </w:rPr>
        <w:t xml:space="preserve"> и кассового плана</w:t>
      </w:r>
      <w:r w:rsidRPr="001412BF">
        <w:rPr>
          <w:sz w:val="28"/>
          <w:szCs w:val="28"/>
        </w:rPr>
        <w:t xml:space="preserve">. </w:t>
      </w:r>
    </w:p>
    <w:p w:rsidR="0073273A" w:rsidRPr="001412BF" w:rsidRDefault="00916D61" w:rsidP="00F769FC">
      <w:pPr>
        <w:numPr>
          <w:ilvl w:val="2"/>
          <w:numId w:val="10"/>
        </w:numPr>
        <w:tabs>
          <w:tab w:val="left" w:pos="9781"/>
        </w:tabs>
        <w:ind w:left="0" w:right="49" w:firstLine="851"/>
        <w:jc w:val="both"/>
        <w:rPr>
          <w:sz w:val="28"/>
          <w:szCs w:val="28"/>
        </w:rPr>
      </w:pPr>
      <w:r w:rsidRPr="00916D61">
        <w:t>Казначейское</w:t>
      </w:r>
      <w:r w:rsidR="0073273A" w:rsidRPr="001412BF">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73273A" w:rsidRPr="001412BF" w:rsidRDefault="0073273A" w:rsidP="00F769FC">
      <w:pPr>
        <w:pStyle w:val="211"/>
        <w:ind w:firstLine="851"/>
        <w:jc w:val="both"/>
        <w:rPr>
          <w:b/>
          <w:szCs w:val="28"/>
        </w:rPr>
      </w:pPr>
    </w:p>
    <w:p w:rsidR="0073273A" w:rsidRPr="001412BF" w:rsidRDefault="0073273A" w:rsidP="00F769FC">
      <w:pPr>
        <w:pStyle w:val="211"/>
        <w:ind w:firstLine="851"/>
        <w:jc w:val="both"/>
        <w:rPr>
          <w:b/>
          <w:szCs w:val="28"/>
        </w:rPr>
      </w:pPr>
      <w:r w:rsidRPr="00F06F1A">
        <w:rPr>
          <w:b/>
          <w:szCs w:val="28"/>
        </w:rPr>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3D438C" w:rsidRPr="00AF1AB9" w:rsidRDefault="0076057D" w:rsidP="003D438C">
      <w:pPr>
        <w:autoSpaceDE w:val="0"/>
        <w:autoSpaceDN w:val="0"/>
        <w:adjustRightInd w:val="0"/>
        <w:ind w:firstLine="851"/>
        <w:jc w:val="both"/>
        <w:rPr>
          <w:szCs w:val="28"/>
        </w:rPr>
      </w:pPr>
      <w:r w:rsidRPr="001412BF">
        <w:rPr>
          <w:rFonts w:eastAsia="Calibri"/>
          <w:kern w:val="0"/>
          <w:sz w:val="28"/>
          <w:szCs w:val="28"/>
        </w:rPr>
        <w:t>1</w:t>
      </w:r>
      <w:r w:rsidR="003D438C" w:rsidRPr="00AF1AB9">
        <w:rPr>
          <w:szCs w:val="28"/>
        </w:rPr>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D438C" w:rsidRDefault="003D438C" w:rsidP="003D438C">
      <w:pPr>
        <w:suppressAutoHyphens w:val="0"/>
        <w:autoSpaceDE w:val="0"/>
        <w:autoSpaceDN w:val="0"/>
        <w:adjustRightInd w:val="0"/>
        <w:ind w:firstLine="851"/>
        <w:jc w:val="both"/>
        <w:rPr>
          <w:rFonts w:eastAsia="Calibri"/>
          <w:bCs/>
          <w:szCs w:val="28"/>
        </w:rPr>
      </w:pPr>
      <w:r w:rsidRPr="00AF1AB9">
        <w:rPr>
          <w:rFonts w:eastAsia="Calibri"/>
          <w:bCs/>
          <w:szCs w:val="28"/>
        </w:rPr>
        <w:t>Муниципальный финансовый контроль подразделяется на внешний и внутренний, предварительный и последующий.</w:t>
      </w:r>
    </w:p>
    <w:p w:rsidR="0076057D" w:rsidRPr="001412BF" w:rsidRDefault="0076057D" w:rsidP="003D438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1412BF" w:rsidRDefault="001A29C3" w:rsidP="00F769FC">
      <w:pPr>
        <w:ind w:firstLine="851"/>
        <w:jc w:val="both"/>
        <w:rPr>
          <w:bCs/>
          <w:sz w:val="28"/>
          <w:szCs w:val="28"/>
        </w:rPr>
      </w:pPr>
      <w:r w:rsidRPr="001412BF">
        <w:rPr>
          <w:bCs/>
          <w:sz w:val="28"/>
          <w:szCs w:val="28"/>
        </w:rPr>
        <w:t>3</w:t>
      </w:r>
      <w:r w:rsidR="0096495F" w:rsidRPr="001412BF">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0769B" w:rsidRPr="00AF1AB9" w:rsidRDefault="005B0F67" w:rsidP="0070769B">
      <w:pPr>
        <w:autoSpaceDE w:val="0"/>
        <w:autoSpaceDN w:val="0"/>
        <w:adjustRightInd w:val="0"/>
        <w:ind w:firstLine="851"/>
        <w:jc w:val="both"/>
        <w:rPr>
          <w:szCs w:val="28"/>
        </w:rPr>
      </w:pPr>
      <w:r w:rsidRPr="00F06F1A">
        <w:rPr>
          <w:rFonts w:eastAsia="Calibri"/>
          <w:kern w:val="0"/>
          <w:sz w:val="28"/>
          <w:szCs w:val="28"/>
          <w:lang w:eastAsia="ru-RU"/>
        </w:rPr>
        <w:t>4.</w:t>
      </w:r>
      <w:r w:rsidR="0070769B" w:rsidRPr="00AF1AB9">
        <w:rPr>
          <w:szCs w:val="28"/>
        </w:rPr>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0769B" w:rsidRPr="00AF1AB9" w:rsidRDefault="0070769B" w:rsidP="0070769B">
      <w:pPr>
        <w:autoSpaceDE w:val="0"/>
        <w:autoSpaceDN w:val="0"/>
        <w:adjustRightInd w:val="0"/>
        <w:ind w:firstLine="851"/>
        <w:jc w:val="both"/>
        <w:rPr>
          <w:szCs w:val="28"/>
        </w:rPr>
      </w:pPr>
      <w:r w:rsidRPr="00AF1AB9">
        <w:rPr>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0769B" w:rsidRPr="00AF1AB9" w:rsidRDefault="0070769B" w:rsidP="0070769B">
      <w:pPr>
        <w:autoSpaceDE w:val="0"/>
        <w:autoSpaceDN w:val="0"/>
        <w:adjustRightInd w:val="0"/>
        <w:ind w:firstLine="851"/>
        <w:jc w:val="both"/>
        <w:rPr>
          <w:szCs w:val="28"/>
        </w:rPr>
      </w:pPr>
      <w:r w:rsidRPr="00AF1AB9">
        <w:rPr>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C26051">
        <w:rPr>
          <w:szCs w:val="28"/>
        </w:rPr>
        <w:t>, 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Pr="00AF1AB9">
        <w:rPr>
          <w:szCs w:val="28"/>
        </w:rPr>
        <w:t>, а также за соблюдением условий договоров (соглашений) о предоставлении средств из местного бюджета, муниципальных контрактов;</w:t>
      </w:r>
    </w:p>
    <w:p w:rsidR="0070769B" w:rsidRPr="00AF1AB9" w:rsidRDefault="0070769B" w:rsidP="0070769B">
      <w:pPr>
        <w:autoSpaceDE w:val="0"/>
        <w:autoSpaceDN w:val="0"/>
        <w:adjustRightInd w:val="0"/>
        <w:ind w:firstLine="851"/>
        <w:jc w:val="both"/>
        <w:rPr>
          <w:szCs w:val="28"/>
        </w:rPr>
      </w:pPr>
      <w:r w:rsidRPr="00AF1AB9">
        <w:rPr>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70769B" w:rsidRPr="00AF1AB9" w:rsidRDefault="0070769B" w:rsidP="0070769B">
      <w:pPr>
        <w:autoSpaceDE w:val="0"/>
        <w:autoSpaceDN w:val="0"/>
        <w:adjustRightInd w:val="0"/>
        <w:ind w:firstLine="851"/>
        <w:jc w:val="both"/>
        <w:rPr>
          <w:szCs w:val="28"/>
        </w:rPr>
      </w:pPr>
      <w:r w:rsidRPr="00AF1AB9">
        <w:rPr>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70769B" w:rsidRPr="00AF1AB9" w:rsidRDefault="0070769B" w:rsidP="0070769B">
      <w:pPr>
        <w:autoSpaceDE w:val="0"/>
        <w:autoSpaceDN w:val="0"/>
        <w:adjustRightInd w:val="0"/>
        <w:ind w:firstLine="851"/>
        <w:jc w:val="both"/>
        <w:rPr>
          <w:szCs w:val="28"/>
        </w:rPr>
      </w:pPr>
      <w:r w:rsidRPr="00AF1AB9">
        <w:rPr>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769B" w:rsidRDefault="0070769B" w:rsidP="0070769B">
      <w:pPr>
        <w:widowControl/>
        <w:suppressAutoHyphens w:val="0"/>
        <w:autoSpaceDE w:val="0"/>
        <w:autoSpaceDN w:val="0"/>
        <w:adjustRightInd w:val="0"/>
        <w:ind w:firstLine="851"/>
        <w:jc w:val="both"/>
        <w:rPr>
          <w:sz w:val="28"/>
          <w:szCs w:val="28"/>
        </w:rPr>
      </w:pPr>
      <w:r w:rsidRPr="00AF1AB9">
        <w:rPr>
          <w:bCs/>
          <w:color w:val="000000"/>
          <w:sz w:val="28"/>
          <w:szCs w:val="28"/>
        </w:rPr>
        <w:t xml:space="preserve">5. </w:t>
      </w:r>
      <w:r w:rsidRPr="00F266F4">
        <w:rPr>
          <w:bCs/>
          <w:color w:val="000000"/>
          <w:sz w:val="28"/>
          <w:szCs w:val="28"/>
        </w:rPr>
        <w:t>Внутренний муниципальный финансовый контроль осуществляется в установленном Бюджетным кодексом Российской Федерации порядке</w:t>
      </w:r>
      <w:r w:rsidRPr="001412BF">
        <w:rPr>
          <w:sz w:val="28"/>
          <w:szCs w:val="28"/>
        </w:rPr>
        <w:t xml:space="preserve"> </w:t>
      </w:r>
    </w:p>
    <w:p w:rsidR="004547ED" w:rsidRPr="001412BF" w:rsidRDefault="004547ED" w:rsidP="0070769B">
      <w:pPr>
        <w:widowControl/>
        <w:suppressAutoHyphens w:val="0"/>
        <w:autoSpaceDE w:val="0"/>
        <w:autoSpaceDN w:val="0"/>
        <w:adjustRightInd w:val="0"/>
        <w:ind w:firstLine="851"/>
        <w:jc w:val="both"/>
        <w:rPr>
          <w:sz w:val="28"/>
          <w:szCs w:val="28"/>
        </w:rPr>
      </w:pPr>
      <w:r w:rsidRPr="001412BF">
        <w:rPr>
          <w:sz w:val="28"/>
          <w:szCs w:val="28"/>
        </w:rPr>
        <w:t>6. Главные распорядители (распорядители) средств местного бюджета осуществляют внутренний финансовый контроль, направленный на:</w:t>
      </w:r>
    </w:p>
    <w:p w:rsidR="004547ED" w:rsidRPr="001412BF" w:rsidRDefault="004547ED" w:rsidP="00F769FC">
      <w:pPr>
        <w:ind w:firstLine="851"/>
        <w:jc w:val="both"/>
        <w:rPr>
          <w:sz w:val="28"/>
          <w:szCs w:val="28"/>
        </w:rPr>
      </w:pPr>
      <w:r w:rsidRPr="001412BF">
        <w:rPr>
          <w:sz w:val="28"/>
          <w:szCs w:val="28"/>
        </w:rPr>
        <w:t xml:space="preserve">соблюдение </w:t>
      </w:r>
      <w:r w:rsidR="00C33D42" w:rsidRPr="00DB5F8E">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DB5F8E">
        <w:rPr>
          <w:sz w:val="28"/>
          <w:szCs w:val="28"/>
        </w:rPr>
        <w:t xml:space="preserve"> </w:t>
      </w:r>
      <w:r w:rsidRPr="001412BF">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4547ED" w:rsidRPr="0008349A" w:rsidRDefault="004547ED" w:rsidP="00F769FC">
      <w:pPr>
        <w:ind w:firstLine="851"/>
        <w:jc w:val="both"/>
        <w:rPr>
          <w:i/>
          <w:iCs/>
          <w:sz w:val="28"/>
          <w:szCs w:val="28"/>
        </w:rPr>
      </w:pPr>
      <w:r w:rsidRPr="001412BF">
        <w:rPr>
          <w:sz w:val="28"/>
          <w:szCs w:val="28"/>
        </w:rPr>
        <w:t>подготовку и организацию мер по повышению экономности и результативности использования бюджетных средств.</w:t>
      </w:r>
      <w:r w:rsidR="0008349A">
        <w:rPr>
          <w:sz w:val="28"/>
          <w:szCs w:val="28"/>
        </w:rPr>
        <w:t xml:space="preserve"> </w:t>
      </w:r>
      <w:r w:rsidR="0008349A" w:rsidRPr="0008349A">
        <w:rPr>
          <w:i/>
          <w:iCs/>
          <w:sz w:val="28"/>
          <w:szCs w:val="28"/>
        </w:rPr>
        <w:t xml:space="preserve">пункт признан утратившим силу решением Совета МО Староминский </w:t>
      </w:r>
      <w:proofErr w:type="gramStart"/>
      <w:r w:rsidR="0008349A" w:rsidRPr="0008349A">
        <w:rPr>
          <w:i/>
          <w:iCs/>
          <w:sz w:val="28"/>
          <w:szCs w:val="28"/>
        </w:rPr>
        <w:t>район  №</w:t>
      </w:r>
      <w:proofErr w:type="gramEnd"/>
      <w:r w:rsidR="0008349A" w:rsidRPr="0008349A">
        <w:rPr>
          <w:i/>
          <w:iCs/>
          <w:sz w:val="28"/>
          <w:szCs w:val="28"/>
        </w:rPr>
        <w:t xml:space="preserve"> 62.1 от 26.08.2020г.</w:t>
      </w:r>
    </w:p>
    <w:p w:rsidR="0008349A" w:rsidRPr="0008349A" w:rsidRDefault="004547ED" w:rsidP="0008349A">
      <w:pPr>
        <w:ind w:firstLine="851"/>
        <w:jc w:val="both"/>
        <w:rPr>
          <w:i/>
          <w:iCs/>
          <w:sz w:val="28"/>
          <w:szCs w:val="28"/>
        </w:rPr>
      </w:pPr>
      <w:r w:rsidRPr="001412BF">
        <w:rPr>
          <w:sz w:val="28"/>
          <w:szCs w:val="28"/>
        </w:rPr>
        <w:t xml:space="preserve">7. Главный администратор (администратор) доходов местного бюджета осуществляет внутренний финансовый контроль, направленный на соблюдение </w:t>
      </w:r>
      <w:r w:rsidR="00C33D42" w:rsidRPr="00DB5F8E">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DB5F8E">
        <w:rPr>
          <w:sz w:val="28"/>
          <w:szCs w:val="28"/>
        </w:rPr>
        <w:t xml:space="preserve"> </w:t>
      </w:r>
      <w:r w:rsidRPr="001412BF">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sidR="0008349A" w:rsidRPr="0008349A">
        <w:rPr>
          <w:i/>
          <w:iCs/>
          <w:sz w:val="28"/>
          <w:szCs w:val="28"/>
        </w:rPr>
        <w:t xml:space="preserve"> пункт признан утратившим силу решением Совета МО Староминский район  № 62.1 от 26.08.2020г.</w:t>
      </w:r>
    </w:p>
    <w:p w:rsidR="0008349A" w:rsidRDefault="004547ED" w:rsidP="0008349A">
      <w:pPr>
        <w:ind w:firstLine="851"/>
        <w:jc w:val="both"/>
        <w:rPr>
          <w:i/>
          <w:iCs/>
          <w:sz w:val="28"/>
          <w:szCs w:val="28"/>
        </w:rPr>
      </w:pPr>
      <w:r w:rsidRPr="001412BF">
        <w:rPr>
          <w:sz w:val="28"/>
          <w:szCs w:val="28"/>
        </w:rPr>
        <w:t xml:space="preserve">8.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9A2C3D">
        <w:rPr>
          <w:sz w:val="28"/>
          <w:szCs w:val="28"/>
        </w:rPr>
        <w:t>соблюдение</w:t>
      </w:r>
      <w:r w:rsidR="003C67C5" w:rsidRPr="009A2C3D">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9A2C3D">
        <w:rPr>
          <w:sz w:val="28"/>
          <w:szCs w:val="28"/>
        </w:rPr>
        <w:t xml:space="preserve"> </w:t>
      </w:r>
      <w:r w:rsidRPr="001412BF">
        <w:rPr>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08349A" w:rsidRPr="0008349A">
        <w:rPr>
          <w:i/>
          <w:iCs/>
          <w:sz w:val="28"/>
          <w:szCs w:val="28"/>
        </w:rPr>
        <w:t xml:space="preserve"> пункт признан утратившим силу решением Совета МО Староминский район  № 62.1 от 26.08.2020г.</w:t>
      </w:r>
    </w:p>
    <w:p w:rsidR="0008349A" w:rsidRPr="0008349A" w:rsidRDefault="0008349A" w:rsidP="0008349A">
      <w:pPr>
        <w:ind w:firstLine="851"/>
        <w:jc w:val="both"/>
        <w:rPr>
          <w:i/>
          <w:iCs/>
          <w:sz w:val="28"/>
          <w:szCs w:val="28"/>
        </w:rPr>
      </w:pPr>
    </w:p>
    <w:p w:rsidR="00B242B4" w:rsidRPr="00F06F1A"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1. Бюджетная отчетность </w:t>
      </w:r>
      <w:r w:rsidRPr="00F06F1A">
        <w:rPr>
          <w:sz w:val="28"/>
          <w:szCs w:val="28"/>
        </w:rPr>
        <w:t xml:space="preserve">муниципального образования </w:t>
      </w:r>
      <w:r w:rsidR="00072E41">
        <w:rPr>
          <w:sz w:val="28"/>
          <w:szCs w:val="28"/>
        </w:rPr>
        <w:t>Староминский</w:t>
      </w:r>
      <w:r w:rsidR="00072E41">
        <w:rPr>
          <w:rFonts w:eastAsia="Calibri"/>
          <w:kern w:val="0"/>
          <w:sz w:val="28"/>
          <w:szCs w:val="28"/>
          <w:lang w:eastAsia="ru-RU"/>
        </w:rPr>
        <w:t xml:space="preserve"> район</w:t>
      </w:r>
      <w:r w:rsidR="00313C40" w:rsidRPr="00F06F1A">
        <w:rPr>
          <w:rFonts w:eastAsia="Calibri"/>
          <w:kern w:val="0"/>
          <w:sz w:val="28"/>
          <w:szCs w:val="28"/>
          <w:lang w:eastAsia="ru-RU"/>
        </w:rPr>
        <w:t xml:space="preserve"> </w:t>
      </w:r>
      <w:r w:rsidRPr="00F06F1A">
        <w:rPr>
          <w:rFonts w:eastAsia="Calibri"/>
          <w:kern w:val="0"/>
          <w:sz w:val="28"/>
          <w:szCs w:val="28"/>
          <w:lang w:eastAsia="ru-RU"/>
        </w:rPr>
        <w:t xml:space="preserve">составляется финансовым органом </w:t>
      </w:r>
      <w:r w:rsidRPr="00F06F1A">
        <w:rPr>
          <w:sz w:val="28"/>
          <w:szCs w:val="28"/>
        </w:rPr>
        <w:t xml:space="preserve">муниципального образования </w:t>
      </w:r>
      <w:r w:rsidR="00072E41">
        <w:rPr>
          <w:sz w:val="28"/>
          <w:szCs w:val="28"/>
        </w:rPr>
        <w:t>Староминский район</w:t>
      </w:r>
      <w:r w:rsidR="00313C40" w:rsidRPr="00F06F1A">
        <w:rPr>
          <w:sz w:val="28"/>
          <w:szCs w:val="28"/>
        </w:rPr>
        <w:t xml:space="preserve"> </w:t>
      </w:r>
      <w:r w:rsidRPr="00F06F1A">
        <w:rPr>
          <w:rFonts w:eastAsia="Calibri"/>
          <w:kern w:val="0"/>
          <w:sz w:val="28"/>
          <w:szCs w:val="28"/>
          <w:lang w:eastAsia="ru-RU"/>
        </w:rPr>
        <w:t>на основании бюджетной отчетности главных администраторов бюджетных средств.</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2. Бюджетная отчетность </w:t>
      </w:r>
      <w:r w:rsidRPr="00F06F1A">
        <w:rPr>
          <w:sz w:val="28"/>
          <w:szCs w:val="28"/>
        </w:rPr>
        <w:t xml:space="preserve">муниципального образования </w:t>
      </w:r>
      <w:r w:rsidR="00072E41">
        <w:rPr>
          <w:sz w:val="28"/>
          <w:szCs w:val="28"/>
        </w:rPr>
        <w:t>Староминский район</w:t>
      </w:r>
      <w:r w:rsidR="00313C40" w:rsidRPr="00F06F1A">
        <w:rPr>
          <w:sz w:val="28"/>
          <w:szCs w:val="28"/>
        </w:rPr>
        <w:t xml:space="preserve"> </w:t>
      </w:r>
      <w:r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3. Бюджетная отчетность </w:t>
      </w:r>
      <w:r w:rsidRPr="00F06F1A">
        <w:rPr>
          <w:sz w:val="28"/>
          <w:szCs w:val="28"/>
        </w:rPr>
        <w:t xml:space="preserve">муниципального образования </w:t>
      </w:r>
      <w:r w:rsidR="00072E41">
        <w:rPr>
          <w:sz w:val="28"/>
          <w:szCs w:val="28"/>
        </w:rPr>
        <w:t>Староминский район</w:t>
      </w:r>
      <w:r w:rsidR="00313C40" w:rsidRPr="00F06F1A">
        <w:rPr>
          <w:sz w:val="28"/>
          <w:szCs w:val="28"/>
        </w:rPr>
        <w:t xml:space="preserve"> </w:t>
      </w:r>
      <w:r w:rsidRPr="00F06F1A">
        <w:rPr>
          <w:rFonts w:eastAsia="Calibri"/>
          <w:kern w:val="0"/>
          <w:sz w:val="28"/>
          <w:szCs w:val="28"/>
          <w:lang w:eastAsia="ru-RU"/>
        </w:rPr>
        <w:t>представляется финансовым органом в администрацию.</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FB2AA0" w:rsidRDefault="00B242B4" w:rsidP="00B242B4">
      <w:pPr>
        <w:widowControl/>
        <w:suppressAutoHyphens w:val="0"/>
        <w:autoSpaceDE w:val="0"/>
        <w:autoSpaceDN w:val="0"/>
        <w:adjustRightInd w:val="0"/>
        <w:ind w:firstLine="851"/>
        <w:jc w:val="both"/>
        <w:rPr>
          <w:rFonts w:eastAsia="Calibri"/>
          <w:szCs w:val="28"/>
        </w:rPr>
      </w:pPr>
      <w:r w:rsidRPr="00F06F1A">
        <w:rPr>
          <w:rFonts w:eastAsia="Calibri"/>
          <w:kern w:val="0"/>
          <w:sz w:val="28"/>
          <w:szCs w:val="28"/>
          <w:lang w:eastAsia="ru-RU"/>
        </w:rPr>
        <w:t xml:space="preserve">7. </w:t>
      </w:r>
      <w:r w:rsidR="00FB2AA0" w:rsidRPr="00F06F1A">
        <w:rPr>
          <w:rFonts w:eastAsia="Calibri"/>
          <w:szCs w:val="28"/>
        </w:rPr>
        <w:t xml:space="preserve">Одновременно с годовым отчетом об исполнении местного бюджета </w:t>
      </w:r>
      <w:r w:rsidR="00FB2AA0" w:rsidRPr="0025134A">
        <w:rPr>
          <w:rFonts w:eastAsia="Calibri"/>
          <w:szCs w:val="28"/>
        </w:rPr>
        <w:t xml:space="preserve">представляются </w:t>
      </w:r>
      <w:r w:rsidR="00FB2AA0" w:rsidRPr="0025134A">
        <w:rPr>
          <w:szCs w:val="28"/>
        </w:rPr>
        <w:t xml:space="preserve">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w:t>
      </w:r>
      <w:r w:rsidR="00FB2AA0" w:rsidRPr="00F06F1A">
        <w:rPr>
          <w:rFonts w:eastAsia="Calibri"/>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Pr="00F06F1A" w:rsidRDefault="00B242B4" w:rsidP="00B242B4">
      <w:pPr>
        <w:widowControl/>
        <w:suppressAutoHyphens w:val="0"/>
        <w:autoSpaceDE w:val="0"/>
        <w:autoSpaceDN w:val="0"/>
        <w:adjustRightInd w:val="0"/>
        <w:ind w:firstLine="851"/>
        <w:jc w:val="both"/>
        <w:rPr>
          <w:rFonts w:eastAsia="Calibri"/>
          <w:kern w:val="0"/>
          <w:lang w:eastAsia="ru-RU"/>
        </w:rPr>
      </w:pPr>
      <w:r w:rsidRPr="00F06F1A">
        <w:rPr>
          <w:rFonts w:eastAsia="Calibri"/>
          <w:kern w:val="0"/>
          <w:sz w:val="28"/>
          <w:szCs w:val="28"/>
          <w:lang w:eastAsia="ru-RU"/>
        </w:rPr>
        <w:t>9. Годовой отчет об исполнении местного бюджета представляется в Совет не позднее 1 мая текущего года.</w:t>
      </w:r>
    </w:p>
    <w:p w:rsidR="00B242B4" w:rsidRPr="001412BF" w:rsidRDefault="00B242B4" w:rsidP="00F769FC">
      <w:pPr>
        <w:ind w:firstLine="851"/>
        <w:jc w:val="both"/>
        <w:rPr>
          <w:b/>
          <w:sz w:val="28"/>
          <w:szCs w:val="28"/>
        </w:rPr>
      </w:pPr>
    </w:p>
    <w:p w:rsidR="0073273A" w:rsidRPr="001412BF" w:rsidRDefault="0073273A" w:rsidP="00F769FC">
      <w:pPr>
        <w:ind w:firstLine="851"/>
        <w:jc w:val="both"/>
        <w:rPr>
          <w:b/>
          <w:bCs/>
          <w:sz w:val="28"/>
          <w:szCs w:val="28"/>
        </w:rPr>
      </w:pPr>
      <w:r w:rsidRPr="00F06F1A">
        <w:rPr>
          <w:b/>
          <w:bCs/>
          <w:sz w:val="28"/>
          <w:szCs w:val="28"/>
        </w:rPr>
        <w:t xml:space="preserve">Статья </w:t>
      </w:r>
      <w:r w:rsidR="00696180" w:rsidRPr="00F06F1A">
        <w:rPr>
          <w:b/>
          <w:bCs/>
          <w:sz w:val="28"/>
          <w:szCs w:val="28"/>
        </w:rPr>
        <w:t>8</w:t>
      </w:r>
      <w:r w:rsidR="007056B5" w:rsidRPr="00F06F1A">
        <w:rPr>
          <w:b/>
          <w:bCs/>
          <w:sz w:val="28"/>
          <w:szCs w:val="28"/>
        </w:rPr>
        <w:t>2</w:t>
      </w:r>
      <w:r w:rsidRPr="00F06F1A">
        <w:rPr>
          <w:b/>
          <w:bCs/>
          <w:sz w:val="28"/>
          <w:szCs w:val="28"/>
        </w:rPr>
        <w:t>. Управление</w:t>
      </w:r>
      <w:r w:rsidRPr="001412BF">
        <w:rPr>
          <w:b/>
          <w:bCs/>
          <w:sz w:val="28"/>
          <w:szCs w:val="28"/>
        </w:rPr>
        <w:t xml:space="preserve"> муниципальным долгом</w:t>
      </w:r>
    </w:p>
    <w:p w:rsidR="008A2F78" w:rsidRPr="004513A7" w:rsidRDefault="008A2F78" w:rsidP="008A2F78">
      <w:pPr>
        <w:autoSpaceDE w:val="0"/>
        <w:autoSpaceDN w:val="0"/>
        <w:adjustRightInd w:val="0"/>
        <w:ind w:firstLine="851"/>
        <w:jc w:val="both"/>
        <w:rPr>
          <w:rFonts w:eastAsia="Calibri"/>
          <w:bCs/>
          <w:szCs w:val="28"/>
        </w:rPr>
      </w:pPr>
      <w:r w:rsidRPr="004513A7">
        <w:rPr>
          <w:rFonts w:eastAsia="Calibri"/>
          <w:bCs/>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4513A7">
        <w:rPr>
          <w:szCs w:val="28"/>
        </w:rPr>
        <w:t xml:space="preserve">муниципального образования </w:t>
      </w:r>
      <w:r>
        <w:rPr>
          <w:rFonts w:eastAsia="Calibri"/>
          <w:szCs w:val="28"/>
        </w:rPr>
        <w:t>Староминский</w:t>
      </w:r>
      <w:r w:rsidRPr="004513A7">
        <w:rPr>
          <w:szCs w:val="28"/>
        </w:rPr>
        <w:t xml:space="preserve"> район </w:t>
      </w:r>
      <w:r w:rsidRPr="004513A7">
        <w:rPr>
          <w:rFonts w:eastAsia="Calibri"/>
          <w:bCs/>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A2F78" w:rsidRPr="004513A7" w:rsidRDefault="008A2F78" w:rsidP="008A2F78">
      <w:pPr>
        <w:autoSpaceDE w:val="0"/>
        <w:autoSpaceDN w:val="0"/>
        <w:adjustRightInd w:val="0"/>
        <w:ind w:firstLine="851"/>
        <w:jc w:val="both"/>
        <w:rPr>
          <w:rFonts w:eastAsia="Calibri"/>
          <w:bCs/>
          <w:szCs w:val="28"/>
        </w:rPr>
      </w:pPr>
      <w:r w:rsidRPr="004513A7">
        <w:rPr>
          <w:rFonts w:eastAsia="Calibri"/>
          <w:bCs/>
          <w:szCs w:val="28"/>
        </w:rPr>
        <w:t>2. Управление муниципальным долгом осуществляется администрацией.</w:t>
      </w:r>
    </w:p>
    <w:p w:rsidR="008A2F78" w:rsidRPr="004513A7" w:rsidRDefault="008A2F78" w:rsidP="008A2F78">
      <w:pPr>
        <w:autoSpaceDE w:val="0"/>
        <w:autoSpaceDN w:val="0"/>
        <w:adjustRightInd w:val="0"/>
        <w:ind w:firstLine="851"/>
        <w:jc w:val="both"/>
        <w:rPr>
          <w:szCs w:val="28"/>
        </w:rPr>
      </w:pPr>
      <w:r w:rsidRPr="004513A7">
        <w:rPr>
          <w:rFonts w:eastAsia="Calibri"/>
          <w:bCs/>
          <w:szCs w:val="28"/>
        </w:rPr>
        <w:t xml:space="preserve">3. </w:t>
      </w:r>
      <w:r w:rsidRPr="004513A7">
        <w:rPr>
          <w:rFonts w:eastAsia="Calibri"/>
          <w:szCs w:val="28"/>
        </w:rPr>
        <w:t xml:space="preserve">Учет и регистрация муниципальных долговых обязательств </w:t>
      </w:r>
      <w:r w:rsidRPr="004513A7">
        <w:rPr>
          <w:szCs w:val="28"/>
        </w:rPr>
        <w:t xml:space="preserve">муниципального образования </w:t>
      </w:r>
      <w:r>
        <w:rPr>
          <w:rFonts w:eastAsia="Calibri"/>
          <w:szCs w:val="28"/>
        </w:rPr>
        <w:t>Староминский</w:t>
      </w:r>
      <w:r w:rsidRPr="004513A7">
        <w:rPr>
          <w:szCs w:val="28"/>
        </w:rPr>
        <w:t xml:space="preserve"> район</w:t>
      </w:r>
      <w:r w:rsidRPr="004513A7">
        <w:rPr>
          <w:rFonts w:eastAsia="Calibri"/>
          <w:szCs w:val="28"/>
        </w:rPr>
        <w:t xml:space="preserve"> осуществляются в муниципальной долговой книге</w:t>
      </w:r>
      <w:r w:rsidRPr="004513A7">
        <w:rPr>
          <w:szCs w:val="28"/>
        </w:rPr>
        <w:t>.</w:t>
      </w:r>
    </w:p>
    <w:p w:rsidR="008A2F78" w:rsidRPr="004513A7" w:rsidRDefault="008A2F78" w:rsidP="008A2F78">
      <w:pPr>
        <w:autoSpaceDE w:val="0"/>
        <w:autoSpaceDN w:val="0"/>
        <w:adjustRightInd w:val="0"/>
        <w:ind w:firstLine="851"/>
        <w:jc w:val="both"/>
        <w:rPr>
          <w:rFonts w:eastAsia="Calibri"/>
          <w:szCs w:val="28"/>
        </w:rPr>
      </w:pPr>
      <w:r w:rsidRPr="004513A7">
        <w:rPr>
          <w:rFonts w:eastAsia="Calibri"/>
          <w:szCs w:val="28"/>
        </w:rPr>
        <w:t xml:space="preserve">Ведение муниципальной долговой книги осуществляется финансовым органом </w:t>
      </w:r>
      <w:r w:rsidRPr="004513A7">
        <w:rPr>
          <w:szCs w:val="28"/>
        </w:rPr>
        <w:t xml:space="preserve">муниципального образования </w:t>
      </w:r>
      <w:r>
        <w:rPr>
          <w:rFonts w:eastAsia="Calibri"/>
          <w:szCs w:val="28"/>
        </w:rPr>
        <w:t>Староминский</w:t>
      </w:r>
      <w:r w:rsidRPr="004513A7">
        <w:rPr>
          <w:szCs w:val="28"/>
        </w:rPr>
        <w:t xml:space="preserve"> район</w:t>
      </w:r>
      <w:r w:rsidRPr="004513A7">
        <w:rPr>
          <w:rFonts w:eastAsia="Calibri"/>
          <w:szCs w:val="28"/>
        </w:rPr>
        <w:t>.</w:t>
      </w:r>
    </w:p>
    <w:p w:rsidR="008A2F78" w:rsidRPr="004513A7" w:rsidRDefault="008A2F78" w:rsidP="008A2F78">
      <w:pPr>
        <w:autoSpaceDE w:val="0"/>
        <w:autoSpaceDN w:val="0"/>
        <w:adjustRightInd w:val="0"/>
        <w:ind w:firstLine="851"/>
        <w:jc w:val="both"/>
        <w:rPr>
          <w:rFonts w:eastAsia="Calibri"/>
          <w:szCs w:val="28"/>
        </w:rPr>
      </w:pPr>
      <w:r w:rsidRPr="004513A7">
        <w:rPr>
          <w:rFonts w:eastAsia="Calibri"/>
          <w:szCs w:val="28"/>
        </w:rPr>
        <w:t xml:space="preserve">4. Информация о долговых обязательствах вносится финансовым органом </w:t>
      </w:r>
      <w:r w:rsidRPr="004513A7">
        <w:rPr>
          <w:szCs w:val="28"/>
        </w:rPr>
        <w:t xml:space="preserve">муниципального образования </w:t>
      </w:r>
      <w:r>
        <w:rPr>
          <w:rFonts w:eastAsia="Calibri"/>
          <w:szCs w:val="28"/>
        </w:rPr>
        <w:t>Староминский</w:t>
      </w:r>
      <w:r w:rsidRPr="004513A7">
        <w:rPr>
          <w:szCs w:val="28"/>
        </w:rPr>
        <w:t xml:space="preserve"> район</w:t>
      </w:r>
      <w:r w:rsidRPr="004513A7">
        <w:rPr>
          <w:rFonts w:eastAsia="Calibri"/>
          <w:szCs w:val="28"/>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8A2F78" w:rsidRPr="004513A7" w:rsidRDefault="008A2F78" w:rsidP="008A2F78">
      <w:pPr>
        <w:autoSpaceDE w:val="0"/>
        <w:autoSpaceDN w:val="0"/>
        <w:adjustRightInd w:val="0"/>
        <w:ind w:firstLine="851"/>
        <w:jc w:val="both"/>
        <w:rPr>
          <w:rFonts w:eastAsia="Calibri"/>
          <w:szCs w:val="28"/>
        </w:rPr>
      </w:pPr>
      <w:r w:rsidRPr="004513A7">
        <w:rPr>
          <w:rFonts w:eastAsia="Calibri"/>
          <w:szCs w:val="28"/>
        </w:rPr>
        <w:t xml:space="preserve">В муниципальную долговую книгу вносятся сведения об объеме долговых обязательств </w:t>
      </w:r>
      <w:r w:rsidRPr="004513A7">
        <w:rPr>
          <w:szCs w:val="28"/>
        </w:rPr>
        <w:t xml:space="preserve">муниципального образования </w:t>
      </w:r>
      <w:r>
        <w:rPr>
          <w:rFonts w:eastAsia="Calibri"/>
          <w:szCs w:val="28"/>
        </w:rPr>
        <w:t>Староминский</w:t>
      </w:r>
      <w:r w:rsidRPr="004513A7">
        <w:rPr>
          <w:szCs w:val="28"/>
        </w:rPr>
        <w:t xml:space="preserve"> район</w:t>
      </w:r>
      <w:r w:rsidRPr="004513A7">
        <w:rPr>
          <w:rFonts w:eastAsia="Calibri"/>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73273A" w:rsidRPr="008A2F78" w:rsidRDefault="008A2F78" w:rsidP="008A2F78">
      <w:pPr>
        <w:pStyle w:val="1"/>
        <w:keepNext w:val="0"/>
        <w:spacing w:before="0" w:after="0"/>
        <w:ind w:left="0" w:firstLine="851"/>
        <w:jc w:val="both"/>
        <w:rPr>
          <w:rFonts w:ascii="Times New Roman" w:hAnsi="Times New Roman"/>
          <w:b w:val="0"/>
          <w:i w:val="0"/>
          <w:strike/>
          <w:sz w:val="24"/>
        </w:rPr>
      </w:pPr>
      <w:r w:rsidRPr="008A2F78">
        <w:rPr>
          <w:rFonts w:ascii="Times New Roman" w:eastAsia="Calibri" w:hAnsi="Times New Roman"/>
          <w:b w:val="0"/>
          <w:i w:val="0"/>
          <w:sz w:val="24"/>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1412BF" w:rsidRDefault="0073273A" w:rsidP="00DF3454">
      <w:pPr>
        <w:ind w:firstLine="851"/>
        <w:jc w:val="center"/>
        <w:rPr>
          <w:caps/>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072E41">
        <w:rPr>
          <w:szCs w:val="28"/>
        </w:rPr>
        <w:t>Староминский район</w:t>
      </w:r>
      <w:r w:rsidRPr="00F06F1A">
        <w:rPr>
          <w:szCs w:val="28"/>
        </w:rPr>
        <w:t>, государством, физическими и юридическими лицами в соответствии с федеральными законами.</w:t>
      </w:r>
    </w:p>
    <w:p w:rsidR="0073273A" w:rsidRPr="00F06F1A" w:rsidRDefault="0073273A" w:rsidP="00F769FC">
      <w:pPr>
        <w:pStyle w:val="ConsNormal0"/>
        <w:ind w:firstLine="851"/>
        <w:jc w:val="both"/>
        <w:rPr>
          <w:rFonts w:ascii="Times New Roman" w:hAnsi="Times New Roman"/>
          <w:b/>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 xml:space="preserve">главы </w:t>
      </w:r>
      <w:r w:rsidR="00072E41">
        <w:rPr>
          <w:rFonts w:ascii="Times New Roman" w:hAnsi="Times New Roman"/>
          <w:b/>
          <w:sz w:val="28"/>
          <w:szCs w:val="28"/>
        </w:rPr>
        <w:t>район</w:t>
      </w:r>
      <w:r w:rsidR="00244642" w:rsidRPr="00F06F1A">
        <w:rPr>
          <w:rFonts w:ascii="Times New Roman" w:hAnsi="Times New Roman"/>
          <w:b/>
          <w:sz w:val="28"/>
          <w:szCs w:val="28"/>
        </w:rPr>
        <w:t>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 xml:space="preserve">Население муниципального образования </w:t>
      </w:r>
      <w:r w:rsidR="00072E41">
        <w:rPr>
          <w:rFonts w:ascii="Times New Roman" w:hAnsi="Times New Roman"/>
          <w:sz w:val="28"/>
          <w:szCs w:val="28"/>
        </w:rPr>
        <w:t>Староминский район</w:t>
      </w:r>
      <w:r w:rsidRPr="00F06F1A">
        <w:rPr>
          <w:rFonts w:ascii="Times New Roman" w:hAnsi="Times New Roman"/>
          <w:sz w:val="28"/>
          <w:szCs w:val="28"/>
        </w:rPr>
        <w:t xml:space="preserve"> вправе отозвать депутатов Совета, </w:t>
      </w:r>
      <w:r w:rsidR="00244642" w:rsidRPr="00F06F1A">
        <w:rPr>
          <w:rFonts w:ascii="Times New Roman" w:hAnsi="Times New Roman"/>
          <w:sz w:val="28"/>
          <w:szCs w:val="28"/>
        </w:rPr>
        <w:t xml:space="preserve">главу </w:t>
      </w:r>
      <w:r w:rsidR="00072E41">
        <w:rPr>
          <w:rFonts w:ascii="Times New Roman" w:hAnsi="Times New Roman"/>
          <w:sz w:val="28"/>
          <w:szCs w:val="28"/>
        </w:rPr>
        <w:t>район</w:t>
      </w:r>
      <w:r w:rsidR="00244642" w:rsidRPr="00F06F1A">
        <w:rPr>
          <w:rFonts w:ascii="Times New Roman" w:hAnsi="Times New Roman"/>
          <w:sz w:val="28"/>
          <w:szCs w:val="28"/>
        </w:rPr>
        <w:t>а</w:t>
      </w:r>
      <w:r w:rsidR="00B94255">
        <w:rPr>
          <w:rFonts w:ascii="Times New Roman" w:hAnsi="Times New Roman"/>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Pr="00F06F1A" w:rsidRDefault="0073273A" w:rsidP="00F769FC">
      <w:pPr>
        <w:pStyle w:val="211"/>
        <w:ind w:firstLine="851"/>
        <w:jc w:val="both"/>
        <w:rPr>
          <w:szCs w:val="28"/>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072E41">
        <w:rPr>
          <w:b/>
          <w:szCs w:val="28"/>
        </w:rPr>
        <w:t>Староминский район</w:t>
      </w:r>
      <w:r w:rsidRPr="00F06F1A">
        <w:rPr>
          <w:b/>
          <w:szCs w:val="28"/>
        </w:rPr>
        <w:t xml:space="preserve"> перед государством</w:t>
      </w:r>
    </w:p>
    <w:p w:rsidR="0073273A" w:rsidRPr="00F06F1A" w:rsidRDefault="0073273A" w:rsidP="00F769FC">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009A2C3D">
        <w:rPr>
          <w:rFonts w:ascii="Times New Roman" w:hAnsi="Times New Roman"/>
          <w:sz w:val="28"/>
          <w:szCs w:val="28"/>
        </w:rPr>
        <w:t xml:space="preserve"> </w:t>
      </w:r>
      <w:r w:rsidR="00244642" w:rsidRPr="00F06F1A">
        <w:rPr>
          <w:rFonts w:ascii="Times New Roman" w:hAnsi="Times New Roman"/>
          <w:sz w:val="28"/>
          <w:szCs w:val="28"/>
        </w:rPr>
        <w:t xml:space="preserve">глава </w:t>
      </w:r>
      <w:r w:rsidR="009A2C3D">
        <w:rPr>
          <w:rFonts w:ascii="Times New Roman" w:hAnsi="Times New Roman"/>
          <w:sz w:val="28"/>
          <w:szCs w:val="28"/>
        </w:rPr>
        <w:t xml:space="preserve"> </w:t>
      </w:r>
      <w:r w:rsidR="00072E41">
        <w:rPr>
          <w:rFonts w:ascii="Times New Roman" w:hAnsi="Times New Roman"/>
          <w:sz w:val="28"/>
          <w:szCs w:val="28"/>
        </w:rPr>
        <w:t xml:space="preserve"> район</w:t>
      </w:r>
      <w:r w:rsidR="00244642" w:rsidRPr="00F06F1A">
        <w:rPr>
          <w:rFonts w:ascii="Times New Roman" w:hAnsi="Times New Roman"/>
          <w:sz w:val="28"/>
          <w:szCs w:val="28"/>
        </w:rPr>
        <w:t>а</w:t>
      </w:r>
      <w:r w:rsidR="009A2C3D">
        <w:rPr>
          <w:rFonts w:ascii="Times New Roman" w:hAnsi="Times New Roman"/>
          <w:sz w:val="28"/>
          <w:szCs w:val="28"/>
        </w:rPr>
        <w:t xml:space="preserve"> </w:t>
      </w:r>
      <w:r w:rsidRPr="00F06F1A">
        <w:rPr>
          <w:rFonts w:ascii="Times New Roman" w:hAnsi="Times New Roman"/>
          <w:sz w:val="28"/>
          <w:szCs w:val="28"/>
        </w:rPr>
        <w:t xml:space="preserve">несут ответственность перед государством в порядке, установленном Федеральным законом от 06.10.2003 №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73273A" w:rsidRPr="00F06F1A" w:rsidRDefault="0073273A" w:rsidP="00F769FC">
      <w:pPr>
        <w:pStyle w:val="ConsNonformat"/>
        <w:ind w:firstLine="851"/>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xml:space="preserve">. Удаление главы </w:t>
      </w:r>
      <w:r w:rsidR="009A2C3D">
        <w:rPr>
          <w:b/>
          <w:sz w:val="28"/>
          <w:szCs w:val="28"/>
        </w:rPr>
        <w:t xml:space="preserve"> </w:t>
      </w:r>
      <w:r w:rsidR="00072E41">
        <w:rPr>
          <w:b/>
          <w:sz w:val="28"/>
          <w:szCs w:val="28"/>
        </w:rPr>
        <w:t xml:space="preserve"> район</w:t>
      </w:r>
      <w:r w:rsidRPr="00F06F1A">
        <w:rPr>
          <w:b/>
          <w:sz w:val="28"/>
          <w:szCs w:val="28"/>
        </w:rPr>
        <w:t>а в отставку</w:t>
      </w:r>
    </w:p>
    <w:p w:rsidR="003941F7" w:rsidRPr="00F06F1A" w:rsidRDefault="003941F7" w:rsidP="00F769FC">
      <w:pPr>
        <w:ind w:firstLine="851"/>
        <w:jc w:val="both"/>
        <w:rPr>
          <w:sz w:val="28"/>
          <w:szCs w:val="28"/>
        </w:rPr>
      </w:pPr>
      <w:r w:rsidRPr="00F06F1A">
        <w:rPr>
          <w:sz w:val="28"/>
          <w:szCs w:val="28"/>
        </w:rPr>
        <w:t xml:space="preserve">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009A2C3D">
        <w:rPr>
          <w:sz w:val="28"/>
          <w:szCs w:val="28"/>
        </w:rPr>
        <w:t xml:space="preserve"> </w:t>
      </w:r>
      <w:r w:rsidR="00072E41">
        <w:rPr>
          <w:sz w:val="28"/>
          <w:szCs w:val="28"/>
        </w:rPr>
        <w:t xml:space="preserve"> район</w:t>
      </w:r>
      <w:r w:rsidRPr="00F06F1A">
        <w:rPr>
          <w:sz w:val="28"/>
          <w:szCs w:val="28"/>
        </w:rPr>
        <w:t>а в отставку по инициативе депутатов Совета или по инициативе главы администрации (губернатора) Краснодарского края.</w:t>
      </w:r>
    </w:p>
    <w:p w:rsidR="003941F7" w:rsidRPr="00F06F1A" w:rsidRDefault="003941F7" w:rsidP="00F769FC">
      <w:pPr>
        <w:ind w:firstLine="851"/>
        <w:jc w:val="both"/>
        <w:rPr>
          <w:sz w:val="28"/>
          <w:szCs w:val="28"/>
        </w:rPr>
      </w:pPr>
      <w:r w:rsidRPr="00F06F1A">
        <w:rPr>
          <w:sz w:val="28"/>
          <w:szCs w:val="28"/>
        </w:rPr>
        <w:t xml:space="preserve">2. Основаниями для удаления главы </w:t>
      </w:r>
      <w:r w:rsidR="00072E41">
        <w:rPr>
          <w:sz w:val="28"/>
          <w:szCs w:val="28"/>
        </w:rPr>
        <w:t>район</w:t>
      </w:r>
      <w:r w:rsidRPr="00F06F1A">
        <w:rPr>
          <w:sz w:val="28"/>
          <w:szCs w:val="28"/>
        </w:rPr>
        <w:t>а в отставку являются:</w:t>
      </w:r>
    </w:p>
    <w:p w:rsidR="003941F7" w:rsidRPr="00F06F1A" w:rsidRDefault="003941F7" w:rsidP="00F769FC">
      <w:pPr>
        <w:ind w:firstLine="851"/>
        <w:jc w:val="both"/>
        <w:rPr>
          <w:sz w:val="28"/>
          <w:szCs w:val="28"/>
        </w:rPr>
      </w:pPr>
      <w:r w:rsidRPr="00F06F1A">
        <w:rPr>
          <w:sz w:val="28"/>
          <w:szCs w:val="28"/>
        </w:rPr>
        <w:t>1) решени</w:t>
      </w:r>
      <w:r w:rsidR="009A2C3D">
        <w:rPr>
          <w:sz w:val="28"/>
          <w:szCs w:val="28"/>
        </w:rPr>
        <w:t xml:space="preserve">я, действия (бездействие) главы </w:t>
      </w:r>
      <w:r w:rsidR="00072E41">
        <w:rPr>
          <w:sz w:val="28"/>
          <w:szCs w:val="28"/>
        </w:rPr>
        <w:t>район</w:t>
      </w:r>
      <w:r w:rsidRPr="00F06F1A">
        <w:rPr>
          <w:sz w:val="28"/>
          <w:szCs w:val="28"/>
        </w:rPr>
        <w:t>а</w:t>
      </w:r>
      <w:r w:rsidRPr="00F06F1A">
        <w:rPr>
          <w:b/>
          <w:sz w:val="28"/>
          <w:szCs w:val="28"/>
        </w:rPr>
        <w:t xml:space="preserve">, </w:t>
      </w:r>
      <w:r w:rsidRPr="00F06F1A">
        <w:rPr>
          <w:sz w:val="28"/>
          <w:szCs w:val="28"/>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941F7" w:rsidRPr="00F06F1A" w:rsidRDefault="003941F7" w:rsidP="00F769FC">
      <w:pPr>
        <w:ind w:firstLine="851"/>
        <w:jc w:val="both"/>
        <w:rPr>
          <w:sz w:val="28"/>
          <w:szCs w:val="28"/>
        </w:rPr>
      </w:pPr>
      <w:r w:rsidRPr="00F06F1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3941F7" w:rsidP="00F769FC">
      <w:pPr>
        <w:ind w:firstLine="851"/>
        <w:jc w:val="both"/>
        <w:rPr>
          <w:sz w:val="28"/>
          <w:szCs w:val="28"/>
        </w:rPr>
      </w:pPr>
      <w:r w:rsidRPr="00F06F1A">
        <w:rPr>
          <w:sz w:val="28"/>
          <w:szCs w:val="28"/>
        </w:rPr>
        <w:t xml:space="preserve">3) неудовлетворительная оценка деятельности главы </w:t>
      </w:r>
      <w:r w:rsidR="009A2C3D">
        <w:rPr>
          <w:sz w:val="28"/>
          <w:szCs w:val="28"/>
        </w:rPr>
        <w:t xml:space="preserve"> </w:t>
      </w:r>
      <w:r w:rsidR="00072E41">
        <w:rPr>
          <w:sz w:val="28"/>
          <w:szCs w:val="28"/>
        </w:rPr>
        <w:t xml:space="preserve"> район</w:t>
      </w:r>
      <w:r w:rsidRPr="00F06F1A">
        <w:rPr>
          <w:sz w:val="28"/>
          <w:szCs w:val="28"/>
        </w:rPr>
        <w:t>а Советом по результатам его ежегодного отчета перед Советом, данная два раза подряд;</w:t>
      </w:r>
    </w:p>
    <w:p w:rsidR="003941F7" w:rsidRPr="00F06F1A" w:rsidRDefault="003941F7"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06F1A">
        <w:rPr>
          <w:rFonts w:ascii="Times New Roman" w:hAnsi="Times New Roman" w:cs="Times New Roman"/>
          <w:sz w:val="28"/>
          <w:szCs w:val="28"/>
        </w:rPr>
        <w:t xml:space="preserve">4) </w:t>
      </w:r>
      <w:r w:rsidR="003D265D"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75" w:history="1">
        <w:r w:rsidR="003D265D" w:rsidRPr="002D2C00">
          <w:rPr>
            <w:rFonts w:ascii="Times New Roman" w:hAnsi="Times New Roman" w:cs="Times New Roman"/>
            <w:sz w:val="28"/>
            <w:szCs w:val="28"/>
          </w:rPr>
          <w:t>законом</w:t>
        </w:r>
      </w:hyperlink>
      <w:r w:rsidR="003D265D" w:rsidRPr="002D2C00">
        <w:rPr>
          <w:rFonts w:ascii="Times New Roman" w:hAnsi="Times New Roman" w:cs="Times New Roman"/>
          <w:sz w:val="28"/>
          <w:szCs w:val="28"/>
        </w:rPr>
        <w:t xml:space="preserve"> от </w:t>
      </w:r>
      <w:r w:rsidR="003D265D" w:rsidRPr="002D2C00">
        <w:rPr>
          <w:rFonts w:ascii="Times New Roman" w:hAnsi="Times New Roman" w:cs="Times New Roman"/>
          <w:bCs/>
          <w:iCs/>
          <w:sz w:val="28"/>
          <w:szCs w:val="28"/>
        </w:rPr>
        <w:t>25.12.2008 № 273-ФЗ «О противодействии коррупции»</w:t>
      </w:r>
      <w:r w:rsidR="003D265D" w:rsidRPr="002D2C00">
        <w:rPr>
          <w:rFonts w:ascii="Times New Roman" w:hAnsi="Times New Roman" w:cs="Times New Roman"/>
          <w:sz w:val="28"/>
          <w:szCs w:val="28"/>
        </w:rPr>
        <w:t xml:space="preserve">, Федеральным </w:t>
      </w:r>
      <w:hyperlink r:id="rId76" w:history="1">
        <w:r w:rsidR="003D265D" w:rsidRPr="002D2C00">
          <w:rPr>
            <w:rFonts w:ascii="Times New Roman" w:hAnsi="Times New Roman" w:cs="Times New Roman"/>
            <w:sz w:val="28"/>
            <w:szCs w:val="28"/>
          </w:rPr>
          <w:t>законом</w:t>
        </w:r>
      </w:hyperlink>
      <w:r w:rsidR="003D265D" w:rsidRPr="002D2C00">
        <w:rPr>
          <w:rFonts w:ascii="Times New Roman" w:hAnsi="Times New Roman" w:cs="Times New Roman"/>
          <w:sz w:val="28"/>
          <w:szCs w:val="28"/>
        </w:rPr>
        <w:t xml:space="preserve"> от </w:t>
      </w:r>
      <w:r w:rsidR="003D265D"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D265D" w:rsidRPr="002D2C00">
        <w:rPr>
          <w:rFonts w:ascii="Times New Roman" w:hAnsi="Times New Roman" w:cs="Times New Roman"/>
          <w:sz w:val="28"/>
          <w:szCs w:val="28"/>
        </w:rPr>
        <w:t xml:space="preserve">, Федеральным </w:t>
      </w:r>
      <w:hyperlink r:id="rId77" w:history="1">
        <w:r w:rsidR="003D265D" w:rsidRPr="002D2C00">
          <w:rPr>
            <w:rFonts w:ascii="Times New Roman" w:hAnsi="Times New Roman" w:cs="Times New Roman"/>
            <w:sz w:val="28"/>
            <w:szCs w:val="28"/>
          </w:rPr>
          <w:t>законом</w:t>
        </w:r>
      </w:hyperlink>
      <w:r w:rsidR="003D265D" w:rsidRPr="002D2C00">
        <w:rPr>
          <w:rFonts w:ascii="Times New Roman" w:hAnsi="Times New Roman" w:cs="Times New Roman"/>
          <w:sz w:val="28"/>
          <w:szCs w:val="28"/>
        </w:rPr>
        <w:t xml:space="preserve"> от </w:t>
      </w:r>
      <w:r w:rsidR="003D265D"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5) допущение главой </w:t>
      </w:r>
      <w:r w:rsidR="009A2C3D">
        <w:rPr>
          <w:sz w:val="28"/>
          <w:szCs w:val="28"/>
        </w:rPr>
        <w:t xml:space="preserve"> </w:t>
      </w:r>
      <w:r w:rsidR="00072E41">
        <w:rPr>
          <w:sz w:val="28"/>
          <w:szCs w:val="28"/>
        </w:rPr>
        <w:t>район</w:t>
      </w:r>
      <w:r w:rsidRPr="00F06F1A">
        <w:rPr>
          <w:sz w:val="28"/>
          <w:szCs w:val="28"/>
        </w:rPr>
        <w:t xml:space="preserve">а, </w:t>
      </w:r>
      <w:r w:rsidRPr="00F06F1A">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00072E41">
        <w:rPr>
          <w:rFonts w:eastAsia="Calibri"/>
          <w:bCs/>
          <w:kern w:val="0"/>
          <w:sz w:val="28"/>
          <w:szCs w:val="28"/>
        </w:rPr>
        <w:t>Староминский район</w:t>
      </w:r>
      <w:r w:rsidRPr="00F06F1A">
        <w:rPr>
          <w:rFonts w:eastAsia="Calibr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3941F7" w:rsidP="00F769FC">
      <w:pPr>
        <w:autoSpaceDE w:val="0"/>
        <w:ind w:firstLine="851"/>
        <w:jc w:val="both"/>
        <w:rPr>
          <w:sz w:val="28"/>
          <w:szCs w:val="28"/>
        </w:rPr>
      </w:pPr>
      <w:r w:rsidRPr="00F06F1A">
        <w:rPr>
          <w:sz w:val="28"/>
          <w:szCs w:val="28"/>
        </w:rPr>
        <w:t xml:space="preserve">3. Инициатива депутатов Совета об удалении главы </w:t>
      </w:r>
      <w:r w:rsidR="00072E41">
        <w:rPr>
          <w:sz w:val="28"/>
          <w:szCs w:val="28"/>
        </w:rPr>
        <w:t>Староминский район</w:t>
      </w:r>
      <w:r w:rsidRPr="00F06F1A">
        <w:rPr>
          <w:sz w:val="28"/>
          <w:szCs w:val="28"/>
        </w:rPr>
        <w:t xml:space="preserve">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w:t>
      </w:r>
      <w:proofErr w:type="gramStart"/>
      <w:r w:rsidRPr="00F06F1A">
        <w:rPr>
          <w:sz w:val="28"/>
          <w:szCs w:val="28"/>
        </w:rPr>
        <w:t xml:space="preserve">главы </w:t>
      </w:r>
      <w:r w:rsidR="009A2C3D">
        <w:rPr>
          <w:sz w:val="28"/>
          <w:szCs w:val="28"/>
        </w:rPr>
        <w:t xml:space="preserve"> </w:t>
      </w:r>
      <w:r w:rsidR="00072E41">
        <w:rPr>
          <w:sz w:val="28"/>
          <w:szCs w:val="28"/>
        </w:rPr>
        <w:t>район</w:t>
      </w:r>
      <w:r w:rsidRPr="00F06F1A">
        <w:rPr>
          <w:sz w:val="28"/>
          <w:szCs w:val="28"/>
        </w:rPr>
        <w:t>а</w:t>
      </w:r>
      <w:proofErr w:type="gramEnd"/>
      <w:r w:rsidRPr="00F06F1A">
        <w:rPr>
          <w:sz w:val="28"/>
          <w:szCs w:val="28"/>
        </w:rPr>
        <w:t xml:space="preserve"> в отставку. О выдвижении данной инициативы глава </w:t>
      </w:r>
      <w:r w:rsidR="00072E41">
        <w:rPr>
          <w:sz w:val="28"/>
          <w:szCs w:val="28"/>
        </w:rPr>
        <w:t>район</w:t>
      </w:r>
      <w:r w:rsidRPr="00F06F1A">
        <w:rPr>
          <w:sz w:val="28"/>
          <w:szCs w:val="28"/>
        </w:rPr>
        <w:t>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4. Рассмотрение инициативы депутатов Совета об удалении главы </w:t>
      </w:r>
      <w:r w:rsidR="00072E41">
        <w:rPr>
          <w:sz w:val="28"/>
          <w:szCs w:val="28"/>
        </w:rPr>
        <w:t>район</w:t>
      </w:r>
      <w:r w:rsidR="00252BD3" w:rsidRPr="00F06F1A">
        <w:rPr>
          <w:sz w:val="28"/>
          <w:szCs w:val="28"/>
        </w:rPr>
        <w:t xml:space="preserve">а </w:t>
      </w:r>
      <w:r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5. В случае, если при рассмотрении инициативы депутатов Совета об удалении главы </w:t>
      </w:r>
      <w:r w:rsidR="00072E41">
        <w:rPr>
          <w:sz w:val="28"/>
          <w:szCs w:val="28"/>
        </w:rPr>
        <w:t>район</w:t>
      </w:r>
      <w:r w:rsidR="00252BD3" w:rsidRPr="00F06F1A">
        <w:rPr>
          <w:sz w:val="28"/>
          <w:szCs w:val="28"/>
        </w:rPr>
        <w:t xml:space="preserve">а </w:t>
      </w:r>
      <w:r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072E41">
        <w:rPr>
          <w:sz w:val="28"/>
          <w:szCs w:val="28"/>
        </w:rPr>
        <w:t>район</w:t>
      </w:r>
      <w:r w:rsidR="00252BD3" w:rsidRPr="00F06F1A">
        <w:rPr>
          <w:sz w:val="28"/>
          <w:szCs w:val="28"/>
        </w:rPr>
        <w:t>а</w:t>
      </w:r>
      <w:r w:rsidRPr="00F06F1A">
        <w:rPr>
          <w:sz w:val="28"/>
          <w:szCs w:val="28"/>
        </w:rPr>
        <w:t xml:space="preserve">,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072E41">
        <w:rPr>
          <w:sz w:val="28"/>
          <w:szCs w:val="28"/>
        </w:rPr>
        <w:t>район</w:t>
      </w:r>
      <w:r w:rsidR="00252BD3" w:rsidRPr="00F06F1A">
        <w:rPr>
          <w:sz w:val="28"/>
          <w:szCs w:val="28"/>
        </w:rPr>
        <w:t xml:space="preserve">а </w:t>
      </w:r>
      <w:r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6. Инициатива главы администрации (губернатора) Краснодарского края об удалении главы </w:t>
      </w:r>
      <w:r w:rsidR="00072E41">
        <w:rPr>
          <w:sz w:val="28"/>
          <w:szCs w:val="28"/>
        </w:rPr>
        <w:t>район</w:t>
      </w:r>
      <w:r w:rsidR="00252BD3" w:rsidRPr="00F06F1A">
        <w:rPr>
          <w:sz w:val="28"/>
          <w:szCs w:val="28"/>
        </w:rPr>
        <w:t xml:space="preserve">а </w:t>
      </w:r>
      <w:r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072E41">
        <w:rPr>
          <w:sz w:val="28"/>
          <w:szCs w:val="28"/>
        </w:rPr>
        <w:t>район</w:t>
      </w:r>
      <w:r w:rsidR="00252BD3" w:rsidRPr="00F06F1A">
        <w:rPr>
          <w:sz w:val="28"/>
          <w:szCs w:val="28"/>
        </w:rPr>
        <w:t xml:space="preserve">а </w:t>
      </w:r>
      <w:r w:rsidRPr="00F06F1A">
        <w:rPr>
          <w:sz w:val="28"/>
          <w:szCs w:val="28"/>
        </w:rPr>
        <w:t>уведомляется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072E41">
        <w:rPr>
          <w:sz w:val="28"/>
          <w:szCs w:val="28"/>
        </w:rPr>
        <w:t>район</w:t>
      </w:r>
      <w:r w:rsidR="00252BD3" w:rsidRPr="00F06F1A">
        <w:rPr>
          <w:sz w:val="28"/>
          <w:szCs w:val="28"/>
        </w:rPr>
        <w:t xml:space="preserve">а </w:t>
      </w:r>
      <w:r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3941F7" w:rsidP="00F769FC">
      <w:pPr>
        <w:autoSpaceDE w:val="0"/>
        <w:ind w:firstLine="851"/>
        <w:jc w:val="both"/>
        <w:rPr>
          <w:sz w:val="28"/>
          <w:szCs w:val="28"/>
        </w:rPr>
      </w:pPr>
      <w:r w:rsidRPr="00F06F1A">
        <w:rPr>
          <w:sz w:val="28"/>
          <w:szCs w:val="28"/>
        </w:rPr>
        <w:t xml:space="preserve">8. Решение Совета об удалении главы </w:t>
      </w:r>
      <w:r w:rsidR="00072E41">
        <w:rPr>
          <w:sz w:val="28"/>
          <w:szCs w:val="28"/>
        </w:rPr>
        <w:t>район</w:t>
      </w:r>
      <w:r w:rsidR="00252BD3" w:rsidRPr="00F06F1A">
        <w:rPr>
          <w:sz w:val="28"/>
          <w:szCs w:val="28"/>
        </w:rPr>
        <w:t xml:space="preserve">а </w:t>
      </w:r>
      <w:r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3941F7" w:rsidP="00F769FC">
      <w:pPr>
        <w:autoSpaceDE w:val="0"/>
        <w:ind w:firstLine="851"/>
        <w:jc w:val="both"/>
        <w:rPr>
          <w:sz w:val="28"/>
          <w:szCs w:val="28"/>
        </w:rPr>
      </w:pPr>
      <w:r w:rsidRPr="00F06F1A">
        <w:rPr>
          <w:sz w:val="28"/>
          <w:szCs w:val="28"/>
        </w:rPr>
        <w:t xml:space="preserve">9. Решение Совета об удалении главы </w:t>
      </w:r>
      <w:r w:rsidR="00072E41">
        <w:rPr>
          <w:sz w:val="28"/>
          <w:szCs w:val="28"/>
        </w:rPr>
        <w:t>район</w:t>
      </w:r>
      <w:r w:rsidR="00252BD3" w:rsidRPr="00F06F1A">
        <w:rPr>
          <w:sz w:val="28"/>
          <w:szCs w:val="28"/>
        </w:rPr>
        <w:t xml:space="preserve">а </w:t>
      </w:r>
      <w:r w:rsidRPr="00F06F1A">
        <w:rPr>
          <w:sz w:val="28"/>
          <w:szCs w:val="28"/>
        </w:rPr>
        <w:t xml:space="preserve">в отставку подписывается председателем Совета. </w:t>
      </w:r>
    </w:p>
    <w:p w:rsidR="003941F7" w:rsidRPr="00F06F1A" w:rsidRDefault="003941F7" w:rsidP="00F769FC">
      <w:pPr>
        <w:autoSpaceDE w:val="0"/>
        <w:ind w:firstLine="851"/>
        <w:jc w:val="both"/>
        <w:rPr>
          <w:sz w:val="28"/>
          <w:szCs w:val="28"/>
        </w:rPr>
      </w:pPr>
      <w:r w:rsidRPr="00F06F1A">
        <w:rPr>
          <w:sz w:val="28"/>
          <w:szCs w:val="28"/>
        </w:rPr>
        <w:t xml:space="preserve">10. При рассмотрении и принятии Советом решения об удалении главы </w:t>
      </w:r>
      <w:r w:rsidR="00072E41">
        <w:rPr>
          <w:sz w:val="28"/>
          <w:szCs w:val="28"/>
        </w:rPr>
        <w:t>район</w:t>
      </w:r>
      <w:r w:rsidR="00252BD3" w:rsidRPr="00F06F1A">
        <w:rPr>
          <w:sz w:val="28"/>
          <w:szCs w:val="28"/>
        </w:rPr>
        <w:t xml:space="preserve">а </w:t>
      </w:r>
      <w:r w:rsidRPr="00F06F1A">
        <w:rPr>
          <w:sz w:val="28"/>
          <w:szCs w:val="28"/>
        </w:rPr>
        <w:t>в отставку должны быть обеспечены:</w:t>
      </w:r>
    </w:p>
    <w:p w:rsidR="003941F7" w:rsidRPr="00F06F1A" w:rsidRDefault="003941F7" w:rsidP="00F769FC">
      <w:pPr>
        <w:autoSpaceDE w:val="0"/>
        <w:ind w:firstLine="851"/>
        <w:jc w:val="both"/>
        <w:rPr>
          <w:sz w:val="28"/>
          <w:szCs w:val="28"/>
        </w:rPr>
      </w:pPr>
      <w:r w:rsidRPr="00F06F1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F06F1A" w:rsidRDefault="003941F7" w:rsidP="00F769FC">
      <w:pPr>
        <w:autoSpaceDE w:val="0"/>
        <w:ind w:firstLine="851"/>
        <w:jc w:val="both"/>
        <w:rPr>
          <w:sz w:val="28"/>
          <w:szCs w:val="28"/>
        </w:rPr>
      </w:pPr>
      <w:r w:rsidRPr="00F06F1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3941F7" w:rsidP="00F769FC">
      <w:pPr>
        <w:autoSpaceDE w:val="0"/>
        <w:ind w:firstLine="851"/>
        <w:jc w:val="both"/>
        <w:rPr>
          <w:sz w:val="28"/>
          <w:szCs w:val="28"/>
        </w:rPr>
      </w:pPr>
      <w:r w:rsidRPr="00F06F1A">
        <w:rPr>
          <w:sz w:val="28"/>
          <w:szCs w:val="28"/>
        </w:rPr>
        <w:t xml:space="preserve">11. В случае, если глава </w:t>
      </w:r>
      <w:r w:rsidR="00072E41">
        <w:rPr>
          <w:sz w:val="28"/>
          <w:szCs w:val="28"/>
        </w:rPr>
        <w:t>район</w:t>
      </w:r>
      <w:r w:rsidR="00252BD3" w:rsidRPr="00F06F1A">
        <w:rPr>
          <w:sz w:val="28"/>
          <w:szCs w:val="28"/>
        </w:rPr>
        <w:t xml:space="preserve">а </w:t>
      </w:r>
      <w:r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3941F7" w:rsidP="00F769FC">
      <w:pPr>
        <w:autoSpaceDE w:val="0"/>
        <w:ind w:firstLine="851"/>
        <w:jc w:val="both"/>
        <w:rPr>
          <w:sz w:val="28"/>
          <w:szCs w:val="28"/>
        </w:rPr>
      </w:pPr>
      <w:r w:rsidRPr="00F06F1A">
        <w:rPr>
          <w:sz w:val="28"/>
          <w:szCs w:val="28"/>
        </w:rPr>
        <w:t xml:space="preserve">12. Решение Совета об удалении главы </w:t>
      </w:r>
      <w:r w:rsidR="00072E41">
        <w:rPr>
          <w:sz w:val="28"/>
          <w:szCs w:val="28"/>
        </w:rPr>
        <w:t>район</w:t>
      </w:r>
      <w:r w:rsidR="00252BD3" w:rsidRPr="00F06F1A">
        <w:rPr>
          <w:sz w:val="28"/>
          <w:szCs w:val="28"/>
        </w:rPr>
        <w:t xml:space="preserve">а </w:t>
      </w:r>
      <w:r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072E41">
        <w:rPr>
          <w:sz w:val="28"/>
          <w:szCs w:val="28"/>
        </w:rPr>
        <w:t>район</w:t>
      </w:r>
      <w:r w:rsidR="00252BD3" w:rsidRPr="00F06F1A">
        <w:rPr>
          <w:sz w:val="28"/>
          <w:szCs w:val="28"/>
        </w:rPr>
        <w:t xml:space="preserve">а </w:t>
      </w:r>
      <w:r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3941F7" w:rsidP="00F769FC">
      <w:pPr>
        <w:pStyle w:val="ConsNormal0"/>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w:t>
      </w:r>
      <w:r w:rsidR="00072E41">
        <w:rPr>
          <w:rFonts w:ascii="Times New Roman" w:hAnsi="Times New Roman" w:cs="Times New Roman"/>
          <w:sz w:val="28"/>
          <w:szCs w:val="28"/>
        </w:rPr>
        <w:t>район</w:t>
      </w:r>
      <w:r w:rsidR="00252BD3" w:rsidRPr="00F06F1A">
        <w:rPr>
          <w:rFonts w:ascii="Times New Roman" w:hAnsi="Times New Roman" w:cs="Times New Roman"/>
          <w:sz w:val="28"/>
          <w:szCs w:val="28"/>
        </w:rPr>
        <w:t xml:space="preserve">а </w:t>
      </w:r>
      <w:r w:rsidRPr="00F06F1A">
        <w:rPr>
          <w:rFonts w:ascii="Times New Roman" w:hAnsi="Times New Roman" w:cs="Times New Roman"/>
          <w:sz w:val="28"/>
          <w:szCs w:val="28"/>
        </w:rPr>
        <w:t xml:space="preserve">в отставку отклонена Советом, вопрос об удалении главы </w:t>
      </w:r>
      <w:r w:rsidR="00072E41">
        <w:rPr>
          <w:rFonts w:ascii="Times New Roman" w:hAnsi="Times New Roman" w:cs="Times New Roman"/>
          <w:sz w:val="28"/>
          <w:szCs w:val="28"/>
        </w:rPr>
        <w:t>район</w:t>
      </w:r>
      <w:r w:rsidR="00252BD3" w:rsidRPr="00F06F1A">
        <w:rPr>
          <w:rFonts w:ascii="Times New Roman" w:hAnsi="Times New Roman" w:cs="Times New Roman"/>
          <w:sz w:val="28"/>
          <w:szCs w:val="28"/>
        </w:rPr>
        <w:t xml:space="preserve">а </w:t>
      </w:r>
      <w:r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14. Глава </w:t>
      </w:r>
      <w:r w:rsidR="00072E41">
        <w:rPr>
          <w:sz w:val="28"/>
          <w:szCs w:val="28"/>
        </w:rPr>
        <w:t>район</w:t>
      </w:r>
      <w:r w:rsidR="00252BD3" w:rsidRPr="00F06F1A">
        <w:rPr>
          <w:sz w:val="28"/>
          <w:szCs w:val="28"/>
        </w:rPr>
        <w:t>а</w:t>
      </w:r>
      <w:r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41F7" w:rsidRPr="00F06F1A" w:rsidRDefault="003941F7" w:rsidP="00DF3454">
      <w:pPr>
        <w:pStyle w:val="ConsNonformat"/>
        <w:ind w:firstLine="851"/>
        <w:rPr>
          <w:rFonts w:ascii="Times New Roman" w:hAnsi="Times New Roman"/>
          <w:sz w:val="28"/>
          <w:szCs w:val="28"/>
        </w:rPr>
      </w:pPr>
    </w:p>
    <w:p w:rsidR="00226BBD" w:rsidRPr="00F06F1A" w:rsidRDefault="0073273A" w:rsidP="00DF3454">
      <w:pPr>
        <w:pStyle w:val="ad"/>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497CBD" w:rsidRPr="00F06F1A" w:rsidRDefault="00497CBD" w:rsidP="00DF3454">
      <w:pPr>
        <w:pStyle w:val="211"/>
        <w:ind w:firstLine="851"/>
        <w:jc w:val="both"/>
        <w:rPr>
          <w:szCs w:val="28"/>
        </w:rPr>
      </w:pPr>
    </w:p>
    <w:p w:rsidR="0073273A" w:rsidRPr="00F06F1A" w:rsidRDefault="0073273A" w:rsidP="00DF3454">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072E41">
        <w:rPr>
          <w:szCs w:val="28"/>
        </w:rPr>
        <w:t>Староминский район</w:t>
      </w:r>
      <w:r w:rsidRPr="00F06F1A">
        <w:rPr>
          <w:szCs w:val="28"/>
        </w:rPr>
        <w:t xml:space="preserve"> перед физическими и юридическими лицами наступает в порядке, установленном федеральными законами.</w:t>
      </w:r>
    </w:p>
    <w:p w:rsidR="0073273A" w:rsidRPr="00F06F1A" w:rsidRDefault="0073273A" w:rsidP="00DF3454">
      <w:pPr>
        <w:ind w:firstLine="851"/>
        <w:jc w:val="center"/>
        <w:rPr>
          <w:b/>
          <w:sz w:val="28"/>
          <w:szCs w:val="28"/>
        </w:rPr>
      </w:pPr>
    </w:p>
    <w:p w:rsidR="0073273A" w:rsidRPr="001412BF" w:rsidRDefault="0073273A" w:rsidP="00DF3454">
      <w:pPr>
        <w:pStyle w:val="a5"/>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072E41">
        <w:rPr>
          <w:sz w:val="28"/>
          <w:szCs w:val="28"/>
        </w:rPr>
        <w:t>Староминский район</w:t>
      </w:r>
      <w:r w:rsidRPr="001412BF">
        <w:rPr>
          <w:sz w:val="28"/>
          <w:szCs w:val="28"/>
        </w:rPr>
        <w:t>,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1412BF" w:rsidRDefault="0073273A" w:rsidP="00DF3454">
      <w:pPr>
        <w:pStyle w:val="211"/>
        <w:ind w:firstLine="851"/>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DF3454">
      <w:pPr>
        <w:ind w:firstLine="851"/>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муниципального образования </w:t>
      </w:r>
      <w:r w:rsidR="00072E41">
        <w:rPr>
          <w:b/>
          <w:sz w:val="28"/>
          <w:szCs w:val="28"/>
        </w:rPr>
        <w:t>Староминский район</w:t>
      </w:r>
    </w:p>
    <w:p w:rsidR="00A42A77" w:rsidRDefault="00EA1DF1" w:rsidP="00A42A77">
      <w:pPr>
        <w:suppressAutoHyphens w:val="0"/>
        <w:ind w:firstLine="851"/>
        <w:jc w:val="both"/>
        <w:rPr>
          <w:strike/>
          <w:kern w:val="2"/>
          <w:sz w:val="28"/>
          <w:szCs w:val="28"/>
        </w:rPr>
      </w:pPr>
      <w:r w:rsidRPr="0055624F">
        <w:rPr>
          <w:sz w:val="28"/>
          <w:szCs w:val="28"/>
        </w:rPr>
        <w:t xml:space="preserve">1. Устав муниципального образования </w:t>
      </w:r>
      <w:r w:rsidR="00072E41">
        <w:rPr>
          <w:sz w:val="28"/>
          <w:szCs w:val="28"/>
        </w:rPr>
        <w:t>Староминский район</w:t>
      </w:r>
      <w:r w:rsidRPr="0055624F">
        <w:rPr>
          <w:sz w:val="28"/>
          <w:szCs w:val="28"/>
        </w:rPr>
        <w:t xml:space="preserve"> </w:t>
      </w:r>
      <w:r w:rsidR="00A42A77" w:rsidRPr="00C8506B">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A1DF1" w:rsidRDefault="00EA1DF1" w:rsidP="00F769FC">
      <w:pPr>
        <w:suppressAutoHyphens w:val="0"/>
        <w:ind w:firstLine="851"/>
        <w:jc w:val="both"/>
        <w:rPr>
          <w:sz w:val="28"/>
          <w:szCs w:val="28"/>
        </w:rPr>
      </w:pPr>
      <w:r w:rsidRPr="0055624F">
        <w:rPr>
          <w:sz w:val="28"/>
          <w:szCs w:val="28"/>
        </w:rPr>
        <w:t xml:space="preserve">2. </w:t>
      </w:r>
      <w:r w:rsidR="00E977E2" w:rsidRPr="0055624F">
        <w:rPr>
          <w:rFonts w:eastAsia="Calibri"/>
          <w:kern w:val="0"/>
          <w:sz w:val="28"/>
          <w:szCs w:val="28"/>
        </w:rPr>
        <w:t xml:space="preserve">Установленный настоящим уставом </w:t>
      </w:r>
      <w:r w:rsidRPr="0055624F">
        <w:rPr>
          <w:rFonts w:eastAsia="Calibri"/>
          <w:kern w:val="0"/>
          <w:sz w:val="28"/>
          <w:szCs w:val="28"/>
        </w:rPr>
        <w:t>поряд</w:t>
      </w:r>
      <w:r w:rsidR="00E977E2" w:rsidRPr="0055624F">
        <w:rPr>
          <w:rFonts w:eastAsia="Calibri"/>
          <w:kern w:val="0"/>
          <w:sz w:val="28"/>
          <w:szCs w:val="28"/>
        </w:rPr>
        <w:t>о</w:t>
      </w:r>
      <w:r w:rsidRPr="0055624F">
        <w:rPr>
          <w:rFonts w:eastAsia="Calibri"/>
          <w:kern w:val="0"/>
          <w:sz w:val="28"/>
          <w:szCs w:val="28"/>
        </w:rPr>
        <w:t xml:space="preserve">к избрания </w:t>
      </w:r>
      <w:r w:rsidRPr="0055624F">
        <w:rPr>
          <w:sz w:val="28"/>
          <w:szCs w:val="28"/>
        </w:rPr>
        <w:t xml:space="preserve">главы </w:t>
      </w:r>
      <w:r w:rsidR="00072E41">
        <w:rPr>
          <w:sz w:val="28"/>
          <w:szCs w:val="28"/>
        </w:rPr>
        <w:t>Староминский район</w:t>
      </w:r>
      <w:r w:rsidRPr="0055624F">
        <w:rPr>
          <w:sz w:val="28"/>
          <w:szCs w:val="28"/>
        </w:rPr>
        <w:t xml:space="preserve">а </w:t>
      </w:r>
      <w:r w:rsidRPr="0055624F">
        <w:rPr>
          <w:rFonts w:eastAsia="Calibri"/>
          <w:kern w:val="0"/>
          <w:sz w:val="28"/>
          <w:szCs w:val="28"/>
        </w:rPr>
        <w:t>применя</w:t>
      </w:r>
      <w:r w:rsidR="00E977E2" w:rsidRPr="0055624F">
        <w:rPr>
          <w:rFonts w:eastAsia="Calibri"/>
          <w:kern w:val="0"/>
          <w:sz w:val="28"/>
          <w:szCs w:val="28"/>
        </w:rPr>
        <w:t>е</w:t>
      </w:r>
      <w:r w:rsidRPr="0055624F">
        <w:rPr>
          <w:rFonts w:eastAsia="Calibri"/>
          <w:kern w:val="0"/>
          <w:sz w:val="28"/>
          <w:szCs w:val="28"/>
        </w:rPr>
        <w:t xml:space="preserve">тся после истечения установленного Законом Краснодарского края от </w:t>
      </w:r>
      <w:r w:rsidR="0064684A" w:rsidRPr="00F06F1A">
        <w:rPr>
          <w:rFonts w:eastAsia="Calibri"/>
          <w:kern w:val="0"/>
          <w:sz w:val="28"/>
          <w:szCs w:val="28"/>
        </w:rPr>
        <w:t>26.03.2015 № 3147-</w:t>
      </w:r>
      <w:proofErr w:type="gramStart"/>
      <w:r w:rsidR="0064684A" w:rsidRPr="00F06F1A">
        <w:rPr>
          <w:rFonts w:eastAsia="Calibri"/>
          <w:kern w:val="0"/>
          <w:sz w:val="28"/>
          <w:szCs w:val="28"/>
        </w:rPr>
        <w:t>КЗ</w:t>
      </w:r>
      <w:r w:rsidRPr="0055624F">
        <w:rPr>
          <w:rFonts w:eastAsia="Calibri"/>
          <w:kern w:val="0"/>
          <w:sz w:val="28"/>
          <w:szCs w:val="28"/>
        </w:rPr>
        <w:t>«</w:t>
      </w:r>
      <w:proofErr w:type="gramEnd"/>
      <w:r w:rsidRPr="0055624F">
        <w:rPr>
          <w:spacing w:val="-6"/>
          <w:sz w:val="28"/>
          <w:szCs w:val="28"/>
        </w:rPr>
        <w:t>О внесении изменений в Закон Краснодарского края</w:t>
      </w:r>
      <w:r w:rsidRPr="0055624F">
        <w:rPr>
          <w:sz w:val="28"/>
          <w:szCs w:val="28"/>
        </w:rPr>
        <w:t xml:space="preserve"> «О местном самоуправлении в Краснодарском крае» </w:t>
      </w:r>
      <w:r w:rsidRPr="0055624F">
        <w:rPr>
          <w:rFonts w:eastAsia="Calibri"/>
          <w:kern w:val="0"/>
          <w:sz w:val="28"/>
          <w:szCs w:val="28"/>
        </w:rPr>
        <w:t xml:space="preserve">срока полномочий главы </w:t>
      </w:r>
      <w:r w:rsidR="00072E41">
        <w:rPr>
          <w:sz w:val="28"/>
          <w:szCs w:val="28"/>
        </w:rPr>
        <w:t>Староминский район</w:t>
      </w:r>
      <w:r w:rsidR="00B666E3" w:rsidRPr="0055624F">
        <w:rPr>
          <w:sz w:val="28"/>
          <w:szCs w:val="28"/>
        </w:rPr>
        <w:t>а</w:t>
      </w:r>
      <w:r w:rsidRPr="0055624F">
        <w:rPr>
          <w:sz w:val="28"/>
          <w:szCs w:val="28"/>
        </w:rPr>
        <w:t xml:space="preserve"> (за исключением досрочного прекращения полномочий)</w:t>
      </w:r>
      <w:r w:rsidRPr="0055624F">
        <w:rPr>
          <w:rFonts w:eastAsia="Calibri"/>
          <w:kern w:val="0"/>
          <w:sz w:val="28"/>
          <w:szCs w:val="28"/>
        </w:rPr>
        <w:t>, избранного до дня вступления в силу указанного краевого Закона</w:t>
      </w:r>
      <w:r w:rsidRPr="0055624F">
        <w:rPr>
          <w:sz w:val="28"/>
          <w:szCs w:val="28"/>
        </w:rPr>
        <w:t>.</w:t>
      </w:r>
    </w:p>
    <w:p w:rsidR="00DE696C" w:rsidRPr="00F06F1A" w:rsidRDefault="00687F79" w:rsidP="00F769FC">
      <w:pPr>
        <w:suppressAutoHyphens w:val="0"/>
        <w:ind w:firstLine="851"/>
        <w:jc w:val="both"/>
        <w:rPr>
          <w:sz w:val="28"/>
          <w:szCs w:val="28"/>
        </w:rPr>
      </w:pPr>
      <w:r w:rsidRPr="00F06F1A">
        <w:rPr>
          <w:sz w:val="28"/>
          <w:szCs w:val="28"/>
        </w:rPr>
        <w:t>3</w:t>
      </w:r>
      <w:r w:rsidR="00DE696C" w:rsidRPr="00F06F1A">
        <w:rPr>
          <w:sz w:val="28"/>
          <w:szCs w:val="28"/>
        </w:rPr>
        <w:t xml:space="preserve">. 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 xml:space="preserve">става вступает в силу в сроки, установленные федеральным законом, определяющим порядок организации и деятельности муниципальной милиции. </w:t>
      </w:r>
    </w:p>
    <w:p w:rsidR="006C1098" w:rsidRPr="00F06F1A" w:rsidRDefault="006C1098" w:rsidP="00DF3454">
      <w:pPr>
        <w:ind w:firstLine="851"/>
        <w:jc w:val="both"/>
        <w:rPr>
          <w:b/>
          <w:sz w:val="28"/>
          <w:szCs w:val="28"/>
        </w:rPr>
      </w:pPr>
      <w:bookmarkStart w:id="26" w:name="Par4"/>
      <w:bookmarkStart w:id="27" w:name="Par10"/>
      <w:bookmarkEnd w:id="26"/>
      <w:bookmarkEnd w:id="27"/>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072E41">
        <w:rPr>
          <w:sz w:val="28"/>
          <w:szCs w:val="28"/>
        </w:rPr>
        <w:t>Староминский район</w:t>
      </w:r>
      <w:r w:rsidRPr="001412BF">
        <w:rPr>
          <w:sz w:val="28"/>
          <w:szCs w:val="28"/>
        </w:rPr>
        <w:t>, в течение шести месяцев приводятся в соответствие с настоящим уставом.</w:t>
      </w:r>
    </w:p>
    <w:p w:rsidR="0073273A" w:rsidRDefault="0073273A" w:rsidP="00DF3454">
      <w:pPr>
        <w:ind w:firstLine="851"/>
        <w:jc w:val="both"/>
        <w:rPr>
          <w:sz w:val="28"/>
          <w:szCs w:val="28"/>
        </w:rPr>
      </w:pPr>
    </w:p>
    <w:sectPr w:rsidR="0073273A" w:rsidSect="00861F5B">
      <w:headerReference w:type="default" r:id="rId78"/>
      <w:pgSz w:w="11905" w:h="16837"/>
      <w:pgMar w:top="250" w:right="567" w:bottom="567" w:left="1701"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03" w:rsidRDefault="00060903" w:rsidP="0020645A">
      <w:r>
        <w:separator/>
      </w:r>
    </w:p>
  </w:endnote>
  <w:endnote w:type="continuationSeparator" w:id="0">
    <w:p w:rsidR="00060903" w:rsidRDefault="00060903"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03" w:rsidRDefault="00060903" w:rsidP="0020645A">
      <w:r>
        <w:separator/>
      </w:r>
    </w:p>
  </w:footnote>
  <w:footnote w:type="continuationSeparator" w:id="0">
    <w:p w:rsidR="00060903" w:rsidRDefault="00060903"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834"/>
    </w:sdtPr>
    <w:sdtEndPr/>
    <w:sdtContent>
      <w:p w:rsidR="00060903" w:rsidRDefault="00060903">
        <w:pPr>
          <w:pStyle w:val="af3"/>
          <w:jc w:val="center"/>
        </w:pPr>
        <w:r>
          <w:fldChar w:fldCharType="begin"/>
        </w:r>
        <w:r>
          <w:instrText>PAGE   \* MERGEFORMAT</w:instrText>
        </w:r>
        <w:r>
          <w:fldChar w:fldCharType="separate"/>
        </w:r>
        <w:r w:rsidR="00372B92">
          <w:rPr>
            <w:noProof/>
          </w:rPr>
          <w:t>64</w:t>
        </w:r>
        <w:r>
          <w:rPr>
            <w:noProof/>
          </w:rPr>
          <w:fldChar w:fldCharType="end"/>
        </w:r>
      </w:p>
    </w:sdtContent>
  </w:sdt>
  <w:p w:rsidR="00060903" w:rsidRDefault="0006090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1C"/>
    <w:rsid w:val="00000980"/>
    <w:rsid w:val="000029BE"/>
    <w:rsid w:val="0000434F"/>
    <w:rsid w:val="000077F5"/>
    <w:rsid w:val="000103CA"/>
    <w:rsid w:val="00010B73"/>
    <w:rsid w:val="00013584"/>
    <w:rsid w:val="000147F6"/>
    <w:rsid w:val="0001550B"/>
    <w:rsid w:val="00022118"/>
    <w:rsid w:val="000233E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03"/>
    <w:rsid w:val="000609A3"/>
    <w:rsid w:val="000643A0"/>
    <w:rsid w:val="00064479"/>
    <w:rsid w:val="00064B9E"/>
    <w:rsid w:val="00065840"/>
    <w:rsid w:val="00067431"/>
    <w:rsid w:val="000729B3"/>
    <w:rsid w:val="00072E41"/>
    <w:rsid w:val="0007301C"/>
    <w:rsid w:val="00073374"/>
    <w:rsid w:val="00073535"/>
    <w:rsid w:val="000740BC"/>
    <w:rsid w:val="00074A2D"/>
    <w:rsid w:val="00075470"/>
    <w:rsid w:val="000803A6"/>
    <w:rsid w:val="00081ACE"/>
    <w:rsid w:val="00082FAA"/>
    <w:rsid w:val="000831FD"/>
    <w:rsid w:val="0008349A"/>
    <w:rsid w:val="0008482C"/>
    <w:rsid w:val="0008534E"/>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7A97"/>
    <w:rsid w:val="000A7EE0"/>
    <w:rsid w:val="000B1A8D"/>
    <w:rsid w:val="000B364C"/>
    <w:rsid w:val="000B365A"/>
    <w:rsid w:val="000B3DD1"/>
    <w:rsid w:val="000B5217"/>
    <w:rsid w:val="000B643E"/>
    <w:rsid w:val="000C085F"/>
    <w:rsid w:val="000C24DF"/>
    <w:rsid w:val="000C2D65"/>
    <w:rsid w:val="000C372E"/>
    <w:rsid w:val="000C3C50"/>
    <w:rsid w:val="000C4212"/>
    <w:rsid w:val="000C69A5"/>
    <w:rsid w:val="000D055A"/>
    <w:rsid w:val="000D10F5"/>
    <w:rsid w:val="000D127E"/>
    <w:rsid w:val="000D27B8"/>
    <w:rsid w:val="000D478C"/>
    <w:rsid w:val="000D4F4B"/>
    <w:rsid w:val="000D50E7"/>
    <w:rsid w:val="000E0B87"/>
    <w:rsid w:val="000E12BF"/>
    <w:rsid w:val="000E13F9"/>
    <w:rsid w:val="000E2310"/>
    <w:rsid w:val="000E45A2"/>
    <w:rsid w:val="000F0AC9"/>
    <w:rsid w:val="000F0DCA"/>
    <w:rsid w:val="000F1821"/>
    <w:rsid w:val="000F21D0"/>
    <w:rsid w:val="000F7615"/>
    <w:rsid w:val="0010414B"/>
    <w:rsid w:val="001047B0"/>
    <w:rsid w:val="00106648"/>
    <w:rsid w:val="00107058"/>
    <w:rsid w:val="0011051C"/>
    <w:rsid w:val="00110A5B"/>
    <w:rsid w:val="00111EBB"/>
    <w:rsid w:val="00112999"/>
    <w:rsid w:val="00112CFE"/>
    <w:rsid w:val="00115256"/>
    <w:rsid w:val="001160C1"/>
    <w:rsid w:val="00116184"/>
    <w:rsid w:val="0011694F"/>
    <w:rsid w:val="00117005"/>
    <w:rsid w:val="00117689"/>
    <w:rsid w:val="00121BC1"/>
    <w:rsid w:val="00122455"/>
    <w:rsid w:val="00125BA7"/>
    <w:rsid w:val="00126FCC"/>
    <w:rsid w:val="00127975"/>
    <w:rsid w:val="001304F8"/>
    <w:rsid w:val="0013067C"/>
    <w:rsid w:val="00130CB3"/>
    <w:rsid w:val="0013140C"/>
    <w:rsid w:val="001324AC"/>
    <w:rsid w:val="001340D3"/>
    <w:rsid w:val="001342E3"/>
    <w:rsid w:val="001375CC"/>
    <w:rsid w:val="00141287"/>
    <w:rsid w:val="001412BF"/>
    <w:rsid w:val="0014207E"/>
    <w:rsid w:val="001425B2"/>
    <w:rsid w:val="00144338"/>
    <w:rsid w:val="001447B8"/>
    <w:rsid w:val="00144F43"/>
    <w:rsid w:val="00146C8F"/>
    <w:rsid w:val="001476B0"/>
    <w:rsid w:val="001536C2"/>
    <w:rsid w:val="00154C64"/>
    <w:rsid w:val="0015547A"/>
    <w:rsid w:val="0015590F"/>
    <w:rsid w:val="001564D0"/>
    <w:rsid w:val="00156C16"/>
    <w:rsid w:val="00160018"/>
    <w:rsid w:val="001604F1"/>
    <w:rsid w:val="001612DE"/>
    <w:rsid w:val="00162F1D"/>
    <w:rsid w:val="0016431C"/>
    <w:rsid w:val="0016464D"/>
    <w:rsid w:val="0016635A"/>
    <w:rsid w:val="00166850"/>
    <w:rsid w:val="0017217A"/>
    <w:rsid w:val="00181C76"/>
    <w:rsid w:val="00182A72"/>
    <w:rsid w:val="0018636B"/>
    <w:rsid w:val="00190074"/>
    <w:rsid w:val="00190AA4"/>
    <w:rsid w:val="00190D0A"/>
    <w:rsid w:val="00192031"/>
    <w:rsid w:val="00195658"/>
    <w:rsid w:val="00197244"/>
    <w:rsid w:val="001A01E7"/>
    <w:rsid w:val="001A071B"/>
    <w:rsid w:val="001A1711"/>
    <w:rsid w:val="001A20DC"/>
    <w:rsid w:val="001A29C3"/>
    <w:rsid w:val="001A3487"/>
    <w:rsid w:val="001A41DF"/>
    <w:rsid w:val="001A479C"/>
    <w:rsid w:val="001A6596"/>
    <w:rsid w:val="001A6B65"/>
    <w:rsid w:val="001A7579"/>
    <w:rsid w:val="001B0920"/>
    <w:rsid w:val="001B10A2"/>
    <w:rsid w:val="001B2EB0"/>
    <w:rsid w:val="001B3755"/>
    <w:rsid w:val="001B4469"/>
    <w:rsid w:val="001B500D"/>
    <w:rsid w:val="001B530E"/>
    <w:rsid w:val="001B590B"/>
    <w:rsid w:val="001B5BA3"/>
    <w:rsid w:val="001B6A64"/>
    <w:rsid w:val="001C0108"/>
    <w:rsid w:val="001C2B2A"/>
    <w:rsid w:val="001C3828"/>
    <w:rsid w:val="001C4870"/>
    <w:rsid w:val="001C52CB"/>
    <w:rsid w:val="001C6CAC"/>
    <w:rsid w:val="001D6788"/>
    <w:rsid w:val="001D7027"/>
    <w:rsid w:val="001E0348"/>
    <w:rsid w:val="001E0992"/>
    <w:rsid w:val="001E0B9A"/>
    <w:rsid w:val="001E1D65"/>
    <w:rsid w:val="001E1EA0"/>
    <w:rsid w:val="001E31C8"/>
    <w:rsid w:val="001E446A"/>
    <w:rsid w:val="001E4B85"/>
    <w:rsid w:val="001E56A4"/>
    <w:rsid w:val="001E7631"/>
    <w:rsid w:val="001E783B"/>
    <w:rsid w:val="001F02EE"/>
    <w:rsid w:val="001F08F7"/>
    <w:rsid w:val="001F0E50"/>
    <w:rsid w:val="001F791D"/>
    <w:rsid w:val="00202AFA"/>
    <w:rsid w:val="002038FD"/>
    <w:rsid w:val="00203D07"/>
    <w:rsid w:val="00203EE3"/>
    <w:rsid w:val="002051E1"/>
    <w:rsid w:val="00205BDC"/>
    <w:rsid w:val="0020645A"/>
    <w:rsid w:val="00207003"/>
    <w:rsid w:val="002139D2"/>
    <w:rsid w:val="0021520A"/>
    <w:rsid w:val="002169C6"/>
    <w:rsid w:val="00220375"/>
    <w:rsid w:val="00220617"/>
    <w:rsid w:val="0022241B"/>
    <w:rsid w:val="002224AC"/>
    <w:rsid w:val="002234A8"/>
    <w:rsid w:val="00225076"/>
    <w:rsid w:val="00226B6E"/>
    <w:rsid w:val="00226BBD"/>
    <w:rsid w:val="00234364"/>
    <w:rsid w:val="002343A0"/>
    <w:rsid w:val="00235CAD"/>
    <w:rsid w:val="00235CDB"/>
    <w:rsid w:val="00237008"/>
    <w:rsid w:val="00237D47"/>
    <w:rsid w:val="00237D86"/>
    <w:rsid w:val="0024060C"/>
    <w:rsid w:val="00240A35"/>
    <w:rsid w:val="0024160A"/>
    <w:rsid w:val="0024351F"/>
    <w:rsid w:val="00243528"/>
    <w:rsid w:val="00244114"/>
    <w:rsid w:val="00244642"/>
    <w:rsid w:val="00244B8E"/>
    <w:rsid w:val="00245101"/>
    <w:rsid w:val="00247EAF"/>
    <w:rsid w:val="00252BD3"/>
    <w:rsid w:val="00252ED9"/>
    <w:rsid w:val="00254E88"/>
    <w:rsid w:val="00257CF6"/>
    <w:rsid w:val="00260C40"/>
    <w:rsid w:val="002610D8"/>
    <w:rsid w:val="002628FD"/>
    <w:rsid w:val="0026368C"/>
    <w:rsid w:val="00266B33"/>
    <w:rsid w:val="00267560"/>
    <w:rsid w:val="00270657"/>
    <w:rsid w:val="0027174D"/>
    <w:rsid w:val="00276346"/>
    <w:rsid w:val="00276DFB"/>
    <w:rsid w:val="00280A20"/>
    <w:rsid w:val="00283C82"/>
    <w:rsid w:val="0028401D"/>
    <w:rsid w:val="0028429A"/>
    <w:rsid w:val="00285543"/>
    <w:rsid w:val="00286656"/>
    <w:rsid w:val="00287163"/>
    <w:rsid w:val="00292192"/>
    <w:rsid w:val="002921CF"/>
    <w:rsid w:val="002923B7"/>
    <w:rsid w:val="0029320D"/>
    <w:rsid w:val="00293C28"/>
    <w:rsid w:val="00295281"/>
    <w:rsid w:val="002A0064"/>
    <w:rsid w:val="002A0B77"/>
    <w:rsid w:val="002A2BBF"/>
    <w:rsid w:val="002A5301"/>
    <w:rsid w:val="002A7C58"/>
    <w:rsid w:val="002A7CA6"/>
    <w:rsid w:val="002B27D7"/>
    <w:rsid w:val="002B3033"/>
    <w:rsid w:val="002B35C6"/>
    <w:rsid w:val="002B36F9"/>
    <w:rsid w:val="002B3A89"/>
    <w:rsid w:val="002B42A3"/>
    <w:rsid w:val="002B58AB"/>
    <w:rsid w:val="002B623C"/>
    <w:rsid w:val="002C1EF0"/>
    <w:rsid w:val="002C4F38"/>
    <w:rsid w:val="002C5979"/>
    <w:rsid w:val="002C605B"/>
    <w:rsid w:val="002C63A4"/>
    <w:rsid w:val="002C7175"/>
    <w:rsid w:val="002C734E"/>
    <w:rsid w:val="002C7353"/>
    <w:rsid w:val="002C7CF5"/>
    <w:rsid w:val="002D07F7"/>
    <w:rsid w:val="002D4198"/>
    <w:rsid w:val="002D4572"/>
    <w:rsid w:val="002D4619"/>
    <w:rsid w:val="002D789C"/>
    <w:rsid w:val="002E121A"/>
    <w:rsid w:val="002E3414"/>
    <w:rsid w:val="002E3AD9"/>
    <w:rsid w:val="002E3B9D"/>
    <w:rsid w:val="002E40AC"/>
    <w:rsid w:val="002E5235"/>
    <w:rsid w:val="002E5CB7"/>
    <w:rsid w:val="002E69AA"/>
    <w:rsid w:val="002E71FC"/>
    <w:rsid w:val="002F2A63"/>
    <w:rsid w:val="002F3567"/>
    <w:rsid w:val="002F3AF4"/>
    <w:rsid w:val="002F4081"/>
    <w:rsid w:val="002F4AB8"/>
    <w:rsid w:val="002F5177"/>
    <w:rsid w:val="002F5350"/>
    <w:rsid w:val="002F5FE7"/>
    <w:rsid w:val="00300FD5"/>
    <w:rsid w:val="0030145D"/>
    <w:rsid w:val="0030169A"/>
    <w:rsid w:val="00301808"/>
    <w:rsid w:val="00301DB0"/>
    <w:rsid w:val="00302366"/>
    <w:rsid w:val="003040AB"/>
    <w:rsid w:val="003040BB"/>
    <w:rsid w:val="0030461C"/>
    <w:rsid w:val="00304779"/>
    <w:rsid w:val="00306BDC"/>
    <w:rsid w:val="00307B19"/>
    <w:rsid w:val="00310132"/>
    <w:rsid w:val="00310E33"/>
    <w:rsid w:val="003119F1"/>
    <w:rsid w:val="00311DE0"/>
    <w:rsid w:val="003124B7"/>
    <w:rsid w:val="00313C40"/>
    <w:rsid w:val="003166D0"/>
    <w:rsid w:val="00317853"/>
    <w:rsid w:val="003204DE"/>
    <w:rsid w:val="00320CCD"/>
    <w:rsid w:val="003235A8"/>
    <w:rsid w:val="0032566C"/>
    <w:rsid w:val="0032618B"/>
    <w:rsid w:val="00332483"/>
    <w:rsid w:val="00332D62"/>
    <w:rsid w:val="00333330"/>
    <w:rsid w:val="00334D2B"/>
    <w:rsid w:val="0033529A"/>
    <w:rsid w:val="00336376"/>
    <w:rsid w:val="00336473"/>
    <w:rsid w:val="00337D43"/>
    <w:rsid w:val="003414B4"/>
    <w:rsid w:val="00342304"/>
    <w:rsid w:val="00342D0F"/>
    <w:rsid w:val="003442FA"/>
    <w:rsid w:val="00344ABD"/>
    <w:rsid w:val="00345C5E"/>
    <w:rsid w:val="00346214"/>
    <w:rsid w:val="00346BFD"/>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4630"/>
    <w:rsid w:val="00366FED"/>
    <w:rsid w:val="00367EC8"/>
    <w:rsid w:val="00371DDD"/>
    <w:rsid w:val="00372B92"/>
    <w:rsid w:val="00374009"/>
    <w:rsid w:val="003749B6"/>
    <w:rsid w:val="00375AAF"/>
    <w:rsid w:val="00377423"/>
    <w:rsid w:val="0038168B"/>
    <w:rsid w:val="00383E7C"/>
    <w:rsid w:val="0038445E"/>
    <w:rsid w:val="00384E78"/>
    <w:rsid w:val="00384F26"/>
    <w:rsid w:val="003926E4"/>
    <w:rsid w:val="003941F7"/>
    <w:rsid w:val="00394A6D"/>
    <w:rsid w:val="00395514"/>
    <w:rsid w:val="00397963"/>
    <w:rsid w:val="003A085A"/>
    <w:rsid w:val="003A08FE"/>
    <w:rsid w:val="003A098B"/>
    <w:rsid w:val="003A0BFB"/>
    <w:rsid w:val="003A0EBA"/>
    <w:rsid w:val="003A13DD"/>
    <w:rsid w:val="003A2536"/>
    <w:rsid w:val="003A43C1"/>
    <w:rsid w:val="003A5082"/>
    <w:rsid w:val="003A52A7"/>
    <w:rsid w:val="003A76A4"/>
    <w:rsid w:val="003A7D83"/>
    <w:rsid w:val="003B0373"/>
    <w:rsid w:val="003B0B19"/>
    <w:rsid w:val="003B0DB3"/>
    <w:rsid w:val="003B1653"/>
    <w:rsid w:val="003B1FA7"/>
    <w:rsid w:val="003B4B34"/>
    <w:rsid w:val="003B54AA"/>
    <w:rsid w:val="003C404D"/>
    <w:rsid w:val="003C4076"/>
    <w:rsid w:val="003C5B44"/>
    <w:rsid w:val="003C5C44"/>
    <w:rsid w:val="003C67C5"/>
    <w:rsid w:val="003D05A5"/>
    <w:rsid w:val="003D1845"/>
    <w:rsid w:val="003D1C6D"/>
    <w:rsid w:val="003D265D"/>
    <w:rsid w:val="003D27BB"/>
    <w:rsid w:val="003D29F8"/>
    <w:rsid w:val="003D438C"/>
    <w:rsid w:val="003D7138"/>
    <w:rsid w:val="003E1A13"/>
    <w:rsid w:val="003E39DD"/>
    <w:rsid w:val="003E6A6E"/>
    <w:rsid w:val="003E7217"/>
    <w:rsid w:val="003F1921"/>
    <w:rsid w:val="003F1933"/>
    <w:rsid w:val="003F1F89"/>
    <w:rsid w:val="003F340F"/>
    <w:rsid w:val="003F6D58"/>
    <w:rsid w:val="00400169"/>
    <w:rsid w:val="00400759"/>
    <w:rsid w:val="00400F93"/>
    <w:rsid w:val="00401C22"/>
    <w:rsid w:val="004029E7"/>
    <w:rsid w:val="004030BA"/>
    <w:rsid w:val="00404C1E"/>
    <w:rsid w:val="004058BA"/>
    <w:rsid w:val="00406C46"/>
    <w:rsid w:val="00406DA0"/>
    <w:rsid w:val="0040705F"/>
    <w:rsid w:val="00411045"/>
    <w:rsid w:val="0041167D"/>
    <w:rsid w:val="004136E7"/>
    <w:rsid w:val="00413F36"/>
    <w:rsid w:val="004211A9"/>
    <w:rsid w:val="004217D7"/>
    <w:rsid w:val="00422916"/>
    <w:rsid w:val="004258F9"/>
    <w:rsid w:val="0042744F"/>
    <w:rsid w:val="00431EDE"/>
    <w:rsid w:val="004322EC"/>
    <w:rsid w:val="004337C4"/>
    <w:rsid w:val="00434525"/>
    <w:rsid w:val="004357E2"/>
    <w:rsid w:val="00436CC3"/>
    <w:rsid w:val="00437652"/>
    <w:rsid w:val="00441E20"/>
    <w:rsid w:val="00441F1F"/>
    <w:rsid w:val="004436DA"/>
    <w:rsid w:val="0044430F"/>
    <w:rsid w:val="004458C1"/>
    <w:rsid w:val="00445CAA"/>
    <w:rsid w:val="004468ED"/>
    <w:rsid w:val="0044690F"/>
    <w:rsid w:val="00447BF9"/>
    <w:rsid w:val="004503FA"/>
    <w:rsid w:val="00452281"/>
    <w:rsid w:val="00452693"/>
    <w:rsid w:val="00452B61"/>
    <w:rsid w:val="0045312E"/>
    <w:rsid w:val="004547ED"/>
    <w:rsid w:val="00454DA0"/>
    <w:rsid w:val="00455076"/>
    <w:rsid w:val="004558F6"/>
    <w:rsid w:val="00457972"/>
    <w:rsid w:val="004630B9"/>
    <w:rsid w:val="0046317E"/>
    <w:rsid w:val="004636D6"/>
    <w:rsid w:val="0046533D"/>
    <w:rsid w:val="0047029B"/>
    <w:rsid w:val="00470C90"/>
    <w:rsid w:val="00471807"/>
    <w:rsid w:val="0047213A"/>
    <w:rsid w:val="004735E4"/>
    <w:rsid w:val="00475C25"/>
    <w:rsid w:val="004837CF"/>
    <w:rsid w:val="00483C88"/>
    <w:rsid w:val="00486C7D"/>
    <w:rsid w:val="004878C5"/>
    <w:rsid w:val="00487AD5"/>
    <w:rsid w:val="00490136"/>
    <w:rsid w:val="004904B7"/>
    <w:rsid w:val="00491490"/>
    <w:rsid w:val="004937AB"/>
    <w:rsid w:val="00493A6E"/>
    <w:rsid w:val="00494D0C"/>
    <w:rsid w:val="00495072"/>
    <w:rsid w:val="00495F29"/>
    <w:rsid w:val="00497395"/>
    <w:rsid w:val="004975BD"/>
    <w:rsid w:val="00497CBD"/>
    <w:rsid w:val="00497CFC"/>
    <w:rsid w:val="004A095C"/>
    <w:rsid w:val="004A167B"/>
    <w:rsid w:val="004A342C"/>
    <w:rsid w:val="004A6336"/>
    <w:rsid w:val="004A69E0"/>
    <w:rsid w:val="004A6C44"/>
    <w:rsid w:val="004A6E70"/>
    <w:rsid w:val="004B0132"/>
    <w:rsid w:val="004B01D3"/>
    <w:rsid w:val="004B10DC"/>
    <w:rsid w:val="004B159C"/>
    <w:rsid w:val="004B1D96"/>
    <w:rsid w:val="004B2983"/>
    <w:rsid w:val="004B3D04"/>
    <w:rsid w:val="004B3F74"/>
    <w:rsid w:val="004B5C16"/>
    <w:rsid w:val="004B5F4C"/>
    <w:rsid w:val="004C0DD2"/>
    <w:rsid w:val="004C5F51"/>
    <w:rsid w:val="004C6655"/>
    <w:rsid w:val="004D0137"/>
    <w:rsid w:val="004D0531"/>
    <w:rsid w:val="004D0D0F"/>
    <w:rsid w:val="004D10A2"/>
    <w:rsid w:val="004D1BEE"/>
    <w:rsid w:val="004D2FD5"/>
    <w:rsid w:val="004D7B8E"/>
    <w:rsid w:val="004E1A95"/>
    <w:rsid w:val="004E1B6B"/>
    <w:rsid w:val="004E2D29"/>
    <w:rsid w:val="004E35EF"/>
    <w:rsid w:val="004E3684"/>
    <w:rsid w:val="004E3A5F"/>
    <w:rsid w:val="004E4258"/>
    <w:rsid w:val="004E455D"/>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15B1"/>
    <w:rsid w:val="00517722"/>
    <w:rsid w:val="00517BFD"/>
    <w:rsid w:val="00521836"/>
    <w:rsid w:val="0052219F"/>
    <w:rsid w:val="0052330D"/>
    <w:rsid w:val="00523B03"/>
    <w:rsid w:val="00525B98"/>
    <w:rsid w:val="00526654"/>
    <w:rsid w:val="00530CC1"/>
    <w:rsid w:val="00531201"/>
    <w:rsid w:val="0053127B"/>
    <w:rsid w:val="005317D0"/>
    <w:rsid w:val="00532F4F"/>
    <w:rsid w:val="00533019"/>
    <w:rsid w:val="00533F51"/>
    <w:rsid w:val="00535442"/>
    <w:rsid w:val="005370E7"/>
    <w:rsid w:val="005437FF"/>
    <w:rsid w:val="005439E5"/>
    <w:rsid w:val="00544486"/>
    <w:rsid w:val="0054470F"/>
    <w:rsid w:val="00544898"/>
    <w:rsid w:val="00544E03"/>
    <w:rsid w:val="00545173"/>
    <w:rsid w:val="0055196D"/>
    <w:rsid w:val="00551BAB"/>
    <w:rsid w:val="00551F4A"/>
    <w:rsid w:val="00551F5C"/>
    <w:rsid w:val="00554016"/>
    <w:rsid w:val="005549A6"/>
    <w:rsid w:val="00554CEE"/>
    <w:rsid w:val="00555371"/>
    <w:rsid w:val="00556013"/>
    <w:rsid w:val="0055624F"/>
    <w:rsid w:val="0055750E"/>
    <w:rsid w:val="005602B8"/>
    <w:rsid w:val="00560B10"/>
    <w:rsid w:val="00564738"/>
    <w:rsid w:val="005649D6"/>
    <w:rsid w:val="0056701B"/>
    <w:rsid w:val="005671D9"/>
    <w:rsid w:val="00570E66"/>
    <w:rsid w:val="00571558"/>
    <w:rsid w:val="00574527"/>
    <w:rsid w:val="00574ACD"/>
    <w:rsid w:val="00574B1F"/>
    <w:rsid w:val="005775CC"/>
    <w:rsid w:val="00581338"/>
    <w:rsid w:val="00581448"/>
    <w:rsid w:val="00581CFB"/>
    <w:rsid w:val="00581D0C"/>
    <w:rsid w:val="00582346"/>
    <w:rsid w:val="00582DBD"/>
    <w:rsid w:val="00582F38"/>
    <w:rsid w:val="00584AFA"/>
    <w:rsid w:val="00585519"/>
    <w:rsid w:val="0058679B"/>
    <w:rsid w:val="005870E3"/>
    <w:rsid w:val="005875BE"/>
    <w:rsid w:val="0058765C"/>
    <w:rsid w:val="0059010C"/>
    <w:rsid w:val="00591933"/>
    <w:rsid w:val="00592759"/>
    <w:rsid w:val="00592A8C"/>
    <w:rsid w:val="0059341C"/>
    <w:rsid w:val="005942B9"/>
    <w:rsid w:val="00595C7A"/>
    <w:rsid w:val="0059653C"/>
    <w:rsid w:val="005969AB"/>
    <w:rsid w:val="005A3CE6"/>
    <w:rsid w:val="005A450B"/>
    <w:rsid w:val="005A4C87"/>
    <w:rsid w:val="005A5B37"/>
    <w:rsid w:val="005A6608"/>
    <w:rsid w:val="005B032F"/>
    <w:rsid w:val="005B0F67"/>
    <w:rsid w:val="005B12CB"/>
    <w:rsid w:val="005B4A0D"/>
    <w:rsid w:val="005B611C"/>
    <w:rsid w:val="005C092B"/>
    <w:rsid w:val="005C18C1"/>
    <w:rsid w:val="005C2B36"/>
    <w:rsid w:val="005C2D9A"/>
    <w:rsid w:val="005C4B79"/>
    <w:rsid w:val="005C50EE"/>
    <w:rsid w:val="005C5A39"/>
    <w:rsid w:val="005C5FEE"/>
    <w:rsid w:val="005C66A6"/>
    <w:rsid w:val="005C7194"/>
    <w:rsid w:val="005D08F8"/>
    <w:rsid w:val="005D24B1"/>
    <w:rsid w:val="005D4459"/>
    <w:rsid w:val="005D4D60"/>
    <w:rsid w:val="005D558C"/>
    <w:rsid w:val="005D5F39"/>
    <w:rsid w:val="005D6560"/>
    <w:rsid w:val="005D705F"/>
    <w:rsid w:val="005D758A"/>
    <w:rsid w:val="005D7EF5"/>
    <w:rsid w:val="005E0565"/>
    <w:rsid w:val="005E0ECC"/>
    <w:rsid w:val="005E170D"/>
    <w:rsid w:val="005E3360"/>
    <w:rsid w:val="005E3F4F"/>
    <w:rsid w:val="005E4B4E"/>
    <w:rsid w:val="005F149C"/>
    <w:rsid w:val="005F14D2"/>
    <w:rsid w:val="005F2E88"/>
    <w:rsid w:val="005F3EE3"/>
    <w:rsid w:val="005F4AD8"/>
    <w:rsid w:val="005F5CEA"/>
    <w:rsid w:val="005F6247"/>
    <w:rsid w:val="005F77D8"/>
    <w:rsid w:val="00600C74"/>
    <w:rsid w:val="006011DA"/>
    <w:rsid w:val="006013B3"/>
    <w:rsid w:val="006024A5"/>
    <w:rsid w:val="00604E9C"/>
    <w:rsid w:val="0061108B"/>
    <w:rsid w:val="0061174A"/>
    <w:rsid w:val="006117C6"/>
    <w:rsid w:val="00613764"/>
    <w:rsid w:val="006150F2"/>
    <w:rsid w:val="006205CF"/>
    <w:rsid w:val="006240F2"/>
    <w:rsid w:val="00624461"/>
    <w:rsid w:val="00632737"/>
    <w:rsid w:val="00634A37"/>
    <w:rsid w:val="00634F2D"/>
    <w:rsid w:val="006351BC"/>
    <w:rsid w:val="0063675F"/>
    <w:rsid w:val="00637D6A"/>
    <w:rsid w:val="00640134"/>
    <w:rsid w:val="00641822"/>
    <w:rsid w:val="00641D16"/>
    <w:rsid w:val="00643411"/>
    <w:rsid w:val="00643652"/>
    <w:rsid w:val="0064684A"/>
    <w:rsid w:val="006527E8"/>
    <w:rsid w:val="006620DE"/>
    <w:rsid w:val="006626EF"/>
    <w:rsid w:val="00663F1D"/>
    <w:rsid w:val="00664D41"/>
    <w:rsid w:val="00666B4B"/>
    <w:rsid w:val="00666D78"/>
    <w:rsid w:val="0066782A"/>
    <w:rsid w:val="00671ABD"/>
    <w:rsid w:val="0067260F"/>
    <w:rsid w:val="00673947"/>
    <w:rsid w:val="00673CDC"/>
    <w:rsid w:val="006751F6"/>
    <w:rsid w:val="00675676"/>
    <w:rsid w:val="00675BD1"/>
    <w:rsid w:val="0068108E"/>
    <w:rsid w:val="00681FB5"/>
    <w:rsid w:val="00682A60"/>
    <w:rsid w:val="00682C7D"/>
    <w:rsid w:val="006833AE"/>
    <w:rsid w:val="00687F79"/>
    <w:rsid w:val="006915C3"/>
    <w:rsid w:val="00692570"/>
    <w:rsid w:val="006928D1"/>
    <w:rsid w:val="006933AE"/>
    <w:rsid w:val="00693B86"/>
    <w:rsid w:val="00694037"/>
    <w:rsid w:val="0069436E"/>
    <w:rsid w:val="00695071"/>
    <w:rsid w:val="00695C81"/>
    <w:rsid w:val="00696180"/>
    <w:rsid w:val="00696743"/>
    <w:rsid w:val="0069799C"/>
    <w:rsid w:val="006A39B5"/>
    <w:rsid w:val="006A5B37"/>
    <w:rsid w:val="006A660F"/>
    <w:rsid w:val="006A76EB"/>
    <w:rsid w:val="006A7A2C"/>
    <w:rsid w:val="006A7E5F"/>
    <w:rsid w:val="006B341C"/>
    <w:rsid w:val="006B3A90"/>
    <w:rsid w:val="006C052A"/>
    <w:rsid w:val="006C1098"/>
    <w:rsid w:val="006C2926"/>
    <w:rsid w:val="006C3288"/>
    <w:rsid w:val="006C47D4"/>
    <w:rsid w:val="006C5B5F"/>
    <w:rsid w:val="006C66C6"/>
    <w:rsid w:val="006C77F3"/>
    <w:rsid w:val="006D0410"/>
    <w:rsid w:val="006E66DA"/>
    <w:rsid w:val="006F0102"/>
    <w:rsid w:val="006F30E0"/>
    <w:rsid w:val="006F42F0"/>
    <w:rsid w:val="006F4FE8"/>
    <w:rsid w:val="00704555"/>
    <w:rsid w:val="00704A06"/>
    <w:rsid w:val="00704DB1"/>
    <w:rsid w:val="007050A2"/>
    <w:rsid w:val="007056B5"/>
    <w:rsid w:val="00706396"/>
    <w:rsid w:val="0070769B"/>
    <w:rsid w:val="00710462"/>
    <w:rsid w:val="007119F7"/>
    <w:rsid w:val="00713209"/>
    <w:rsid w:val="00715C25"/>
    <w:rsid w:val="00717D67"/>
    <w:rsid w:val="007203B9"/>
    <w:rsid w:val="0072249F"/>
    <w:rsid w:val="00722556"/>
    <w:rsid w:val="00723AD9"/>
    <w:rsid w:val="00725E98"/>
    <w:rsid w:val="00726CCD"/>
    <w:rsid w:val="007274B5"/>
    <w:rsid w:val="00731359"/>
    <w:rsid w:val="0073168E"/>
    <w:rsid w:val="0073273A"/>
    <w:rsid w:val="00733EE7"/>
    <w:rsid w:val="00735427"/>
    <w:rsid w:val="00735FCC"/>
    <w:rsid w:val="00740E7F"/>
    <w:rsid w:val="00742568"/>
    <w:rsid w:val="007426D0"/>
    <w:rsid w:val="00742A31"/>
    <w:rsid w:val="007447D7"/>
    <w:rsid w:val="00744BF0"/>
    <w:rsid w:val="00744D85"/>
    <w:rsid w:val="00746BBF"/>
    <w:rsid w:val="00750580"/>
    <w:rsid w:val="00750833"/>
    <w:rsid w:val="00751073"/>
    <w:rsid w:val="0075534C"/>
    <w:rsid w:val="00755449"/>
    <w:rsid w:val="0075616F"/>
    <w:rsid w:val="00756EB3"/>
    <w:rsid w:val="0075753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814DE"/>
    <w:rsid w:val="00781DF4"/>
    <w:rsid w:val="00781EA2"/>
    <w:rsid w:val="00784C01"/>
    <w:rsid w:val="00784F6C"/>
    <w:rsid w:val="00786D9C"/>
    <w:rsid w:val="00786FE7"/>
    <w:rsid w:val="007936EF"/>
    <w:rsid w:val="00794C92"/>
    <w:rsid w:val="007959BB"/>
    <w:rsid w:val="00796C7C"/>
    <w:rsid w:val="00797A6B"/>
    <w:rsid w:val="00797D20"/>
    <w:rsid w:val="007A0FB4"/>
    <w:rsid w:val="007A2131"/>
    <w:rsid w:val="007A36F9"/>
    <w:rsid w:val="007A477B"/>
    <w:rsid w:val="007A590B"/>
    <w:rsid w:val="007B0BE5"/>
    <w:rsid w:val="007B2198"/>
    <w:rsid w:val="007B71B7"/>
    <w:rsid w:val="007B7834"/>
    <w:rsid w:val="007C038C"/>
    <w:rsid w:val="007C116D"/>
    <w:rsid w:val="007C18A5"/>
    <w:rsid w:val="007C196A"/>
    <w:rsid w:val="007C2FC9"/>
    <w:rsid w:val="007C3843"/>
    <w:rsid w:val="007C3A0D"/>
    <w:rsid w:val="007C3FD4"/>
    <w:rsid w:val="007C420E"/>
    <w:rsid w:val="007C4728"/>
    <w:rsid w:val="007C5CEA"/>
    <w:rsid w:val="007C6E01"/>
    <w:rsid w:val="007C7127"/>
    <w:rsid w:val="007D0AFA"/>
    <w:rsid w:val="007D0BB1"/>
    <w:rsid w:val="007D0C88"/>
    <w:rsid w:val="007D249F"/>
    <w:rsid w:val="007D287E"/>
    <w:rsid w:val="007D2EAF"/>
    <w:rsid w:val="007D3C20"/>
    <w:rsid w:val="007D4887"/>
    <w:rsid w:val="007D569C"/>
    <w:rsid w:val="007D5825"/>
    <w:rsid w:val="007E0242"/>
    <w:rsid w:val="007E1139"/>
    <w:rsid w:val="007E30C3"/>
    <w:rsid w:val="007E458C"/>
    <w:rsid w:val="007E5B0F"/>
    <w:rsid w:val="007E6DEB"/>
    <w:rsid w:val="007E6EB6"/>
    <w:rsid w:val="007F0997"/>
    <w:rsid w:val="007F22FC"/>
    <w:rsid w:val="007F3398"/>
    <w:rsid w:val="007F3A78"/>
    <w:rsid w:val="007F420D"/>
    <w:rsid w:val="007F5477"/>
    <w:rsid w:val="007F58DF"/>
    <w:rsid w:val="007F6110"/>
    <w:rsid w:val="00800B3D"/>
    <w:rsid w:val="00803FF6"/>
    <w:rsid w:val="00804B18"/>
    <w:rsid w:val="00806973"/>
    <w:rsid w:val="00806DCB"/>
    <w:rsid w:val="00806F92"/>
    <w:rsid w:val="008106DB"/>
    <w:rsid w:val="00811199"/>
    <w:rsid w:val="0081124E"/>
    <w:rsid w:val="00811960"/>
    <w:rsid w:val="008121D8"/>
    <w:rsid w:val="0081356A"/>
    <w:rsid w:val="00814B3A"/>
    <w:rsid w:val="00814E10"/>
    <w:rsid w:val="00814F45"/>
    <w:rsid w:val="00815756"/>
    <w:rsid w:val="008164AC"/>
    <w:rsid w:val="0081740F"/>
    <w:rsid w:val="008202FB"/>
    <w:rsid w:val="008204A7"/>
    <w:rsid w:val="00820A57"/>
    <w:rsid w:val="0082123E"/>
    <w:rsid w:val="00822C5C"/>
    <w:rsid w:val="00822CC8"/>
    <w:rsid w:val="00823843"/>
    <w:rsid w:val="00823934"/>
    <w:rsid w:val="00823ADF"/>
    <w:rsid w:val="00824CA0"/>
    <w:rsid w:val="00825294"/>
    <w:rsid w:val="008264F7"/>
    <w:rsid w:val="0083130B"/>
    <w:rsid w:val="0083240B"/>
    <w:rsid w:val="00832B72"/>
    <w:rsid w:val="00833660"/>
    <w:rsid w:val="00833E11"/>
    <w:rsid w:val="008347C5"/>
    <w:rsid w:val="00835A88"/>
    <w:rsid w:val="0083610A"/>
    <w:rsid w:val="00840018"/>
    <w:rsid w:val="00845FDE"/>
    <w:rsid w:val="008476C3"/>
    <w:rsid w:val="008477E4"/>
    <w:rsid w:val="00851245"/>
    <w:rsid w:val="00853140"/>
    <w:rsid w:val="0085317A"/>
    <w:rsid w:val="008571F7"/>
    <w:rsid w:val="00861208"/>
    <w:rsid w:val="00861F5B"/>
    <w:rsid w:val="008620C2"/>
    <w:rsid w:val="00862E26"/>
    <w:rsid w:val="00863E4B"/>
    <w:rsid w:val="00872BEF"/>
    <w:rsid w:val="00873E0F"/>
    <w:rsid w:val="00881E34"/>
    <w:rsid w:val="0088240B"/>
    <w:rsid w:val="00882D68"/>
    <w:rsid w:val="00883EB2"/>
    <w:rsid w:val="0088680C"/>
    <w:rsid w:val="00887560"/>
    <w:rsid w:val="008918AC"/>
    <w:rsid w:val="00895123"/>
    <w:rsid w:val="008A0534"/>
    <w:rsid w:val="008A0D3B"/>
    <w:rsid w:val="008A2F78"/>
    <w:rsid w:val="008A3D0F"/>
    <w:rsid w:val="008A42B9"/>
    <w:rsid w:val="008A4A4C"/>
    <w:rsid w:val="008A53E1"/>
    <w:rsid w:val="008A5448"/>
    <w:rsid w:val="008A7185"/>
    <w:rsid w:val="008A7E6A"/>
    <w:rsid w:val="008A7F77"/>
    <w:rsid w:val="008B1119"/>
    <w:rsid w:val="008B1AFE"/>
    <w:rsid w:val="008B4E9D"/>
    <w:rsid w:val="008B55B5"/>
    <w:rsid w:val="008B68B2"/>
    <w:rsid w:val="008B6CDA"/>
    <w:rsid w:val="008B6F49"/>
    <w:rsid w:val="008B76A9"/>
    <w:rsid w:val="008C093C"/>
    <w:rsid w:val="008C3DF2"/>
    <w:rsid w:val="008C43B0"/>
    <w:rsid w:val="008C59A2"/>
    <w:rsid w:val="008C59FC"/>
    <w:rsid w:val="008C5BAD"/>
    <w:rsid w:val="008C5C88"/>
    <w:rsid w:val="008D1236"/>
    <w:rsid w:val="008D1AAB"/>
    <w:rsid w:val="008D554E"/>
    <w:rsid w:val="008E0038"/>
    <w:rsid w:val="008E1BF3"/>
    <w:rsid w:val="008E421D"/>
    <w:rsid w:val="008E4992"/>
    <w:rsid w:val="008E60C3"/>
    <w:rsid w:val="008E6860"/>
    <w:rsid w:val="008E7CDF"/>
    <w:rsid w:val="008F2230"/>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386D"/>
    <w:rsid w:val="00904A50"/>
    <w:rsid w:val="00905F01"/>
    <w:rsid w:val="00910658"/>
    <w:rsid w:val="0091395B"/>
    <w:rsid w:val="00914D04"/>
    <w:rsid w:val="00916D61"/>
    <w:rsid w:val="009203F3"/>
    <w:rsid w:val="00921457"/>
    <w:rsid w:val="00922143"/>
    <w:rsid w:val="009239BC"/>
    <w:rsid w:val="00925249"/>
    <w:rsid w:val="009254D0"/>
    <w:rsid w:val="00925D84"/>
    <w:rsid w:val="0092624A"/>
    <w:rsid w:val="009262E3"/>
    <w:rsid w:val="00926BF3"/>
    <w:rsid w:val="0093467C"/>
    <w:rsid w:val="00934B96"/>
    <w:rsid w:val="00934DC6"/>
    <w:rsid w:val="009376AA"/>
    <w:rsid w:val="009376BC"/>
    <w:rsid w:val="009411C5"/>
    <w:rsid w:val="00945B9A"/>
    <w:rsid w:val="00946688"/>
    <w:rsid w:val="00947647"/>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04C7"/>
    <w:rsid w:val="00970D71"/>
    <w:rsid w:val="00972091"/>
    <w:rsid w:val="00972E54"/>
    <w:rsid w:val="00974190"/>
    <w:rsid w:val="009752A5"/>
    <w:rsid w:val="009761CE"/>
    <w:rsid w:val="00976916"/>
    <w:rsid w:val="00977A4A"/>
    <w:rsid w:val="009801FE"/>
    <w:rsid w:val="0098152F"/>
    <w:rsid w:val="00982C1E"/>
    <w:rsid w:val="00982DE2"/>
    <w:rsid w:val="00983F0E"/>
    <w:rsid w:val="00986417"/>
    <w:rsid w:val="00987332"/>
    <w:rsid w:val="00990454"/>
    <w:rsid w:val="009912D4"/>
    <w:rsid w:val="0099172A"/>
    <w:rsid w:val="00992661"/>
    <w:rsid w:val="009956EB"/>
    <w:rsid w:val="00996BAB"/>
    <w:rsid w:val="009974C7"/>
    <w:rsid w:val="00997687"/>
    <w:rsid w:val="009A2C3D"/>
    <w:rsid w:val="009A336C"/>
    <w:rsid w:val="009A392A"/>
    <w:rsid w:val="009A3D4B"/>
    <w:rsid w:val="009A66F4"/>
    <w:rsid w:val="009B073B"/>
    <w:rsid w:val="009B113C"/>
    <w:rsid w:val="009B586B"/>
    <w:rsid w:val="009B6139"/>
    <w:rsid w:val="009B6909"/>
    <w:rsid w:val="009B72F1"/>
    <w:rsid w:val="009C075D"/>
    <w:rsid w:val="009C1F57"/>
    <w:rsid w:val="009C384B"/>
    <w:rsid w:val="009C5F23"/>
    <w:rsid w:val="009C609A"/>
    <w:rsid w:val="009C63D7"/>
    <w:rsid w:val="009C7A4E"/>
    <w:rsid w:val="009D0BE3"/>
    <w:rsid w:val="009D0CAD"/>
    <w:rsid w:val="009D10C6"/>
    <w:rsid w:val="009D2FB6"/>
    <w:rsid w:val="009D337A"/>
    <w:rsid w:val="009D726B"/>
    <w:rsid w:val="009D7B3E"/>
    <w:rsid w:val="009E11F7"/>
    <w:rsid w:val="009E4B8E"/>
    <w:rsid w:val="009E5EFF"/>
    <w:rsid w:val="009E68E8"/>
    <w:rsid w:val="009E6B01"/>
    <w:rsid w:val="009F08EA"/>
    <w:rsid w:val="009F1202"/>
    <w:rsid w:val="009F1B9C"/>
    <w:rsid w:val="009F2A42"/>
    <w:rsid w:val="009F4CF1"/>
    <w:rsid w:val="009F61AC"/>
    <w:rsid w:val="009F6AC4"/>
    <w:rsid w:val="00A0026A"/>
    <w:rsid w:val="00A0173E"/>
    <w:rsid w:val="00A01B64"/>
    <w:rsid w:val="00A04A60"/>
    <w:rsid w:val="00A10471"/>
    <w:rsid w:val="00A112DE"/>
    <w:rsid w:val="00A11E3C"/>
    <w:rsid w:val="00A12DA2"/>
    <w:rsid w:val="00A14535"/>
    <w:rsid w:val="00A20045"/>
    <w:rsid w:val="00A216E8"/>
    <w:rsid w:val="00A23290"/>
    <w:rsid w:val="00A241CC"/>
    <w:rsid w:val="00A24837"/>
    <w:rsid w:val="00A26A4D"/>
    <w:rsid w:val="00A26CE0"/>
    <w:rsid w:val="00A277A5"/>
    <w:rsid w:val="00A27EAC"/>
    <w:rsid w:val="00A30E2F"/>
    <w:rsid w:val="00A31055"/>
    <w:rsid w:val="00A34C08"/>
    <w:rsid w:val="00A35164"/>
    <w:rsid w:val="00A352BB"/>
    <w:rsid w:val="00A36398"/>
    <w:rsid w:val="00A367A9"/>
    <w:rsid w:val="00A40754"/>
    <w:rsid w:val="00A40B89"/>
    <w:rsid w:val="00A41EAA"/>
    <w:rsid w:val="00A41EC4"/>
    <w:rsid w:val="00A426B5"/>
    <w:rsid w:val="00A42A77"/>
    <w:rsid w:val="00A4328D"/>
    <w:rsid w:val="00A438E4"/>
    <w:rsid w:val="00A43A36"/>
    <w:rsid w:val="00A450BE"/>
    <w:rsid w:val="00A45FFD"/>
    <w:rsid w:val="00A47FFB"/>
    <w:rsid w:val="00A51767"/>
    <w:rsid w:val="00A52551"/>
    <w:rsid w:val="00A538FA"/>
    <w:rsid w:val="00A54B67"/>
    <w:rsid w:val="00A54CD6"/>
    <w:rsid w:val="00A572FC"/>
    <w:rsid w:val="00A57302"/>
    <w:rsid w:val="00A64861"/>
    <w:rsid w:val="00A652C5"/>
    <w:rsid w:val="00A65E67"/>
    <w:rsid w:val="00A66826"/>
    <w:rsid w:val="00A702A0"/>
    <w:rsid w:val="00A705CF"/>
    <w:rsid w:val="00A769F4"/>
    <w:rsid w:val="00A84148"/>
    <w:rsid w:val="00A84298"/>
    <w:rsid w:val="00A85B24"/>
    <w:rsid w:val="00A85E17"/>
    <w:rsid w:val="00A86BD9"/>
    <w:rsid w:val="00A9113A"/>
    <w:rsid w:val="00A91976"/>
    <w:rsid w:val="00A91CBB"/>
    <w:rsid w:val="00A93641"/>
    <w:rsid w:val="00A93DCA"/>
    <w:rsid w:val="00A954A1"/>
    <w:rsid w:val="00A9569D"/>
    <w:rsid w:val="00A974F8"/>
    <w:rsid w:val="00AA4EC4"/>
    <w:rsid w:val="00AA5582"/>
    <w:rsid w:val="00AA6741"/>
    <w:rsid w:val="00AA708F"/>
    <w:rsid w:val="00AA7AC3"/>
    <w:rsid w:val="00AB06BD"/>
    <w:rsid w:val="00AB2120"/>
    <w:rsid w:val="00AB226E"/>
    <w:rsid w:val="00AB4845"/>
    <w:rsid w:val="00AB5523"/>
    <w:rsid w:val="00AB5955"/>
    <w:rsid w:val="00AB5D50"/>
    <w:rsid w:val="00AC036B"/>
    <w:rsid w:val="00AC2661"/>
    <w:rsid w:val="00AC4A01"/>
    <w:rsid w:val="00AC6E06"/>
    <w:rsid w:val="00AD0AD5"/>
    <w:rsid w:val="00AD1951"/>
    <w:rsid w:val="00AD3BE5"/>
    <w:rsid w:val="00AD74FF"/>
    <w:rsid w:val="00AE1DB9"/>
    <w:rsid w:val="00AE63D3"/>
    <w:rsid w:val="00AE6E57"/>
    <w:rsid w:val="00AF0D23"/>
    <w:rsid w:val="00AF134D"/>
    <w:rsid w:val="00AF58D5"/>
    <w:rsid w:val="00AF76DC"/>
    <w:rsid w:val="00B007B2"/>
    <w:rsid w:val="00B01941"/>
    <w:rsid w:val="00B01B41"/>
    <w:rsid w:val="00B021A6"/>
    <w:rsid w:val="00B02241"/>
    <w:rsid w:val="00B025F8"/>
    <w:rsid w:val="00B066B8"/>
    <w:rsid w:val="00B071FF"/>
    <w:rsid w:val="00B11D85"/>
    <w:rsid w:val="00B12747"/>
    <w:rsid w:val="00B12BE4"/>
    <w:rsid w:val="00B15245"/>
    <w:rsid w:val="00B1565E"/>
    <w:rsid w:val="00B15B91"/>
    <w:rsid w:val="00B1718B"/>
    <w:rsid w:val="00B17C92"/>
    <w:rsid w:val="00B20B3D"/>
    <w:rsid w:val="00B222DE"/>
    <w:rsid w:val="00B2299D"/>
    <w:rsid w:val="00B242B4"/>
    <w:rsid w:val="00B246B7"/>
    <w:rsid w:val="00B24EF5"/>
    <w:rsid w:val="00B25D80"/>
    <w:rsid w:val="00B305A9"/>
    <w:rsid w:val="00B34E29"/>
    <w:rsid w:val="00B356FD"/>
    <w:rsid w:val="00B369B9"/>
    <w:rsid w:val="00B37C74"/>
    <w:rsid w:val="00B4068C"/>
    <w:rsid w:val="00B40CA4"/>
    <w:rsid w:val="00B42632"/>
    <w:rsid w:val="00B42D42"/>
    <w:rsid w:val="00B46238"/>
    <w:rsid w:val="00B4712B"/>
    <w:rsid w:val="00B51E0E"/>
    <w:rsid w:val="00B5445F"/>
    <w:rsid w:val="00B55A0B"/>
    <w:rsid w:val="00B57CB5"/>
    <w:rsid w:val="00B57F15"/>
    <w:rsid w:val="00B60BE3"/>
    <w:rsid w:val="00B60E05"/>
    <w:rsid w:val="00B61A1D"/>
    <w:rsid w:val="00B63FE6"/>
    <w:rsid w:val="00B666E3"/>
    <w:rsid w:val="00B67F6C"/>
    <w:rsid w:val="00B70481"/>
    <w:rsid w:val="00B70AF6"/>
    <w:rsid w:val="00B711E0"/>
    <w:rsid w:val="00B7260A"/>
    <w:rsid w:val="00B72992"/>
    <w:rsid w:val="00B7386D"/>
    <w:rsid w:val="00B740B6"/>
    <w:rsid w:val="00B74826"/>
    <w:rsid w:val="00B74D8E"/>
    <w:rsid w:val="00B76467"/>
    <w:rsid w:val="00B83B24"/>
    <w:rsid w:val="00B90F62"/>
    <w:rsid w:val="00B93138"/>
    <w:rsid w:val="00B937CA"/>
    <w:rsid w:val="00B94255"/>
    <w:rsid w:val="00B94A07"/>
    <w:rsid w:val="00B9522A"/>
    <w:rsid w:val="00B953DE"/>
    <w:rsid w:val="00BA2221"/>
    <w:rsid w:val="00BA2A23"/>
    <w:rsid w:val="00BA2A2F"/>
    <w:rsid w:val="00BA4A51"/>
    <w:rsid w:val="00BA51CE"/>
    <w:rsid w:val="00BA5628"/>
    <w:rsid w:val="00BA63CE"/>
    <w:rsid w:val="00BA6D02"/>
    <w:rsid w:val="00BA7FDC"/>
    <w:rsid w:val="00BB186B"/>
    <w:rsid w:val="00BB1F03"/>
    <w:rsid w:val="00BB2173"/>
    <w:rsid w:val="00BB25EC"/>
    <w:rsid w:val="00BB4F88"/>
    <w:rsid w:val="00BB5F82"/>
    <w:rsid w:val="00BB6C90"/>
    <w:rsid w:val="00BB7DFD"/>
    <w:rsid w:val="00BC0B63"/>
    <w:rsid w:val="00BC1F45"/>
    <w:rsid w:val="00BC3822"/>
    <w:rsid w:val="00BC4244"/>
    <w:rsid w:val="00BC518B"/>
    <w:rsid w:val="00BC5D5E"/>
    <w:rsid w:val="00BC7164"/>
    <w:rsid w:val="00BC7F8B"/>
    <w:rsid w:val="00BD0D6A"/>
    <w:rsid w:val="00BD1459"/>
    <w:rsid w:val="00BD2717"/>
    <w:rsid w:val="00BD2DEC"/>
    <w:rsid w:val="00BD7757"/>
    <w:rsid w:val="00BE055F"/>
    <w:rsid w:val="00BE0C1A"/>
    <w:rsid w:val="00BE3BB2"/>
    <w:rsid w:val="00BE4644"/>
    <w:rsid w:val="00BE558E"/>
    <w:rsid w:val="00BE616C"/>
    <w:rsid w:val="00BE6872"/>
    <w:rsid w:val="00BE70E3"/>
    <w:rsid w:val="00BF04FD"/>
    <w:rsid w:val="00BF0726"/>
    <w:rsid w:val="00BF1370"/>
    <w:rsid w:val="00BF1603"/>
    <w:rsid w:val="00BF173F"/>
    <w:rsid w:val="00BF1FB1"/>
    <w:rsid w:val="00BF3DF5"/>
    <w:rsid w:val="00BF4917"/>
    <w:rsid w:val="00BF5BDB"/>
    <w:rsid w:val="00BF6023"/>
    <w:rsid w:val="00BF67CF"/>
    <w:rsid w:val="00C031E9"/>
    <w:rsid w:val="00C0361A"/>
    <w:rsid w:val="00C03D30"/>
    <w:rsid w:val="00C04A7E"/>
    <w:rsid w:val="00C07C80"/>
    <w:rsid w:val="00C103E0"/>
    <w:rsid w:val="00C127B5"/>
    <w:rsid w:val="00C13719"/>
    <w:rsid w:val="00C145C0"/>
    <w:rsid w:val="00C152E9"/>
    <w:rsid w:val="00C162C1"/>
    <w:rsid w:val="00C170B2"/>
    <w:rsid w:val="00C20113"/>
    <w:rsid w:val="00C227E5"/>
    <w:rsid w:val="00C23B93"/>
    <w:rsid w:val="00C2408F"/>
    <w:rsid w:val="00C26051"/>
    <w:rsid w:val="00C270AB"/>
    <w:rsid w:val="00C27237"/>
    <w:rsid w:val="00C272FF"/>
    <w:rsid w:val="00C30107"/>
    <w:rsid w:val="00C31AF3"/>
    <w:rsid w:val="00C330EE"/>
    <w:rsid w:val="00C33390"/>
    <w:rsid w:val="00C33D42"/>
    <w:rsid w:val="00C35691"/>
    <w:rsid w:val="00C35EFC"/>
    <w:rsid w:val="00C40F90"/>
    <w:rsid w:val="00C41B16"/>
    <w:rsid w:val="00C4295E"/>
    <w:rsid w:val="00C42BEE"/>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FE5"/>
    <w:rsid w:val="00C769C1"/>
    <w:rsid w:val="00C81A22"/>
    <w:rsid w:val="00C824D3"/>
    <w:rsid w:val="00C835BE"/>
    <w:rsid w:val="00C83780"/>
    <w:rsid w:val="00C83896"/>
    <w:rsid w:val="00C84090"/>
    <w:rsid w:val="00C8416E"/>
    <w:rsid w:val="00C8506B"/>
    <w:rsid w:val="00C850F1"/>
    <w:rsid w:val="00C86742"/>
    <w:rsid w:val="00C86792"/>
    <w:rsid w:val="00C86FC3"/>
    <w:rsid w:val="00C9165C"/>
    <w:rsid w:val="00C922C1"/>
    <w:rsid w:val="00C9308A"/>
    <w:rsid w:val="00C934CC"/>
    <w:rsid w:val="00C944A3"/>
    <w:rsid w:val="00C95B73"/>
    <w:rsid w:val="00C968B4"/>
    <w:rsid w:val="00C9776B"/>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1841"/>
    <w:rsid w:val="00CC2505"/>
    <w:rsid w:val="00CC25D6"/>
    <w:rsid w:val="00CC2801"/>
    <w:rsid w:val="00CC32B0"/>
    <w:rsid w:val="00CC50E7"/>
    <w:rsid w:val="00CC5A03"/>
    <w:rsid w:val="00CC67E1"/>
    <w:rsid w:val="00CC6A05"/>
    <w:rsid w:val="00CC6E98"/>
    <w:rsid w:val="00CC727A"/>
    <w:rsid w:val="00CC7BC6"/>
    <w:rsid w:val="00CD2D57"/>
    <w:rsid w:val="00CD361D"/>
    <w:rsid w:val="00CD3C7F"/>
    <w:rsid w:val="00CD4C6C"/>
    <w:rsid w:val="00CD6EAB"/>
    <w:rsid w:val="00CD7674"/>
    <w:rsid w:val="00CE062E"/>
    <w:rsid w:val="00CE08FC"/>
    <w:rsid w:val="00CE330A"/>
    <w:rsid w:val="00CE3891"/>
    <w:rsid w:val="00CE758B"/>
    <w:rsid w:val="00CE76D4"/>
    <w:rsid w:val="00CF04C5"/>
    <w:rsid w:val="00CF0650"/>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711"/>
    <w:rsid w:val="00D04995"/>
    <w:rsid w:val="00D10FB3"/>
    <w:rsid w:val="00D13088"/>
    <w:rsid w:val="00D13110"/>
    <w:rsid w:val="00D13E61"/>
    <w:rsid w:val="00D1444F"/>
    <w:rsid w:val="00D1458C"/>
    <w:rsid w:val="00D14F22"/>
    <w:rsid w:val="00D16FC6"/>
    <w:rsid w:val="00D2064E"/>
    <w:rsid w:val="00D23834"/>
    <w:rsid w:val="00D23D98"/>
    <w:rsid w:val="00D25304"/>
    <w:rsid w:val="00D25708"/>
    <w:rsid w:val="00D3132B"/>
    <w:rsid w:val="00D3166B"/>
    <w:rsid w:val="00D31A74"/>
    <w:rsid w:val="00D335C6"/>
    <w:rsid w:val="00D40745"/>
    <w:rsid w:val="00D41E23"/>
    <w:rsid w:val="00D4218F"/>
    <w:rsid w:val="00D4387D"/>
    <w:rsid w:val="00D44573"/>
    <w:rsid w:val="00D4493A"/>
    <w:rsid w:val="00D46816"/>
    <w:rsid w:val="00D471AB"/>
    <w:rsid w:val="00D47978"/>
    <w:rsid w:val="00D53759"/>
    <w:rsid w:val="00D53FA7"/>
    <w:rsid w:val="00D56449"/>
    <w:rsid w:val="00D56E6B"/>
    <w:rsid w:val="00D614B8"/>
    <w:rsid w:val="00D6306F"/>
    <w:rsid w:val="00D634F8"/>
    <w:rsid w:val="00D64A4A"/>
    <w:rsid w:val="00D65579"/>
    <w:rsid w:val="00D65DFF"/>
    <w:rsid w:val="00D7634B"/>
    <w:rsid w:val="00D777FA"/>
    <w:rsid w:val="00D8010D"/>
    <w:rsid w:val="00D8387A"/>
    <w:rsid w:val="00D83AEE"/>
    <w:rsid w:val="00D849D9"/>
    <w:rsid w:val="00D85853"/>
    <w:rsid w:val="00D865D1"/>
    <w:rsid w:val="00D86767"/>
    <w:rsid w:val="00D9065E"/>
    <w:rsid w:val="00D92E15"/>
    <w:rsid w:val="00D93330"/>
    <w:rsid w:val="00D95F86"/>
    <w:rsid w:val="00D978C4"/>
    <w:rsid w:val="00DA2DCD"/>
    <w:rsid w:val="00DA2FA2"/>
    <w:rsid w:val="00DA6636"/>
    <w:rsid w:val="00DA75F8"/>
    <w:rsid w:val="00DB017C"/>
    <w:rsid w:val="00DB23C1"/>
    <w:rsid w:val="00DB3094"/>
    <w:rsid w:val="00DB4F89"/>
    <w:rsid w:val="00DB5785"/>
    <w:rsid w:val="00DB5F8E"/>
    <w:rsid w:val="00DB6B38"/>
    <w:rsid w:val="00DB7E72"/>
    <w:rsid w:val="00DC1255"/>
    <w:rsid w:val="00DC1884"/>
    <w:rsid w:val="00DC2602"/>
    <w:rsid w:val="00DC3C4E"/>
    <w:rsid w:val="00DC43EE"/>
    <w:rsid w:val="00DC44D0"/>
    <w:rsid w:val="00DC4840"/>
    <w:rsid w:val="00DC58CA"/>
    <w:rsid w:val="00DC6D39"/>
    <w:rsid w:val="00DD033A"/>
    <w:rsid w:val="00DD10AA"/>
    <w:rsid w:val="00DD1A0B"/>
    <w:rsid w:val="00DD3C90"/>
    <w:rsid w:val="00DD474A"/>
    <w:rsid w:val="00DD7414"/>
    <w:rsid w:val="00DD7951"/>
    <w:rsid w:val="00DE31F5"/>
    <w:rsid w:val="00DE327B"/>
    <w:rsid w:val="00DE5644"/>
    <w:rsid w:val="00DE696C"/>
    <w:rsid w:val="00DE7682"/>
    <w:rsid w:val="00DF125C"/>
    <w:rsid w:val="00DF3454"/>
    <w:rsid w:val="00DF6038"/>
    <w:rsid w:val="00DF6CD2"/>
    <w:rsid w:val="00DF78F2"/>
    <w:rsid w:val="00DF7D80"/>
    <w:rsid w:val="00E0193D"/>
    <w:rsid w:val="00E01DB7"/>
    <w:rsid w:val="00E028DF"/>
    <w:rsid w:val="00E035E3"/>
    <w:rsid w:val="00E04F1F"/>
    <w:rsid w:val="00E060E1"/>
    <w:rsid w:val="00E106F3"/>
    <w:rsid w:val="00E10D75"/>
    <w:rsid w:val="00E129BB"/>
    <w:rsid w:val="00E13086"/>
    <w:rsid w:val="00E137FE"/>
    <w:rsid w:val="00E1380F"/>
    <w:rsid w:val="00E143FD"/>
    <w:rsid w:val="00E15BF1"/>
    <w:rsid w:val="00E17C18"/>
    <w:rsid w:val="00E23C68"/>
    <w:rsid w:val="00E24C7A"/>
    <w:rsid w:val="00E2504B"/>
    <w:rsid w:val="00E25502"/>
    <w:rsid w:val="00E27434"/>
    <w:rsid w:val="00E30365"/>
    <w:rsid w:val="00E303E7"/>
    <w:rsid w:val="00E30583"/>
    <w:rsid w:val="00E30A31"/>
    <w:rsid w:val="00E336F0"/>
    <w:rsid w:val="00E34336"/>
    <w:rsid w:val="00E358CC"/>
    <w:rsid w:val="00E36254"/>
    <w:rsid w:val="00E37420"/>
    <w:rsid w:val="00E41873"/>
    <w:rsid w:val="00E41BF8"/>
    <w:rsid w:val="00E42BDB"/>
    <w:rsid w:val="00E434CB"/>
    <w:rsid w:val="00E4389C"/>
    <w:rsid w:val="00E46C65"/>
    <w:rsid w:val="00E47399"/>
    <w:rsid w:val="00E477D1"/>
    <w:rsid w:val="00E50B6A"/>
    <w:rsid w:val="00E51D68"/>
    <w:rsid w:val="00E53920"/>
    <w:rsid w:val="00E54954"/>
    <w:rsid w:val="00E54AB1"/>
    <w:rsid w:val="00E5735A"/>
    <w:rsid w:val="00E605CD"/>
    <w:rsid w:val="00E61561"/>
    <w:rsid w:val="00E63A7C"/>
    <w:rsid w:val="00E63B66"/>
    <w:rsid w:val="00E64DCB"/>
    <w:rsid w:val="00E65F40"/>
    <w:rsid w:val="00E66080"/>
    <w:rsid w:val="00E671C6"/>
    <w:rsid w:val="00E67658"/>
    <w:rsid w:val="00E720CB"/>
    <w:rsid w:val="00E72375"/>
    <w:rsid w:val="00E72CED"/>
    <w:rsid w:val="00E7333E"/>
    <w:rsid w:val="00E73A6F"/>
    <w:rsid w:val="00E7557A"/>
    <w:rsid w:val="00E75EA6"/>
    <w:rsid w:val="00E80FD8"/>
    <w:rsid w:val="00E81861"/>
    <w:rsid w:val="00E820D9"/>
    <w:rsid w:val="00E855F6"/>
    <w:rsid w:val="00E858FA"/>
    <w:rsid w:val="00E91A67"/>
    <w:rsid w:val="00E93CD0"/>
    <w:rsid w:val="00E977E2"/>
    <w:rsid w:val="00E97B94"/>
    <w:rsid w:val="00EA0E76"/>
    <w:rsid w:val="00EA11BD"/>
    <w:rsid w:val="00EA1DF1"/>
    <w:rsid w:val="00EA1EF9"/>
    <w:rsid w:val="00EA2078"/>
    <w:rsid w:val="00EA248F"/>
    <w:rsid w:val="00EA2B7B"/>
    <w:rsid w:val="00EA6465"/>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3172"/>
    <w:rsid w:val="00ED3904"/>
    <w:rsid w:val="00ED5DA4"/>
    <w:rsid w:val="00ED70EC"/>
    <w:rsid w:val="00EE0FFC"/>
    <w:rsid w:val="00EE119E"/>
    <w:rsid w:val="00EE2EB8"/>
    <w:rsid w:val="00EE3A57"/>
    <w:rsid w:val="00EE3C48"/>
    <w:rsid w:val="00EE3EC4"/>
    <w:rsid w:val="00EE6978"/>
    <w:rsid w:val="00EE71B4"/>
    <w:rsid w:val="00EE74DF"/>
    <w:rsid w:val="00EF006F"/>
    <w:rsid w:val="00EF0E06"/>
    <w:rsid w:val="00EF641C"/>
    <w:rsid w:val="00EF6D3D"/>
    <w:rsid w:val="00EF6D7E"/>
    <w:rsid w:val="00EF6E83"/>
    <w:rsid w:val="00EF73CD"/>
    <w:rsid w:val="00EF7AA2"/>
    <w:rsid w:val="00F019ED"/>
    <w:rsid w:val="00F02268"/>
    <w:rsid w:val="00F024D2"/>
    <w:rsid w:val="00F02F91"/>
    <w:rsid w:val="00F037F5"/>
    <w:rsid w:val="00F06F1A"/>
    <w:rsid w:val="00F073D0"/>
    <w:rsid w:val="00F10EF9"/>
    <w:rsid w:val="00F12468"/>
    <w:rsid w:val="00F14D81"/>
    <w:rsid w:val="00F15023"/>
    <w:rsid w:val="00F1505C"/>
    <w:rsid w:val="00F216CD"/>
    <w:rsid w:val="00F22591"/>
    <w:rsid w:val="00F225E5"/>
    <w:rsid w:val="00F23630"/>
    <w:rsid w:val="00F23D44"/>
    <w:rsid w:val="00F257A0"/>
    <w:rsid w:val="00F307FE"/>
    <w:rsid w:val="00F3124E"/>
    <w:rsid w:val="00F3194E"/>
    <w:rsid w:val="00F335D1"/>
    <w:rsid w:val="00F33EA2"/>
    <w:rsid w:val="00F343FB"/>
    <w:rsid w:val="00F375B0"/>
    <w:rsid w:val="00F37E4E"/>
    <w:rsid w:val="00F400A6"/>
    <w:rsid w:val="00F4038E"/>
    <w:rsid w:val="00F42ED2"/>
    <w:rsid w:val="00F43493"/>
    <w:rsid w:val="00F434A3"/>
    <w:rsid w:val="00F47329"/>
    <w:rsid w:val="00F50100"/>
    <w:rsid w:val="00F51432"/>
    <w:rsid w:val="00F530D3"/>
    <w:rsid w:val="00F5376F"/>
    <w:rsid w:val="00F54D78"/>
    <w:rsid w:val="00F577C6"/>
    <w:rsid w:val="00F615E9"/>
    <w:rsid w:val="00F62329"/>
    <w:rsid w:val="00F6328A"/>
    <w:rsid w:val="00F6396A"/>
    <w:rsid w:val="00F63FEA"/>
    <w:rsid w:val="00F7250B"/>
    <w:rsid w:val="00F7265E"/>
    <w:rsid w:val="00F731B9"/>
    <w:rsid w:val="00F73700"/>
    <w:rsid w:val="00F739F3"/>
    <w:rsid w:val="00F73EC1"/>
    <w:rsid w:val="00F75535"/>
    <w:rsid w:val="00F769FC"/>
    <w:rsid w:val="00F76C1B"/>
    <w:rsid w:val="00F81F72"/>
    <w:rsid w:val="00F81FEB"/>
    <w:rsid w:val="00F827B8"/>
    <w:rsid w:val="00F82CEC"/>
    <w:rsid w:val="00F83BFF"/>
    <w:rsid w:val="00F842F8"/>
    <w:rsid w:val="00F8688F"/>
    <w:rsid w:val="00F87DC3"/>
    <w:rsid w:val="00F90F70"/>
    <w:rsid w:val="00F90F84"/>
    <w:rsid w:val="00F93881"/>
    <w:rsid w:val="00F938FE"/>
    <w:rsid w:val="00F94146"/>
    <w:rsid w:val="00F9695A"/>
    <w:rsid w:val="00F96FAE"/>
    <w:rsid w:val="00F970D4"/>
    <w:rsid w:val="00F97A4F"/>
    <w:rsid w:val="00FA091C"/>
    <w:rsid w:val="00FA2175"/>
    <w:rsid w:val="00FA2285"/>
    <w:rsid w:val="00FA6773"/>
    <w:rsid w:val="00FA6946"/>
    <w:rsid w:val="00FA7A62"/>
    <w:rsid w:val="00FA7CDD"/>
    <w:rsid w:val="00FA7F80"/>
    <w:rsid w:val="00FB1989"/>
    <w:rsid w:val="00FB2AA0"/>
    <w:rsid w:val="00FB43F6"/>
    <w:rsid w:val="00FB43FD"/>
    <w:rsid w:val="00FB4D74"/>
    <w:rsid w:val="00FB4E11"/>
    <w:rsid w:val="00FB50D6"/>
    <w:rsid w:val="00FB54EE"/>
    <w:rsid w:val="00FB5BE1"/>
    <w:rsid w:val="00FC029E"/>
    <w:rsid w:val="00FC0A6B"/>
    <w:rsid w:val="00FC1A0F"/>
    <w:rsid w:val="00FC2097"/>
    <w:rsid w:val="00FC4E71"/>
    <w:rsid w:val="00FD05EB"/>
    <w:rsid w:val="00FD1740"/>
    <w:rsid w:val="00FD22A4"/>
    <w:rsid w:val="00FD3141"/>
    <w:rsid w:val="00FE097A"/>
    <w:rsid w:val="00FE0AFD"/>
    <w:rsid w:val="00FE0C52"/>
    <w:rsid w:val="00FE0EE9"/>
    <w:rsid w:val="00FE1C12"/>
    <w:rsid w:val="00FE37EA"/>
    <w:rsid w:val="00FE4955"/>
    <w:rsid w:val="00FE4AB3"/>
    <w:rsid w:val="00FE5747"/>
    <w:rsid w:val="00FE5EC8"/>
    <w:rsid w:val="00FE73E9"/>
    <w:rsid w:val="00FF08B1"/>
    <w:rsid w:val="00FF3BA3"/>
    <w:rsid w:val="00FF3F3C"/>
    <w:rsid w:val="00FF461D"/>
    <w:rsid w:val="00FF5601"/>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A4FB9-75AA-4E1B-AA7E-CB09E5E1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12">
    <w:name w:val="Заголовок1"/>
    <w:basedOn w:val="a"/>
    <w:next w:val="a5"/>
    <w:rsid w:val="0073273A"/>
    <w:pPr>
      <w:keepNext/>
      <w:spacing w:before="240" w:after="120"/>
    </w:pPr>
    <w:rPr>
      <w:rFonts w:ascii="Arial" w:hAnsi="Arial" w:cs="Tahoma"/>
      <w:sz w:val="28"/>
      <w:szCs w:val="28"/>
    </w:rPr>
  </w:style>
  <w:style w:type="paragraph" w:styleId="a5">
    <w:name w:val="Body Text"/>
    <w:basedOn w:val="a"/>
    <w:link w:val="a6"/>
    <w:rsid w:val="0073273A"/>
    <w:pPr>
      <w:spacing w:after="120"/>
    </w:pPr>
  </w:style>
  <w:style w:type="character" w:customStyle="1" w:styleId="a6">
    <w:name w:val="Основной текст Знак"/>
    <w:basedOn w:val="a0"/>
    <w:link w:val="a5"/>
    <w:rsid w:val="0073273A"/>
    <w:rPr>
      <w:rFonts w:ascii="Times New Roman" w:eastAsia="Andale Sans UI" w:hAnsi="Times New Roman" w:cs="Times New Roman"/>
      <w:kern w:val="1"/>
      <w:sz w:val="24"/>
      <w:szCs w:val="24"/>
    </w:rPr>
  </w:style>
  <w:style w:type="paragraph" w:styleId="a7">
    <w:name w:val="List"/>
    <w:basedOn w:val="a5"/>
    <w:rsid w:val="0073273A"/>
    <w:rPr>
      <w:rFonts w:cs="Tahoma"/>
    </w:rPr>
  </w:style>
  <w:style w:type="paragraph" w:customStyle="1" w:styleId="13">
    <w:name w:val="Название1"/>
    <w:basedOn w:val="a"/>
    <w:rsid w:val="0073273A"/>
    <w:pPr>
      <w:suppressLineNumbers/>
      <w:spacing w:before="120" w:after="120"/>
    </w:pPr>
    <w:rPr>
      <w:rFonts w:cs="Tahoma"/>
      <w:i/>
      <w:iCs/>
    </w:rPr>
  </w:style>
  <w:style w:type="paragraph" w:customStyle="1" w:styleId="14">
    <w:name w:val="Указатель1"/>
    <w:basedOn w:val="a"/>
    <w:rsid w:val="0073273A"/>
    <w:pPr>
      <w:suppressLineNumbers/>
    </w:pPr>
    <w:rPr>
      <w:rFonts w:cs="Tahoma"/>
    </w:rPr>
  </w:style>
  <w:style w:type="paragraph" w:styleId="a8">
    <w:name w:val="Title"/>
    <w:basedOn w:val="12"/>
    <w:next w:val="a9"/>
    <w:link w:val="aa"/>
    <w:qFormat/>
    <w:rsid w:val="0073273A"/>
  </w:style>
  <w:style w:type="character" w:customStyle="1" w:styleId="aa">
    <w:name w:val="Название Знак"/>
    <w:basedOn w:val="a0"/>
    <w:link w:val="a8"/>
    <w:rsid w:val="0073273A"/>
    <w:rPr>
      <w:rFonts w:ascii="Arial" w:eastAsia="Andale Sans UI" w:hAnsi="Arial" w:cs="Tahoma"/>
      <w:kern w:val="1"/>
      <w:sz w:val="28"/>
      <w:szCs w:val="28"/>
    </w:rPr>
  </w:style>
  <w:style w:type="paragraph" w:styleId="a9">
    <w:name w:val="Subtitle"/>
    <w:basedOn w:val="12"/>
    <w:next w:val="a5"/>
    <w:link w:val="ab"/>
    <w:qFormat/>
    <w:rsid w:val="0073273A"/>
    <w:pPr>
      <w:jc w:val="center"/>
    </w:pPr>
    <w:rPr>
      <w:i/>
      <w:iCs/>
    </w:rPr>
  </w:style>
  <w:style w:type="character" w:customStyle="1" w:styleId="ab">
    <w:name w:val="Подзаголовок Знак"/>
    <w:basedOn w:val="a0"/>
    <w:link w:val="a9"/>
    <w:rsid w:val="0073273A"/>
    <w:rPr>
      <w:rFonts w:ascii="Arial" w:eastAsia="Andale Sans UI" w:hAnsi="Arial" w:cs="Tahoma"/>
      <w:i/>
      <w:iCs/>
      <w:kern w:val="1"/>
      <w:sz w:val="28"/>
      <w:szCs w:val="28"/>
    </w:rPr>
  </w:style>
  <w:style w:type="paragraph" w:customStyle="1" w:styleId="15">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c">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d">
    <w:name w:val="Body Text Indent"/>
    <w:basedOn w:val="a"/>
    <w:link w:val="ae"/>
    <w:rsid w:val="0073273A"/>
    <w:pPr>
      <w:ind w:firstLine="900"/>
      <w:jc w:val="both"/>
    </w:pPr>
    <w:rPr>
      <w:sz w:val="28"/>
    </w:rPr>
  </w:style>
  <w:style w:type="character" w:customStyle="1" w:styleId="ae">
    <w:name w:val="Основной текст с отступом Знак"/>
    <w:basedOn w:val="a0"/>
    <w:link w:val="ad"/>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0">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врезки"/>
    <w:basedOn w:val="a5"/>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c"/>
    <w:rsid w:val="0073273A"/>
    <w:pPr>
      <w:jc w:val="center"/>
    </w:pPr>
    <w:rPr>
      <w:b/>
      <w:bCs/>
    </w:rPr>
  </w:style>
  <w:style w:type="paragraph" w:styleId="af3">
    <w:name w:val="header"/>
    <w:basedOn w:val="a"/>
    <w:link w:val="af4"/>
    <w:uiPriority w:val="99"/>
    <w:unhideWhenUsed/>
    <w:rsid w:val="0020645A"/>
    <w:pPr>
      <w:tabs>
        <w:tab w:val="center" w:pos="4677"/>
        <w:tab w:val="right" w:pos="9355"/>
      </w:tabs>
    </w:pPr>
  </w:style>
  <w:style w:type="character" w:customStyle="1" w:styleId="af4">
    <w:name w:val="Верхний колонтитул Знак"/>
    <w:basedOn w:val="a0"/>
    <w:link w:val="af3"/>
    <w:uiPriority w:val="99"/>
    <w:rsid w:val="0020645A"/>
    <w:rPr>
      <w:rFonts w:ascii="Times New Roman" w:eastAsia="Andale Sans UI" w:hAnsi="Times New Roman" w:cs="Times New Roman"/>
      <w:kern w:val="1"/>
      <w:sz w:val="24"/>
      <w:szCs w:val="24"/>
    </w:rPr>
  </w:style>
  <w:style w:type="paragraph" w:styleId="af5">
    <w:name w:val="footer"/>
    <w:basedOn w:val="a"/>
    <w:link w:val="af6"/>
    <w:uiPriority w:val="99"/>
    <w:unhideWhenUsed/>
    <w:rsid w:val="0020645A"/>
    <w:pPr>
      <w:tabs>
        <w:tab w:val="center" w:pos="4677"/>
        <w:tab w:val="right" w:pos="9355"/>
      </w:tabs>
    </w:pPr>
  </w:style>
  <w:style w:type="character" w:customStyle="1" w:styleId="af6">
    <w:name w:val="Нижний колонтитул Знак"/>
    <w:basedOn w:val="a0"/>
    <w:link w:val="af5"/>
    <w:uiPriority w:val="99"/>
    <w:rsid w:val="0020645A"/>
    <w:rPr>
      <w:rFonts w:ascii="Times New Roman" w:eastAsia="Andale Sans UI" w:hAnsi="Times New Roman" w:cs="Times New Roman"/>
      <w:kern w:val="1"/>
      <w:sz w:val="24"/>
      <w:szCs w:val="24"/>
    </w:rPr>
  </w:style>
  <w:style w:type="paragraph" w:styleId="af7">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8">
    <w:name w:val="Balloon Text"/>
    <w:basedOn w:val="a"/>
    <w:link w:val="af9"/>
    <w:uiPriority w:val="99"/>
    <w:semiHidden/>
    <w:unhideWhenUsed/>
    <w:rsid w:val="00383E7C"/>
    <w:rPr>
      <w:rFonts w:ascii="Tahoma" w:hAnsi="Tahoma" w:cs="Tahoma"/>
      <w:sz w:val="16"/>
      <w:szCs w:val="16"/>
    </w:rPr>
  </w:style>
  <w:style w:type="character" w:customStyle="1" w:styleId="af9">
    <w:name w:val="Текст выноски Знак"/>
    <w:basedOn w:val="a0"/>
    <w:link w:val="af8"/>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a">
    <w:name w:val="Hyperlink"/>
    <w:basedOn w:val="a0"/>
    <w:uiPriority w:val="99"/>
    <w:unhideWhenUsed/>
    <w:rsid w:val="00BF67CF"/>
    <w:rPr>
      <w:color w:val="0000FF" w:themeColor="hyperlink"/>
      <w:u w:val="single"/>
    </w:rPr>
  </w:style>
  <w:style w:type="paragraph" w:styleId="afb">
    <w:name w:val="Plain Text"/>
    <w:basedOn w:val="a"/>
    <w:link w:val="afc"/>
    <w:rsid w:val="00413F36"/>
    <w:pPr>
      <w:keepNext/>
      <w:keepLines/>
      <w:widowControl/>
      <w:suppressAutoHyphens w:val="0"/>
      <w:autoSpaceDE w:val="0"/>
      <w:autoSpaceDN w:val="0"/>
      <w:adjustRightInd w:val="0"/>
      <w:spacing w:line="170" w:lineRule="atLeast"/>
      <w:ind w:firstLine="170"/>
      <w:jc w:val="both"/>
    </w:pPr>
    <w:rPr>
      <w:rFonts w:ascii="Arial" w:eastAsia="Times New Roman" w:hAnsi="Arial" w:cs="Arial"/>
      <w:color w:val="000000"/>
      <w:kern w:val="0"/>
      <w:sz w:val="17"/>
      <w:szCs w:val="17"/>
      <w:lang w:eastAsia="ru-RU"/>
    </w:rPr>
  </w:style>
  <w:style w:type="character" w:customStyle="1" w:styleId="afc">
    <w:name w:val="Текст Знак"/>
    <w:basedOn w:val="a0"/>
    <w:link w:val="afb"/>
    <w:rsid w:val="00413F36"/>
    <w:rPr>
      <w:rFonts w:ascii="Arial" w:eastAsia="Times New Roman" w:hAnsi="Arial" w:cs="Arial"/>
      <w:color w:val="000000"/>
      <w:sz w:val="17"/>
      <w:szCs w:val="17"/>
      <w:lang w:eastAsia="ru-RU"/>
    </w:rPr>
  </w:style>
  <w:style w:type="character" w:customStyle="1" w:styleId="afd">
    <w:name w:val="Гипертекстовая ссылка"/>
    <w:uiPriority w:val="99"/>
    <w:rsid w:val="00BE3BB2"/>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236;fld=134;dst=100103" TargetMode="External"/><Relationship Id="rId18" Type="http://schemas.openxmlformats.org/officeDocument/2006/relationships/hyperlink" Target="consultantplus://offline/ref=7DDA996C36D306468DD6F56D5CAF6A5485D3299F2A0CB9C45BB8F08E0A12lFP" TargetMode="External"/><Relationship Id="rId26" Type="http://schemas.openxmlformats.org/officeDocument/2006/relationships/hyperlink" Target="consultantplus://offline/ref=7DDA996C36D306468DD6F56D5CAF6A5485DC229F2E05B9C45BB8F08E0A2F58BB51ABB544F11AlFP" TargetMode="External"/><Relationship Id="rId39" Type="http://schemas.openxmlformats.org/officeDocument/2006/relationships/hyperlink" Target="consultantplus://offline/ref=BA12721EF2EAB48078B01F5700B78E5B02B9FFD56C00282EFA806B99B2IEW9G" TargetMode="External"/><Relationship Id="rId21" Type="http://schemas.openxmlformats.org/officeDocument/2006/relationships/hyperlink" Target="consultantplus://offline/ref=71896795445CAB72B68C233FDA060D2AEC94717036D8D3ADBB5FD1D7E47F19F2A9CF107AB638ED7EA0J" TargetMode="External"/><Relationship Id="rId34" Type="http://schemas.openxmlformats.org/officeDocument/2006/relationships/hyperlink" Target="consultantplus://offline/ref=CF2075795604EAE03CAD8E3452D3E27B955D5ADC5A9EA133B4F61EAF06pDF3H" TargetMode="External"/><Relationship Id="rId42" Type="http://schemas.openxmlformats.org/officeDocument/2006/relationships/hyperlink" Target="consultantplus://offline/ref=CF2075795604EAE03CAD8E3452D3E27B955D5ADC5A9EA133B4F61EAF06pDF3H" TargetMode="External"/><Relationship Id="rId47" Type="http://schemas.openxmlformats.org/officeDocument/2006/relationships/hyperlink" Target="consultantplus://offline/ref=D7763408C2A25C5A49CAB7ED0A76B38706C74D5643B777E134020625313E4D15F316B37B8AF5681177T5M" TargetMode="External"/><Relationship Id="rId50" Type="http://schemas.openxmlformats.org/officeDocument/2006/relationships/hyperlink" Target="consultantplus://offline/ref=D7763408C2A25C5A49CAB7ED0A76B38706C74D5643B777E134020625313E4D15F316B37C8D7FT6M" TargetMode="External"/><Relationship Id="rId55" Type="http://schemas.openxmlformats.org/officeDocument/2006/relationships/hyperlink" Target="consultantplus://offline/ref=D7763408C2A25C5A49CAB7ED0A76B38706C74D5643B777E134020625313E4D15F316B37B8AF56B1E77T5M" TargetMode="External"/><Relationship Id="rId63" Type="http://schemas.openxmlformats.org/officeDocument/2006/relationships/hyperlink" Target="consultantplus://offline/main?base=LAW;n=110266;fld=134;dst=100061" TargetMode="External"/><Relationship Id="rId68" Type="http://schemas.openxmlformats.org/officeDocument/2006/relationships/hyperlink" Target="consultantplus://offline/ref=E87B4B31A2E1BEF626D702D0195FF2D3B86098D96879859CE6DBCB0C469211EBA1BAB8B2F406839ABE1470F3D6WEt1I" TargetMode="External"/><Relationship Id="rId76" Type="http://schemas.openxmlformats.org/officeDocument/2006/relationships/hyperlink" Target="consultantplus://offline/ref=6289369182ADB4E902B112E303E633131C6442A18F58D1CEEE35E6819Ao9p1G" TargetMode="External"/><Relationship Id="rId7" Type="http://schemas.openxmlformats.org/officeDocument/2006/relationships/endnotes" Target="endnotes.xml"/><Relationship Id="rId71"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B2E0BB9C45BB8F08E0A2F58BB51ABB5451Fl6P" TargetMode="External"/><Relationship Id="rId29" Type="http://schemas.openxmlformats.org/officeDocument/2006/relationships/hyperlink" Target="consultantplus://offline/ref=5A809F9354D1F5C413437D54462DC5AB6EA0D2720566A35E1845949AE8r9F6O" TargetMode="External"/><Relationship Id="rId11" Type="http://schemas.openxmlformats.org/officeDocument/2006/relationships/hyperlink" Target="consultantplus://offline/ref=47ED3A08316056FCF8692493C680E14DD008A17DD28FCFA2B472785E091FADC80849C56ED7F1hBF3J" TargetMode="External"/><Relationship Id="rId24" Type="http://schemas.openxmlformats.org/officeDocument/2006/relationships/hyperlink" Target="consultantplus://offline/ref=7DDA996C36D306468DD6F56D5CAF6A5485DC289A280FB9C45BB8F08E0A2F58BB51ABB546F4AABAAC12l3P" TargetMode="External"/><Relationship Id="rId32" Type="http://schemas.openxmlformats.org/officeDocument/2006/relationships/hyperlink" Target="consultantplus://offline/ref=CF2075795604EAE03CAD8E3452D3E27B955D5ADC5A9BA133B4F61EAF06pDF3H" TargetMode="External"/><Relationship Id="rId37" Type="http://schemas.openxmlformats.org/officeDocument/2006/relationships/hyperlink" Target="consultantplus://offline/ref=BA12721EF2EAB48078B01F5700B78E5B01B1F6D56308282EFA806B99B2IEW9G" TargetMode="External"/><Relationship Id="rId40" Type="http://schemas.openxmlformats.org/officeDocument/2006/relationships/hyperlink" Target="consultantplus://offline/ref=CF2075795604EAE03CAD8E3452D3E27B955D5ADC5A9BA133B4F61EAF06pDF3H" TargetMode="External"/><Relationship Id="rId45" Type="http://schemas.openxmlformats.org/officeDocument/2006/relationships/hyperlink" Target="consultantplus://offline/ref=D7763408C2A25C5A49CAB7ED0A76B38706C74D5643B777E134020625313E4D15F316B37B8AF46D1277TCM" TargetMode="External"/><Relationship Id="rId53" Type="http://schemas.openxmlformats.org/officeDocument/2006/relationships/hyperlink" Target="consultantplus://offline/ref=D7763408C2A25C5A49CAB7ED0A76B38706C74D5643B777E134020625313E4D15F316B37C8D7FT1M" TargetMode="External"/><Relationship Id="rId58" Type="http://schemas.openxmlformats.org/officeDocument/2006/relationships/hyperlink" Target="consultantplus://offline/ref=FF6C5A8D2CD0C640DB2E0029C87739B070756B7A04CDA338E9E07C25B2X8d5O" TargetMode="External"/><Relationship Id="rId66" Type="http://schemas.openxmlformats.org/officeDocument/2006/relationships/hyperlink" Target="consultantplus://offline/ref=BA12721EF2EAB48078B01F5700B78E5B02B9FED36205282EFA806B99B2IEW9G" TargetMode="External"/><Relationship Id="rId74" Type="http://schemas.openxmlformats.org/officeDocument/2006/relationships/hyperlink" Target="consultantplus://offline/ref=14FF488E4D0B61CCAF64FD63DD7D323EEC5532FC17EF8B97CFFD74372BDC74D19D2CA46AB5463675C8EAD7D88404D5F2FC9D7B974F45S0CFK"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BA12721EF2EAB48078B01F5700B78E5B02B9FED36205282EFA806B99B2IEW9G" TargetMode="External"/><Relationship Id="rId10" Type="http://schemas.openxmlformats.org/officeDocument/2006/relationships/hyperlink" Target="consultantplus://offline/ref=71896795445CAB72B68C233FDA060D2AED9D71733BD3D3ADBB5FD1D7E47F19F2A9CF107AB13D7EA9J" TargetMode="External"/><Relationship Id="rId19" Type="http://schemas.openxmlformats.org/officeDocument/2006/relationships/hyperlink" Target="consultantplus://offline/ref=71896795445CAB72B68C233FDA060D2AED9D71733BD3D3ADBB5FD1D7E47F19F2A9CF1079B23F7EA7J" TargetMode="External"/><Relationship Id="rId31" Type="http://schemas.openxmlformats.org/officeDocument/2006/relationships/hyperlink" Target="consultantplus://offline/ref=9A37DE814D0E373DDB8C77FC4AD0E699E650947B42378CAB07003580C5m6bDM" TargetMode="External"/><Relationship Id="rId44" Type="http://schemas.openxmlformats.org/officeDocument/2006/relationships/hyperlink" Target="consultantplus://offline/ref=D7763408C2A25C5A49CAB7ED0A76B38706C74D5643B777E134020625313E4D15F316B37B8AF46E1677TCM" TargetMode="External"/><Relationship Id="rId52" Type="http://schemas.openxmlformats.org/officeDocument/2006/relationships/hyperlink" Target="consultantplus://offline/ref=D7763408C2A25C5A49CAB7ED0A76B38706C74D5643B777E134020625313E4D15F316B37B8AF5691577T7M" TargetMode="External"/><Relationship Id="rId60" Type="http://schemas.openxmlformats.org/officeDocument/2006/relationships/hyperlink" Target="consultantplus://offline/ref=95A8B5D0F38EFFA23E6DBCF162B733555A93696D88B92D476127CC7200MB3DG" TargetMode="External"/><Relationship Id="rId65" Type="http://schemas.openxmlformats.org/officeDocument/2006/relationships/hyperlink" Target="consultantplus://offline/ref=95A8B5D0F38EFFA23E6DBCF162B733555A93696D88B92D476127CC7200MB3DG" TargetMode="External"/><Relationship Id="rId73" Type="http://schemas.openxmlformats.org/officeDocument/2006/relationships/hyperlink" Target="consultantplus://offline/ref=14FF488E4D0B61CCAF64FD63DD7D323EEC5532FC17EF8B97CFFD74372BDC74D19D2CA46AB5473975C8EAD7D88404D5F2FC9D7B974F45S0CFK"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1896795445CAB72B68C233FDA060D2AED9D71733BD3D3ADBB5FD1D7E47F19F2A9CF107AB738EAE273AFJ" TargetMode="External"/><Relationship Id="rId14" Type="http://schemas.openxmlformats.org/officeDocument/2006/relationships/hyperlink" Target="consultantplus://offline/ref=2A2CB0A9EC893F8345FC398FF407DF39A782612D7C8D85A0BD064300C4B70A12514F5B78E3hDRAH" TargetMode="External"/><Relationship Id="rId22" Type="http://schemas.openxmlformats.org/officeDocument/2006/relationships/hyperlink" Target="consultantplus://offline/ref=71896795445CAB72B68C233FDA060D2AED9D71733BD3D3ADBB5FD1D7E47F19F2A9CF1079B0307EAFJ" TargetMode="External"/><Relationship Id="rId27" Type="http://schemas.openxmlformats.org/officeDocument/2006/relationships/hyperlink" Target="consultantplus://offline/ref=E9C0764A2C56E9D77E85DC31A032245769E3EFC7570E56C6CC12EDC718P8c3H" TargetMode="External"/><Relationship Id="rId30" Type="http://schemas.openxmlformats.org/officeDocument/2006/relationships/hyperlink" Target="consultantplus://offline/ref=F20F1095FF97913EA8E2196A46A0DD74CC958BDFFA37F37E86F641XFm5N" TargetMode="External"/><Relationship Id="rId35" Type="http://schemas.openxmlformats.org/officeDocument/2006/relationships/hyperlink" Target="consultantplus://offline/ref=BA12721EF2EAB48078B01F5700B78E5B01B1F6D56308282EFA806B99B2IEW9G" TargetMode="External"/><Relationship Id="rId43" Type="http://schemas.openxmlformats.org/officeDocument/2006/relationships/hyperlink" Target="consultantplus://offline/ref=91B003F6E8003A4C9A47CCE1B3258942A5F5E417B639F8F6113474ED12C17E97A1C2969F0B33F001z5xBL" TargetMode="External"/><Relationship Id="rId48" Type="http://schemas.openxmlformats.org/officeDocument/2006/relationships/hyperlink" Target="consultantplus://offline/ref=D7763408C2A25C5A49CAB7ED0A76B38706C74D5643B777E134020625313E4D15F316B37B8AF5681177T6M" TargetMode="External"/><Relationship Id="rId56" Type="http://schemas.openxmlformats.org/officeDocument/2006/relationships/hyperlink" Target="consultantplus://offline/ref=FF6C5A8D2CD0C640DB2E0029C87739B074776C780DC5FE32E1B97027B58A696FA40D1EC542DA16X6d6O" TargetMode="External"/><Relationship Id="rId64" Type="http://schemas.openxmlformats.org/officeDocument/2006/relationships/hyperlink" Target="consultantplus://offline/main?base=LAW;n=110266;fld=134;dst=100067" TargetMode="External"/><Relationship Id="rId69" Type="http://schemas.openxmlformats.org/officeDocument/2006/relationships/hyperlink" Target="consultantplus://offline/main?base=LAW;n=110266;fld=134;dst=100097" TargetMode="External"/><Relationship Id="rId77" Type="http://schemas.openxmlformats.org/officeDocument/2006/relationships/hyperlink" Target="consultantplus://offline/ref=6289369182ADB4E902B112E303E633131C6443A7815DD1CEEE35E6819Ao9p1G" TargetMode="External"/><Relationship Id="rId8" Type="http://schemas.openxmlformats.org/officeDocument/2006/relationships/hyperlink" Target="consultantplus://offline/ref=47ED3A08316056FCF8692493C680E14DD008A17DD28FCFA2B472785E091FADC80849C56ED5FEhBFBJ" TargetMode="External"/><Relationship Id="rId51" Type="http://schemas.openxmlformats.org/officeDocument/2006/relationships/hyperlink" Target="consultantplus://offline/ref=D7763408C2A25C5A49CAB7ED0A76B38706C74D5643B777E134020625313E4D15F316B37B8AF5691677TCM" TargetMode="External"/><Relationship Id="rId72" Type="http://schemas.openxmlformats.org/officeDocument/2006/relationships/hyperlink" Target="consultantplus://offline/ref=14FF488E4D0B61CCAF64FD63DD7D323EEC5532FC17EF8B97CFFD74372BDC74D19D2CA46CB9413075C8EAD7D88404D5F2FC9D7B974F45S0CF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main?base=LAW;n=114073;fld=134;dst=100403" TargetMode="External"/><Relationship Id="rId17" Type="http://schemas.openxmlformats.org/officeDocument/2006/relationships/hyperlink" Target="consultantplus://offline/ref=7DDA996C36D306468DD6F56D5CAF6A5485D3299F2A0CB9C45BB8F08E0A2F58BB51ABB544F41AlCP" TargetMode="External"/><Relationship Id="rId25" Type="http://schemas.openxmlformats.org/officeDocument/2006/relationships/hyperlink" Target="consultantplus://offline/ref=7DDA996C36D306468DD6F56D5CAF6A5485DC289A2F0AB9C45BB8F08E0A2F58BB51ABB546F4AAB8AD12lBP" TargetMode="External"/><Relationship Id="rId33" Type="http://schemas.openxmlformats.org/officeDocument/2006/relationships/hyperlink" Target="consultantplus://offline/ref=CF2075795604EAE03CAD8E3452D3E27B955D5ADC5A9CA133B4F61EAF06pDF3H" TargetMode="External"/><Relationship Id="rId38" Type="http://schemas.openxmlformats.org/officeDocument/2006/relationships/hyperlink" Target="consultantplus://offline/ref=BA12721EF2EAB48078B01F5700B78E5B02B9FED36205282EFA806B99B2IEW9G" TargetMode="External"/><Relationship Id="rId46" Type="http://schemas.openxmlformats.org/officeDocument/2006/relationships/hyperlink" Target="consultantplus://offline/ref=D7763408C2A25C5A49CAB7ED0A76B38706C74D5643B777E134020625313E4D15F316B37B8AF5681277T2M" TargetMode="External"/><Relationship Id="rId59" Type="http://schemas.openxmlformats.org/officeDocument/2006/relationships/hyperlink" Target="garantF1://70242108.1000" TargetMode="External"/><Relationship Id="rId67"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71896795445CAB72B68C233FDA060D2AED9D71733BD3D3ADBB5FD1D7E47F19F2A9CF1079B23F7EA7J" TargetMode="External"/><Relationship Id="rId41" Type="http://schemas.openxmlformats.org/officeDocument/2006/relationships/hyperlink" Target="consultantplus://offline/ref=CF2075795604EAE03CAD8E3452D3E27B955D5ADC5A9CA133B4F61EAF06pDF3H" TargetMode="External"/><Relationship Id="rId54" Type="http://schemas.openxmlformats.org/officeDocument/2006/relationships/hyperlink" Target="consultantplus://offline/ref=D7763408C2A25C5A49CAB7ED0A76B38706C74D5643B777E134020625313E4D15F316B37B8AF56B1F77TCM" TargetMode="External"/><Relationship Id="rId62" Type="http://schemas.openxmlformats.org/officeDocument/2006/relationships/hyperlink" Target="consultantplus://offline/ref=BA12721EF2EAB48078B01F5700B78E5B02B9FFD56C00282EFA806B99B2IEW9G" TargetMode="External"/><Relationship Id="rId70" Type="http://schemas.openxmlformats.org/officeDocument/2006/relationships/hyperlink" Target="consultantplus://offline/ref=4F69FF648CB6A241D07B11F450D5D1097BF17F289C1F3059B3F4E7949D25BF2AD0E1F9A0DE422CB7D1B5CCB874aC4FH" TargetMode="External"/><Relationship Id="rId75" Type="http://schemas.openxmlformats.org/officeDocument/2006/relationships/hyperlink" Target="consultantplus://offline/ref=6289369182ADB4E902B112E303E633131F6C4AA78E55D1CEEE35E6819Ao9p1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A2CB0A9EC893F8345FC398FF407DF39A782612D7C8D85A0BD064300C4B70A12514F5B78E3hDRBH" TargetMode="External"/><Relationship Id="rId23" Type="http://schemas.openxmlformats.org/officeDocument/2006/relationships/hyperlink" Target="consultantplus://offline/ref=AF70BBC11AB74A1738FEF44CB324E271DB3A28E5A1318F23FD4591E16622A198640B44F482D6D0BBF2F4A558E24722D99119F54FB5DE6C1CS1J7K" TargetMode="External"/><Relationship Id="rId28" Type="http://schemas.openxmlformats.org/officeDocument/2006/relationships/hyperlink" Target="consultantplus://offline/ref=5A345373019C8D56C13BA18748645D86133630663ACF3D35117758F98ACD1DFD782D19u3E9I" TargetMode="External"/><Relationship Id="rId36" Type="http://schemas.openxmlformats.org/officeDocument/2006/relationships/hyperlink" Target="consultantplus://offline/ref=D1B110EDB7D238E9706197607E373609A8B158C5642D15FA58A38A993CCBhBN" TargetMode="External"/><Relationship Id="rId49" Type="http://schemas.openxmlformats.org/officeDocument/2006/relationships/hyperlink" Target="consultantplus://offline/ref=D7763408C2A25C5A49CAB7ED0A76B38706C74D5643B777E134020625313E4D15F316B37B8AF46E1077T4M" TargetMode="External"/><Relationship Id="rId57" Type="http://schemas.openxmlformats.org/officeDocument/2006/relationships/hyperlink" Target="consultantplus://offline/ref=FF6C5A8D2CD0C640DB2E0029C87739B074776C780DC5FE32E1B97027B58A696FA40D1EC542DA15X6d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505D-58B1-4B25-9FB0-F908E39C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86</Pages>
  <Words>36885</Words>
  <Characters>210245</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cp:lastModifiedBy>
  <cp:revision>36</cp:revision>
  <cp:lastPrinted>2017-04-24T11:21:00Z</cp:lastPrinted>
  <dcterms:created xsi:type="dcterms:W3CDTF">2021-03-29T08:33:00Z</dcterms:created>
  <dcterms:modified xsi:type="dcterms:W3CDTF">2022-12-09T07:29:00Z</dcterms:modified>
</cp:coreProperties>
</file>